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86" w:rsidRDefault="00FD5086" w:rsidP="00DA0BE8">
      <w:pPr>
        <w:tabs>
          <w:tab w:val="left" w:pos="708"/>
          <w:tab w:val="left" w:pos="1416"/>
          <w:tab w:val="left" w:pos="2124"/>
          <w:tab w:val="left" w:pos="2832"/>
          <w:tab w:val="left" w:pos="3540"/>
          <w:tab w:val="left" w:pos="10035"/>
        </w:tabs>
        <w:rPr>
          <w:b/>
        </w:rPr>
      </w:pPr>
      <w:r>
        <w:rPr>
          <w:b/>
        </w:rPr>
        <w:tab/>
      </w:r>
      <w:r w:rsidR="00DA0BE8">
        <w:rPr>
          <w:noProof/>
          <w:lang w:eastAsia="ru-RU"/>
        </w:rPr>
        <w:drawing>
          <wp:inline distT="0" distB="0" distL="0" distR="0">
            <wp:extent cx="8759496" cy="6316031"/>
            <wp:effectExtent l="0" t="0" r="3810" b="8890"/>
            <wp:docPr id="1" name="Рисунок 1" descr="C:\Users\лена\Desktop\Мои документы\Сайт\2019 отче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а\Desktop\Мои документы\Сайт\2019 отчет.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5331" cy="6320238"/>
                    </a:xfrm>
                    <a:prstGeom prst="rect">
                      <a:avLst/>
                    </a:prstGeom>
                    <a:noFill/>
                    <a:ln>
                      <a:noFill/>
                    </a:ln>
                  </pic:spPr>
                </pic:pic>
              </a:graphicData>
            </a:graphic>
          </wp:inline>
        </w:drawing>
      </w:r>
    </w:p>
    <w:p w:rsidR="00FD5086" w:rsidRDefault="00FD5086" w:rsidP="003F36CE">
      <w:pPr>
        <w:tabs>
          <w:tab w:val="left" w:pos="5559"/>
        </w:tabs>
        <w:rPr>
          <w:b/>
        </w:rPr>
      </w:pPr>
    </w:p>
    <w:p w:rsidR="00FD5086" w:rsidRDefault="00FD5086" w:rsidP="003F36CE">
      <w:pPr>
        <w:tabs>
          <w:tab w:val="left" w:pos="5559"/>
        </w:tabs>
        <w:rPr>
          <w:b/>
        </w:rPr>
      </w:pPr>
    </w:p>
    <w:p w:rsidR="003F36CE" w:rsidRDefault="004F7C09" w:rsidP="003F36CE">
      <w:pPr>
        <w:tabs>
          <w:tab w:val="left" w:pos="5559"/>
        </w:tabs>
        <w:jc w:val="center"/>
        <w:rPr>
          <w:b/>
          <w:sz w:val="40"/>
          <w:szCs w:val="40"/>
        </w:rPr>
      </w:pPr>
      <w:r w:rsidRPr="0029255F">
        <w:rPr>
          <w:b/>
          <w:sz w:val="40"/>
          <w:szCs w:val="40"/>
        </w:rPr>
        <w:lastRenderedPageBreak/>
        <w:t>1</w:t>
      </w:r>
      <w:r>
        <w:rPr>
          <w:b/>
          <w:sz w:val="40"/>
          <w:szCs w:val="40"/>
        </w:rPr>
        <w:t>.</w:t>
      </w:r>
      <w:r w:rsidR="003F36CE">
        <w:rPr>
          <w:b/>
          <w:sz w:val="40"/>
          <w:szCs w:val="40"/>
        </w:rPr>
        <w:t>Аналитическая справка</w:t>
      </w:r>
    </w:p>
    <w:p w:rsidR="004F7C09" w:rsidRDefault="004F7C09" w:rsidP="003F36CE">
      <w:pPr>
        <w:tabs>
          <w:tab w:val="left" w:pos="5559"/>
        </w:tabs>
        <w:jc w:val="center"/>
        <w:rPr>
          <w:b/>
        </w:rPr>
      </w:pPr>
    </w:p>
    <w:p w:rsidR="003F36CE" w:rsidRDefault="003F36CE" w:rsidP="003F36CE">
      <w:pPr>
        <w:ind w:firstLine="900"/>
        <w:jc w:val="both"/>
      </w:pPr>
      <w:r>
        <w:rPr>
          <w:b/>
        </w:rPr>
        <w:t xml:space="preserve">     1.1.</w:t>
      </w:r>
      <w:r>
        <w:t xml:space="preserve"> </w:t>
      </w:r>
      <w:r>
        <w:rPr>
          <w:b/>
        </w:rPr>
        <w:t>ОБЩАЯ ХАРАКТЕРИСТИКА ДОШКОЛЬНОГО УЧРЕЖДЕНИЯ</w:t>
      </w:r>
    </w:p>
    <w:p w:rsidR="00C02605" w:rsidRPr="002D3B28" w:rsidRDefault="003F36CE" w:rsidP="002D3B28">
      <w:pPr>
        <w:ind w:firstLine="900"/>
        <w:jc w:val="both"/>
        <w:rPr>
          <w:bCs/>
        </w:rPr>
      </w:pPr>
      <w:r w:rsidRPr="002D3B28">
        <w:t>Муниципальное дошкольное образовательное учреждение детский сад компенсирующего вида № 12 г.</w:t>
      </w:r>
      <w:r w:rsidR="002D3B28" w:rsidRPr="002D3B28">
        <w:t xml:space="preserve"> </w:t>
      </w:r>
      <w:r w:rsidRPr="002D3B28">
        <w:t xml:space="preserve">Сочи расположено по ул. </w:t>
      </w:r>
      <w:proofErr w:type="spellStart"/>
      <w:r w:rsidRPr="002D3B28">
        <w:t>Дивноморская</w:t>
      </w:r>
      <w:proofErr w:type="spellEnd"/>
      <w:r w:rsidRPr="002D3B28">
        <w:t xml:space="preserve">, 4. Согласно лицензии серия РО № 017776 от 03.02.2011г. </w:t>
      </w:r>
      <w:r w:rsidR="002D3B28" w:rsidRPr="002D3B28">
        <w:rPr>
          <w:rFonts w:eastAsia="Times New Roman"/>
          <w:kern w:val="0"/>
          <w:lang w:eastAsia="hi-IN" w:bidi="hi-IN"/>
        </w:rPr>
        <w:t>регистрационный  №,  срок действия – бессрочно;</w:t>
      </w:r>
      <w:r w:rsidR="002D3B28" w:rsidRPr="002D3B28">
        <w:rPr>
          <w:bCs/>
        </w:rPr>
        <w:t xml:space="preserve"> </w:t>
      </w:r>
      <w:r w:rsidRPr="002D3B28">
        <w:t xml:space="preserve">МДОУ рассчитан на 40 мест. Учредителем МДОУ № 12 является </w:t>
      </w:r>
      <w:r w:rsidRPr="002D3B28">
        <w:rPr>
          <w:bCs/>
        </w:rPr>
        <w:t>Администрация города Сочи,</w:t>
      </w:r>
      <w:r w:rsidRPr="002D3B28">
        <w:t xml:space="preserve">  расположенная по адресу: </w:t>
      </w:r>
      <w:r w:rsidRPr="002D3B28">
        <w:rPr>
          <w:bCs/>
        </w:rPr>
        <w:t>354061, город Сочи, улица Советская, дом 26.</w:t>
      </w:r>
    </w:p>
    <w:p w:rsidR="00455767" w:rsidRPr="00455767" w:rsidRDefault="003F36CE" w:rsidP="00455767">
      <w:pPr>
        <w:ind w:firstLine="708"/>
        <w:jc w:val="both"/>
        <w:rPr>
          <w:shd w:val="clear" w:color="auto" w:fill="FFFFFF"/>
        </w:rPr>
      </w:pPr>
      <w:r w:rsidRPr="00455767">
        <w:rPr>
          <w:shd w:val="clear" w:color="auto" w:fill="FFFFFF"/>
        </w:rPr>
        <w:t xml:space="preserve">Медицинская деятельность осуществляется согласно Лицензии </w:t>
      </w:r>
      <w:r w:rsidR="00455767" w:rsidRPr="00455767">
        <w:rPr>
          <w:shd w:val="clear" w:color="auto" w:fill="FFFFFF"/>
        </w:rPr>
        <w:t xml:space="preserve">  Министерства здравоохранения Краснодарского края №ЛО-23-01-011326 от 9 июня 2017 г. Серия ЛО23-01 №012964</w:t>
      </w:r>
    </w:p>
    <w:p w:rsidR="00455767" w:rsidRDefault="00455767" w:rsidP="003F36CE">
      <w:pPr>
        <w:suppressAutoHyphens w:val="0"/>
        <w:jc w:val="both"/>
        <w:rPr>
          <w:color w:val="000000"/>
          <w:kern w:val="2"/>
        </w:rPr>
      </w:pPr>
    </w:p>
    <w:p w:rsidR="003F36CE" w:rsidRDefault="003F36CE" w:rsidP="003F36CE">
      <w:pPr>
        <w:suppressAutoHyphens w:val="0"/>
        <w:jc w:val="both"/>
        <w:rPr>
          <w:color w:val="000000"/>
          <w:kern w:val="2"/>
        </w:rPr>
      </w:pPr>
      <w:r w:rsidRPr="003F36CE">
        <w:rPr>
          <w:color w:val="000000"/>
          <w:kern w:val="2"/>
        </w:rPr>
        <w:t>В детском саду функционирует 5 групп:</w:t>
      </w:r>
    </w:p>
    <w:p w:rsidR="008A2ED3" w:rsidRPr="003F36CE" w:rsidRDefault="008A2ED3" w:rsidP="003F36CE">
      <w:pPr>
        <w:suppressAutoHyphens w:val="0"/>
        <w:jc w:val="both"/>
        <w:rPr>
          <w:color w:val="000000"/>
          <w:kern w:val="2"/>
        </w:rPr>
      </w:pPr>
    </w:p>
    <w:tbl>
      <w:tblPr>
        <w:tblStyle w:val="ab"/>
        <w:tblpPr w:leftFromText="180" w:rightFromText="180" w:vertAnchor="text" w:horzAnchor="margin" w:tblpXSpec="center" w:tblpY="213"/>
        <w:tblW w:w="0" w:type="auto"/>
        <w:tblLook w:val="04A0" w:firstRow="1" w:lastRow="0" w:firstColumn="1" w:lastColumn="0" w:noHBand="0" w:noVBand="1"/>
      </w:tblPr>
      <w:tblGrid>
        <w:gridCol w:w="4077"/>
        <w:gridCol w:w="2552"/>
        <w:gridCol w:w="2410"/>
      </w:tblGrid>
      <w:tr w:rsidR="00C02605" w:rsidRPr="003F36CE" w:rsidTr="00C02605">
        <w:tc>
          <w:tcPr>
            <w:tcW w:w="4077" w:type="dxa"/>
          </w:tcPr>
          <w:p w:rsidR="00C02605" w:rsidRPr="003F36CE" w:rsidRDefault="00C02605" w:rsidP="00C02605">
            <w:pPr>
              <w:suppressAutoHyphens w:val="0"/>
              <w:jc w:val="both"/>
              <w:rPr>
                <w:color w:val="000000"/>
                <w:kern w:val="2"/>
              </w:rPr>
            </w:pPr>
            <w:r w:rsidRPr="003F36CE">
              <w:rPr>
                <w:color w:val="000000"/>
                <w:kern w:val="2"/>
              </w:rPr>
              <w:t>Группы</w:t>
            </w:r>
          </w:p>
        </w:tc>
        <w:tc>
          <w:tcPr>
            <w:tcW w:w="2552" w:type="dxa"/>
          </w:tcPr>
          <w:p w:rsidR="00C02605" w:rsidRPr="003F36CE" w:rsidRDefault="00C02605" w:rsidP="00C02605">
            <w:pPr>
              <w:suppressAutoHyphens w:val="0"/>
              <w:jc w:val="both"/>
              <w:rPr>
                <w:color w:val="000000"/>
                <w:kern w:val="2"/>
              </w:rPr>
            </w:pPr>
            <w:r w:rsidRPr="003F36CE">
              <w:rPr>
                <w:color w:val="000000"/>
                <w:kern w:val="2"/>
              </w:rPr>
              <w:t>Возраст детей</w:t>
            </w:r>
          </w:p>
        </w:tc>
        <w:tc>
          <w:tcPr>
            <w:tcW w:w="2410" w:type="dxa"/>
          </w:tcPr>
          <w:p w:rsidR="00C02605" w:rsidRPr="003F36CE" w:rsidRDefault="00C02605" w:rsidP="00C02605">
            <w:pPr>
              <w:suppressAutoHyphens w:val="0"/>
              <w:jc w:val="both"/>
              <w:rPr>
                <w:color w:val="000000"/>
                <w:kern w:val="2"/>
              </w:rPr>
            </w:pPr>
            <w:r w:rsidRPr="003F36CE">
              <w:rPr>
                <w:color w:val="000000"/>
                <w:kern w:val="2"/>
              </w:rPr>
              <w:t>Количество детей</w:t>
            </w:r>
          </w:p>
        </w:tc>
      </w:tr>
      <w:tr w:rsidR="00C02605" w:rsidRPr="003F36CE" w:rsidTr="00C02605">
        <w:tc>
          <w:tcPr>
            <w:tcW w:w="4077" w:type="dxa"/>
          </w:tcPr>
          <w:p w:rsidR="00C02605" w:rsidRPr="003F36CE" w:rsidRDefault="00C02605" w:rsidP="00C02605">
            <w:pPr>
              <w:suppressAutoHyphens w:val="0"/>
              <w:jc w:val="both"/>
              <w:rPr>
                <w:color w:val="000000"/>
                <w:kern w:val="2"/>
              </w:rPr>
            </w:pPr>
            <w:r w:rsidRPr="003F36CE">
              <w:rPr>
                <w:color w:val="000000"/>
                <w:kern w:val="2"/>
              </w:rPr>
              <w:t>Младшая группа</w:t>
            </w:r>
          </w:p>
        </w:tc>
        <w:tc>
          <w:tcPr>
            <w:tcW w:w="2552" w:type="dxa"/>
          </w:tcPr>
          <w:p w:rsidR="00C02605" w:rsidRPr="003F36CE" w:rsidRDefault="00C02605" w:rsidP="00C02605">
            <w:pPr>
              <w:suppressAutoHyphens w:val="0"/>
              <w:jc w:val="center"/>
              <w:rPr>
                <w:color w:val="000000"/>
                <w:kern w:val="2"/>
              </w:rPr>
            </w:pPr>
            <w:r w:rsidRPr="003F36CE">
              <w:rPr>
                <w:color w:val="000000"/>
                <w:kern w:val="2"/>
              </w:rPr>
              <w:t>3-4 лет</w:t>
            </w:r>
          </w:p>
        </w:tc>
        <w:tc>
          <w:tcPr>
            <w:tcW w:w="2410" w:type="dxa"/>
          </w:tcPr>
          <w:p w:rsidR="00C02605" w:rsidRPr="003F36CE" w:rsidRDefault="00C02605" w:rsidP="00C02605">
            <w:pPr>
              <w:suppressAutoHyphens w:val="0"/>
              <w:jc w:val="center"/>
              <w:rPr>
                <w:color w:val="000000"/>
                <w:kern w:val="2"/>
              </w:rPr>
            </w:pPr>
            <w:r w:rsidRPr="003F36CE">
              <w:rPr>
                <w:color w:val="000000"/>
                <w:kern w:val="2"/>
              </w:rPr>
              <w:t>12</w:t>
            </w:r>
          </w:p>
        </w:tc>
      </w:tr>
      <w:tr w:rsidR="00C02605" w:rsidRPr="003F36CE" w:rsidTr="00C02605">
        <w:tc>
          <w:tcPr>
            <w:tcW w:w="4077" w:type="dxa"/>
          </w:tcPr>
          <w:p w:rsidR="00C02605" w:rsidRPr="003F36CE" w:rsidRDefault="00C02605" w:rsidP="00C02605">
            <w:pPr>
              <w:suppressAutoHyphens w:val="0"/>
              <w:jc w:val="both"/>
              <w:rPr>
                <w:color w:val="000000"/>
                <w:kern w:val="2"/>
              </w:rPr>
            </w:pPr>
            <w:r w:rsidRPr="003F36CE">
              <w:rPr>
                <w:color w:val="000000"/>
                <w:kern w:val="2"/>
              </w:rPr>
              <w:t>Средняя группа</w:t>
            </w:r>
          </w:p>
        </w:tc>
        <w:tc>
          <w:tcPr>
            <w:tcW w:w="2552" w:type="dxa"/>
          </w:tcPr>
          <w:p w:rsidR="00C02605" w:rsidRPr="003F36CE" w:rsidRDefault="00C02605" w:rsidP="00C02605">
            <w:pPr>
              <w:suppressAutoHyphens w:val="0"/>
              <w:jc w:val="center"/>
              <w:rPr>
                <w:color w:val="000000"/>
                <w:kern w:val="2"/>
              </w:rPr>
            </w:pPr>
            <w:r w:rsidRPr="003F36CE">
              <w:rPr>
                <w:color w:val="000000"/>
                <w:kern w:val="2"/>
              </w:rPr>
              <w:t>4-5 лет</w:t>
            </w:r>
          </w:p>
        </w:tc>
        <w:tc>
          <w:tcPr>
            <w:tcW w:w="2410" w:type="dxa"/>
          </w:tcPr>
          <w:p w:rsidR="00C02605" w:rsidRPr="003F36CE" w:rsidRDefault="00C02605" w:rsidP="00C02605">
            <w:pPr>
              <w:suppressAutoHyphens w:val="0"/>
              <w:jc w:val="center"/>
              <w:rPr>
                <w:color w:val="000000"/>
                <w:kern w:val="2"/>
              </w:rPr>
            </w:pPr>
            <w:r w:rsidRPr="003F36CE">
              <w:rPr>
                <w:color w:val="000000"/>
                <w:kern w:val="2"/>
              </w:rPr>
              <w:t>12</w:t>
            </w:r>
          </w:p>
        </w:tc>
      </w:tr>
      <w:tr w:rsidR="00C02605" w:rsidRPr="003F36CE" w:rsidTr="00C02605">
        <w:tc>
          <w:tcPr>
            <w:tcW w:w="4077" w:type="dxa"/>
          </w:tcPr>
          <w:p w:rsidR="00C02605" w:rsidRPr="003F36CE" w:rsidRDefault="00C02605" w:rsidP="00C02605">
            <w:pPr>
              <w:suppressAutoHyphens w:val="0"/>
              <w:jc w:val="both"/>
              <w:rPr>
                <w:color w:val="000000"/>
                <w:kern w:val="2"/>
              </w:rPr>
            </w:pPr>
            <w:r w:rsidRPr="003F36CE">
              <w:rPr>
                <w:color w:val="000000"/>
                <w:kern w:val="2"/>
              </w:rPr>
              <w:t>Старшая группа</w:t>
            </w:r>
          </w:p>
        </w:tc>
        <w:tc>
          <w:tcPr>
            <w:tcW w:w="2552" w:type="dxa"/>
          </w:tcPr>
          <w:p w:rsidR="00C02605" w:rsidRPr="003F36CE" w:rsidRDefault="00C02605" w:rsidP="00C02605">
            <w:pPr>
              <w:suppressAutoHyphens w:val="0"/>
              <w:jc w:val="center"/>
              <w:rPr>
                <w:color w:val="000000"/>
                <w:kern w:val="2"/>
              </w:rPr>
            </w:pPr>
            <w:r w:rsidRPr="003F36CE">
              <w:rPr>
                <w:color w:val="000000"/>
                <w:kern w:val="2"/>
              </w:rPr>
              <w:t>5-6 лет</w:t>
            </w:r>
          </w:p>
        </w:tc>
        <w:tc>
          <w:tcPr>
            <w:tcW w:w="2410" w:type="dxa"/>
          </w:tcPr>
          <w:p w:rsidR="00C02605" w:rsidRPr="003F36CE" w:rsidRDefault="00C02605" w:rsidP="00C02605">
            <w:pPr>
              <w:suppressAutoHyphens w:val="0"/>
              <w:jc w:val="center"/>
              <w:rPr>
                <w:color w:val="000000"/>
                <w:kern w:val="2"/>
              </w:rPr>
            </w:pPr>
            <w:r w:rsidRPr="003F36CE">
              <w:rPr>
                <w:color w:val="000000"/>
                <w:kern w:val="2"/>
              </w:rPr>
              <w:t>12</w:t>
            </w:r>
          </w:p>
        </w:tc>
      </w:tr>
      <w:tr w:rsidR="00C02605" w:rsidRPr="003F36CE" w:rsidTr="00C02605">
        <w:tc>
          <w:tcPr>
            <w:tcW w:w="4077" w:type="dxa"/>
          </w:tcPr>
          <w:p w:rsidR="00C02605" w:rsidRPr="003F36CE" w:rsidRDefault="00C02605" w:rsidP="00C02605">
            <w:pPr>
              <w:suppressAutoHyphens w:val="0"/>
              <w:jc w:val="both"/>
              <w:rPr>
                <w:color w:val="000000"/>
                <w:kern w:val="2"/>
              </w:rPr>
            </w:pPr>
            <w:r w:rsidRPr="003F36CE">
              <w:rPr>
                <w:color w:val="000000"/>
                <w:kern w:val="2"/>
              </w:rPr>
              <w:t>Подготовительная группа</w:t>
            </w:r>
          </w:p>
        </w:tc>
        <w:tc>
          <w:tcPr>
            <w:tcW w:w="2552" w:type="dxa"/>
          </w:tcPr>
          <w:p w:rsidR="00C02605" w:rsidRPr="003F36CE" w:rsidRDefault="00C02605" w:rsidP="00C02605">
            <w:pPr>
              <w:suppressAutoHyphens w:val="0"/>
              <w:jc w:val="center"/>
              <w:rPr>
                <w:color w:val="000000"/>
                <w:kern w:val="2"/>
              </w:rPr>
            </w:pPr>
            <w:r w:rsidRPr="003F36CE">
              <w:rPr>
                <w:color w:val="000000"/>
                <w:kern w:val="2"/>
              </w:rPr>
              <w:t>6-7 лет</w:t>
            </w:r>
          </w:p>
        </w:tc>
        <w:tc>
          <w:tcPr>
            <w:tcW w:w="2410" w:type="dxa"/>
          </w:tcPr>
          <w:p w:rsidR="00C02605" w:rsidRPr="003F36CE" w:rsidRDefault="00C02605" w:rsidP="00C02605">
            <w:pPr>
              <w:suppressAutoHyphens w:val="0"/>
              <w:jc w:val="center"/>
              <w:rPr>
                <w:color w:val="000000"/>
                <w:kern w:val="2"/>
              </w:rPr>
            </w:pPr>
            <w:r w:rsidRPr="003F36CE">
              <w:rPr>
                <w:color w:val="000000"/>
                <w:kern w:val="2"/>
              </w:rPr>
              <w:t>10</w:t>
            </w:r>
          </w:p>
        </w:tc>
      </w:tr>
      <w:tr w:rsidR="00C02605" w:rsidRPr="003F36CE" w:rsidTr="00C02605">
        <w:tc>
          <w:tcPr>
            <w:tcW w:w="4077" w:type="dxa"/>
          </w:tcPr>
          <w:p w:rsidR="00C02605" w:rsidRPr="003F36CE" w:rsidRDefault="00C02605" w:rsidP="00C02605">
            <w:pPr>
              <w:suppressAutoHyphens w:val="0"/>
              <w:jc w:val="both"/>
              <w:rPr>
                <w:color w:val="000000"/>
                <w:kern w:val="2"/>
              </w:rPr>
            </w:pPr>
            <w:r w:rsidRPr="003F36CE">
              <w:rPr>
                <w:color w:val="000000"/>
                <w:kern w:val="2"/>
              </w:rPr>
              <w:t>ГКП</w:t>
            </w:r>
          </w:p>
        </w:tc>
        <w:tc>
          <w:tcPr>
            <w:tcW w:w="2552" w:type="dxa"/>
          </w:tcPr>
          <w:p w:rsidR="00C02605" w:rsidRPr="003F36CE" w:rsidRDefault="00C02605" w:rsidP="00C02605">
            <w:pPr>
              <w:suppressAutoHyphens w:val="0"/>
              <w:jc w:val="center"/>
              <w:rPr>
                <w:color w:val="000000"/>
                <w:kern w:val="2"/>
              </w:rPr>
            </w:pPr>
            <w:r w:rsidRPr="003F36CE">
              <w:rPr>
                <w:color w:val="000000"/>
                <w:kern w:val="2"/>
              </w:rPr>
              <w:t>3-7 лет</w:t>
            </w:r>
          </w:p>
        </w:tc>
        <w:tc>
          <w:tcPr>
            <w:tcW w:w="2410" w:type="dxa"/>
          </w:tcPr>
          <w:p w:rsidR="00C02605" w:rsidRPr="003F36CE" w:rsidRDefault="00C02605" w:rsidP="00C02605">
            <w:pPr>
              <w:suppressAutoHyphens w:val="0"/>
              <w:jc w:val="center"/>
              <w:rPr>
                <w:color w:val="000000"/>
                <w:kern w:val="2"/>
              </w:rPr>
            </w:pPr>
            <w:r w:rsidRPr="003F36CE">
              <w:rPr>
                <w:color w:val="000000"/>
                <w:kern w:val="2"/>
              </w:rPr>
              <w:t>4</w:t>
            </w:r>
          </w:p>
        </w:tc>
      </w:tr>
      <w:tr w:rsidR="00C02605" w:rsidRPr="003F36CE" w:rsidTr="00C02605">
        <w:tc>
          <w:tcPr>
            <w:tcW w:w="6629" w:type="dxa"/>
            <w:gridSpan w:val="2"/>
          </w:tcPr>
          <w:p w:rsidR="00C02605" w:rsidRPr="003F36CE" w:rsidRDefault="00C02605" w:rsidP="00C02605">
            <w:pPr>
              <w:suppressAutoHyphens w:val="0"/>
              <w:jc w:val="center"/>
              <w:rPr>
                <w:color w:val="000000"/>
                <w:kern w:val="2"/>
              </w:rPr>
            </w:pPr>
            <w:r w:rsidRPr="003F36CE">
              <w:rPr>
                <w:color w:val="000000"/>
                <w:kern w:val="2"/>
              </w:rPr>
              <w:t>Итого детей:</w:t>
            </w:r>
          </w:p>
        </w:tc>
        <w:tc>
          <w:tcPr>
            <w:tcW w:w="2410" w:type="dxa"/>
          </w:tcPr>
          <w:p w:rsidR="00C02605" w:rsidRPr="003F36CE" w:rsidRDefault="00C02605" w:rsidP="00C02605">
            <w:pPr>
              <w:suppressAutoHyphens w:val="0"/>
              <w:jc w:val="center"/>
              <w:rPr>
                <w:color w:val="000000"/>
                <w:kern w:val="2"/>
              </w:rPr>
            </w:pPr>
            <w:r w:rsidRPr="003F36CE">
              <w:rPr>
                <w:color w:val="000000"/>
                <w:kern w:val="2"/>
              </w:rPr>
              <w:t>50</w:t>
            </w:r>
          </w:p>
        </w:tc>
      </w:tr>
    </w:tbl>
    <w:p w:rsidR="003F36CE" w:rsidRPr="003F36CE" w:rsidRDefault="003F36CE" w:rsidP="003F36CE">
      <w:pPr>
        <w:suppressAutoHyphens w:val="0"/>
        <w:jc w:val="both"/>
        <w:rPr>
          <w:color w:val="000000"/>
          <w:kern w:val="2"/>
        </w:rPr>
      </w:pPr>
    </w:p>
    <w:p w:rsidR="003F36CE" w:rsidRPr="003F36CE" w:rsidRDefault="003F36CE" w:rsidP="003F36CE">
      <w:pPr>
        <w:suppressAutoHyphens w:val="0"/>
        <w:autoSpaceDE w:val="0"/>
        <w:autoSpaceDN w:val="0"/>
        <w:adjustRightInd w:val="0"/>
        <w:rPr>
          <w:rFonts w:ascii="Cambria" w:eastAsia="Times New Roman" w:hAnsi="Cambria" w:cs="Cambria"/>
          <w:b/>
          <w:bCs/>
          <w:i/>
          <w:iCs/>
          <w:color w:val="000000"/>
          <w:kern w:val="0"/>
          <w:sz w:val="26"/>
          <w:szCs w:val="26"/>
          <w:lang w:eastAsia="en-US"/>
        </w:rPr>
      </w:pPr>
    </w:p>
    <w:p w:rsidR="003F36CE" w:rsidRPr="003F36CE" w:rsidRDefault="003F36CE" w:rsidP="003F36CE">
      <w:pPr>
        <w:suppressAutoHyphens w:val="0"/>
        <w:autoSpaceDE w:val="0"/>
        <w:autoSpaceDN w:val="0"/>
        <w:adjustRightInd w:val="0"/>
        <w:rPr>
          <w:rFonts w:ascii="Cambria" w:eastAsia="Times New Roman" w:hAnsi="Cambria" w:cs="Cambria"/>
          <w:b/>
          <w:bCs/>
          <w:i/>
          <w:iCs/>
          <w:color w:val="000000"/>
          <w:kern w:val="0"/>
          <w:sz w:val="26"/>
          <w:szCs w:val="26"/>
          <w:lang w:eastAsia="en-US"/>
        </w:rPr>
      </w:pPr>
    </w:p>
    <w:p w:rsidR="00C02605" w:rsidRDefault="00C02605" w:rsidP="003F36CE">
      <w:pPr>
        <w:suppressAutoHyphens w:val="0"/>
        <w:autoSpaceDE w:val="0"/>
        <w:autoSpaceDN w:val="0"/>
        <w:adjustRightInd w:val="0"/>
        <w:rPr>
          <w:rFonts w:ascii="Cambria" w:eastAsia="Times New Roman" w:hAnsi="Cambria" w:cs="Cambria"/>
          <w:b/>
          <w:bCs/>
          <w:i/>
          <w:iCs/>
          <w:color w:val="000000"/>
          <w:kern w:val="0"/>
          <w:lang w:eastAsia="en-US"/>
        </w:rPr>
      </w:pPr>
    </w:p>
    <w:p w:rsidR="00C02605" w:rsidRDefault="00C02605" w:rsidP="003F36CE">
      <w:pPr>
        <w:suppressAutoHyphens w:val="0"/>
        <w:autoSpaceDE w:val="0"/>
        <w:autoSpaceDN w:val="0"/>
        <w:adjustRightInd w:val="0"/>
        <w:rPr>
          <w:rFonts w:ascii="Cambria" w:eastAsia="Times New Roman" w:hAnsi="Cambria" w:cs="Cambria"/>
          <w:b/>
          <w:bCs/>
          <w:i/>
          <w:iCs/>
          <w:color w:val="000000"/>
          <w:kern w:val="0"/>
          <w:lang w:eastAsia="en-US"/>
        </w:rPr>
      </w:pPr>
    </w:p>
    <w:p w:rsidR="00C02605" w:rsidRDefault="00C02605" w:rsidP="003F36CE">
      <w:pPr>
        <w:suppressAutoHyphens w:val="0"/>
        <w:autoSpaceDE w:val="0"/>
        <w:autoSpaceDN w:val="0"/>
        <w:adjustRightInd w:val="0"/>
        <w:rPr>
          <w:rFonts w:ascii="Cambria" w:eastAsia="Times New Roman" w:hAnsi="Cambria" w:cs="Cambria"/>
          <w:b/>
          <w:bCs/>
          <w:i/>
          <w:iCs/>
          <w:color w:val="000000"/>
          <w:kern w:val="0"/>
          <w:lang w:eastAsia="en-US"/>
        </w:rPr>
      </w:pPr>
    </w:p>
    <w:p w:rsidR="00C02605" w:rsidRDefault="00C02605" w:rsidP="003F36CE">
      <w:pPr>
        <w:suppressAutoHyphens w:val="0"/>
        <w:autoSpaceDE w:val="0"/>
        <w:autoSpaceDN w:val="0"/>
        <w:adjustRightInd w:val="0"/>
        <w:rPr>
          <w:rFonts w:ascii="Cambria" w:eastAsia="Times New Roman" w:hAnsi="Cambria" w:cs="Cambria"/>
          <w:b/>
          <w:bCs/>
          <w:i/>
          <w:iCs/>
          <w:color w:val="000000"/>
          <w:kern w:val="0"/>
          <w:lang w:eastAsia="en-US"/>
        </w:rPr>
      </w:pPr>
    </w:p>
    <w:p w:rsidR="00C02605" w:rsidRDefault="00C02605" w:rsidP="003F36CE">
      <w:pPr>
        <w:suppressAutoHyphens w:val="0"/>
        <w:autoSpaceDE w:val="0"/>
        <w:autoSpaceDN w:val="0"/>
        <w:adjustRightInd w:val="0"/>
        <w:rPr>
          <w:rFonts w:ascii="Cambria" w:eastAsia="Times New Roman" w:hAnsi="Cambria" w:cs="Cambria"/>
          <w:b/>
          <w:bCs/>
          <w:i/>
          <w:iCs/>
          <w:color w:val="000000"/>
          <w:kern w:val="0"/>
          <w:lang w:eastAsia="en-US"/>
        </w:rPr>
      </w:pPr>
    </w:p>
    <w:p w:rsidR="00C02605" w:rsidRDefault="00C02605" w:rsidP="003F36CE">
      <w:pPr>
        <w:suppressAutoHyphens w:val="0"/>
        <w:autoSpaceDE w:val="0"/>
        <w:autoSpaceDN w:val="0"/>
        <w:adjustRightInd w:val="0"/>
        <w:rPr>
          <w:rFonts w:ascii="Cambria" w:eastAsia="Times New Roman" w:hAnsi="Cambria" w:cs="Cambria"/>
          <w:b/>
          <w:bCs/>
          <w:i/>
          <w:iCs/>
          <w:color w:val="000000"/>
          <w:kern w:val="0"/>
          <w:lang w:eastAsia="en-US"/>
        </w:rPr>
      </w:pPr>
    </w:p>
    <w:p w:rsidR="00C02605" w:rsidRDefault="00C02605" w:rsidP="003F36CE">
      <w:pPr>
        <w:suppressAutoHyphens w:val="0"/>
        <w:autoSpaceDE w:val="0"/>
        <w:autoSpaceDN w:val="0"/>
        <w:adjustRightInd w:val="0"/>
        <w:rPr>
          <w:rFonts w:ascii="Cambria" w:eastAsia="Times New Roman" w:hAnsi="Cambria" w:cs="Cambria"/>
          <w:b/>
          <w:bCs/>
          <w:i/>
          <w:iCs/>
          <w:color w:val="000000"/>
          <w:kern w:val="0"/>
          <w:lang w:eastAsia="en-US"/>
        </w:rPr>
      </w:pPr>
    </w:p>
    <w:p w:rsidR="003F36CE" w:rsidRPr="004F7C09" w:rsidRDefault="004F7C09" w:rsidP="003F36CE">
      <w:pPr>
        <w:suppressAutoHyphens w:val="0"/>
        <w:autoSpaceDE w:val="0"/>
        <w:autoSpaceDN w:val="0"/>
        <w:adjustRightInd w:val="0"/>
        <w:rPr>
          <w:rFonts w:eastAsia="Times New Roman"/>
          <w:color w:val="000000"/>
          <w:kern w:val="0"/>
          <w:lang w:eastAsia="en-US"/>
        </w:rPr>
      </w:pPr>
      <w:r w:rsidRPr="004F7C09">
        <w:rPr>
          <w:rFonts w:eastAsia="Times New Roman"/>
          <w:b/>
          <w:bCs/>
          <w:i/>
          <w:iCs/>
          <w:color w:val="000000"/>
          <w:kern w:val="0"/>
          <w:lang w:eastAsia="en-US"/>
        </w:rPr>
        <w:t xml:space="preserve">1.2. </w:t>
      </w:r>
      <w:r w:rsidR="003F36CE" w:rsidRPr="004F7C09">
        <w:rPr>
          <w:rFonts w:eastAsia="Times New Roman"/>
          <w:b/>
          <w:bCs/>
          <w:i/>
          <w:iCs/>
          <w:color w:val="000000"/>
          <w:kern w:val="0"/>
          <w:lang w:eastAsia="en-US"/>
        </w:rPr>
        <w:t xml:space="preserve">Взаимодействие с родителями.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p>
    <w:p w:rsidR="003F36CE" w:rsidRPr="003F36CE" w:rsidRDefault="003F36CE" w:rsidP="003F36CE">
      <w:pPr>
        <w:suppressAutoHyphens w:val="0"/>
        <w:autoSpaceDE w:val="0"/>
        <w:autoSpaceDN w:val="0"/>
        <w:adjustRightInd w:val="0"/>
        <w:ind w:firstLine="708"/>
        <w:jc w:val="both"/>
        <w:rPr>
          <w:rFonts w:eastAsia="Times New Roman"/>
          <w:color w:val="000000"/>
          <w:kern w:val="0"/>
          <w:lang w:eastAsia="en-US"/>
        </w:rPr>
      </w:pPr>
      <w:r w:rsidRPr="003F36CE">
        <w:rPr>
          <w:rFonts w:eastAsia="Times New Roman"/>
          <w:color w:val="000000"/>
          <w:kern w:val="0"/>
          <w:lang w:eastAsia="en-US"/>
        </w:rPr>
        <w:t xml:space="preserve">Реализация воспитательных целей общественного дошкольного воспитания не возможна без участия семьи. Основной задачей является осуществление современных подходов к совместной работе ДОУ с семьей. В ДОУ использовались новые, альтернативные формы работы с семьей, наполненные новым содержанием. Регулярно проводилось исследование семей воспитанников. </w:t>
      </w:r>
    </w:p>
    <w:p w:rsidR="003F36CE" w:rsidRPr="003F36CE" w:rsidRDefault="003F36CE" w:rsidP="003F36CE">
      <w:pPr>
        <w:suppressAutoHyphens w:val="0"/>
        <w:autoSpaceDE w:val="0"/>
        <w:autoSpaceDN w:val="0"/>
        <w:adjustRightInd w:val="0"/>
        <w:jc w:val="both"/>
        <w:rPr>
          <w:rFonts w:eastAsia="Times New Roman"/>
          <w:b/>
          <w:color w:val="000000"/>
          <w:kern w:val="0"/>
          <w:lang w:eastAsia="en-US"/>
        </w:rPr>
      </w:pPr>
    </w:p>
    <w:p w:rsidR="003F36CE" w:rsidRPr="003F36CE" w:rsidRDefault="003F36CE" w:rsidP="003F36CE">
      <w:pPr>
        <w:suppressAutoHyphens w:val="0"/>
        <w:autoSpaceDE w:val="0"/>
        <w:autoSpaceDN w:val="0"/>
        <w:adjustRightInd w:val="0"/>
        <w:jc w:val="both"/>
        <w:rPr>
          <w:rFonts w:eastAsia="Times New Roman"/>
          <w:b/>
          <w:color w:val="000000"/>
          <w:kern w:val="0"/>
          <w:lang w:eastAsia="en-US"/>
        </w:rPr>
      </w:pPr>
      <w:r w:rsidRPr="003F36CE">
        <w:rPr>
          <w:rFonts w:eastAsia="Times New Roman"/>
          <w:b/>
          <w:color w:val="000000"/>
          <w:kern w:val="0"/>
          <w:lang w:eastAsia="en-US"/>
        </w:rPr>
        <w:t xml:space="preserve">Состав семей воспитанников: </w:t>
      </w:r>
    </w:p>
    <w:p w:rsidR="003F36CE" w:rsidRPr="00C11D8E" w:rsidRDefault="003F36CE" w:rsidP="003F36CE">
      <w:pPr>
        <w:suppressAutoHyphens w:val="0"/>
        <w:jc w:val="both"/>
        <w:rPr>
          <w:color w:val="000000"/>
          <w:kern w:val="2"/>
        </w:rPr>
      </w:pPr>
      <w:r w:rsidRPr="00C11D8E">
        <w:rPr>
          <w:rFonts w:eastAsia="Times New Roman"/>
          <w:kern w:val="0"/>
          <w:lang w:eastAsia="ru-RU"/>
        </w:rPr>
        <w:t>полные –</w:t>
      </w:r>
      <w:r w:rsidR="00C11D8E" w:rsidRPr="00C11D8E">
        <w:rPr>
          <w:rFonts w:eastAsia="Times New Roman"/>
          <w:kern w:val="0"/>
          <w:lang w:eastAsia="ru-RU"/>
        </w:rPr>
        <w:t>29</w:t>
      </w:r>
    </w:p>
    <w:p w:rsidR="003F36CE" w:rsidRPr="00C11D8E" w:rsidRDefault="00C11D8E" w:rsidP="003F36CE">
      <w:pPr>
        <w:suppressAutoHyphens w:val="0"/>
        <w:jc w:val="both"/>
        <w:rPr>
          <w:rFonts w:eastAsia="Times New Roman"/>
          <w:kern w:val="0"/>
          <w:lang w:eastAsia="ru-RU"/>
        </w:rPr>
      </w:pPr>
      <w:proofErr w:type="gramStart"/>
      <w:r w:rsidRPr="00C11D8E">
        <w:rPr>
          <w:rFonts w:eastAsia="Times New Roman"/>
          <w:kern w:val="0"/>
          <w:lang w:eastAsia="ru-RU"/>
        </w:rPr>
        <w:t>многодетные</w:t>
      </w:r>
      <w:proofErr w:type="gramEnd"/>
      <w:r w:rsidRPr="00C11D8E">
        <w:rPr>
          <w:rFonts w:eastAsia="Times New Roman"/>
          <w:kern w:val="0"/>
          <w:lang w:eastAsia="ru-RU"/>
        </w:rPr>
        <w:t xml:space="preserve"> – 3</w:t>
      </w:r>
      <w:r w:rsidR="003F36CE" w:rsidRPr="00C11D8E">
        <w:rPr>
          <w:rFonts w:eastAsia="Times New Roman"/>
          <w:kern w:val="0"/>
          <w:lang w:eastAsia="ru-RU"/>
        </w:rPr>
        <w:t xml:space="preserve"> семей</w:t>
      </w:r>
    </w:p>
    <w:p w:rsidR="003F36CE" w:rsidRPr="00C11D8E" w:rsidRDefault="003F36CE" w:rsidP="003F36CE">
      <w:pPr>
        <w:suppressAutoHyphens w:val="0"/>
        <w:jc w:val="both"/>
        <w:rPr>
          <w:rFonts w:eastAsia="Times New Roman"/>
          <w:kern w:val="0"/>
          <w:lang w:eastAsia="ru-RU"/>
        </w:rPr>
      </w:pPr>
      <w:r w:rsidRPr="00C11D8E">
        <w:rPr>
          <w:rFonts w:eastAsia="Times New Roman"/>
          <w:kern w:val="0"/>
          <w:lang w:eastAsia="ru-RU"/>
        </w:rPr>
        <w:t>неполные</w:t>
      </w:r>
      <w:r w:rsidR="001A2120" w:rsidRPr="00C11D8E">
        <w:rPr>
          <w:rFonts w:eastAsia="Times New Roman"/>
          <w:kern w:val="0"/>
          <w:lang w:eastAsia="ru-RU"/>
        </w:rPr>
        <w:t xml:space="preserve"> </w:t>
      </w:r>
      <w:r w:rsidRPr="00C11D8E">
        <w:rPr>
          <w:rFonts w:eastAsia="Times New Roman"/>
          <w:kern w:val="0"/>
          <w:lang w:eastAsia="ru-RU"/>
        </w:rPr>
        <w:t>-</w:t>
      </w:r>
      <w:r w:rsidR="008A2ED3" w:rsidRPr="00C11D8E">
        <w:rPr>
          <w:rFonts w:eastAsia="Times New Roman"/>
          <w:kern w:val="0"/>
          <w:lang w:eastAsia="ru-RU"/>
        </w:rPr>
        <w:t xml:space="preserve"> </w:t>
      </w:r>
      <w:r w:rsidR="00C11D8E" w:rsidRPr="00C11D8E">
        <w:rPr>
          <w:rFonts w:eastAsia="Times New Roman"/>
          <w:kern w:val="0"/>
          <w:lang w:eastAsia="ru-RU"/>
        </w:rPr>
        <w:t>8</w:t>
      </w:r>
    </w:p>
    <w:p w:rsidR="003F36CE" w:rsidRPr="003F36CE" w:rsidRDefault="003F36CE" w:rsidP="003F36CE">
      <w:pPr>
        <w:suppressAutoHyphens w:val="0"/>
        <w:autoSpaceDE w:val="0"/>
        <w:autoSpaceDN w:val="0"/>
        <w:adjustRightInd w:val="0"/>
        <w:jc w:val="both"/>
        <w:rPr>
          <w:rFonts w:eastAsia="Times New Roman"/>
          <w:b/>
          <w:color w:val="000000"/>
          <w:kern w:val="0"/>
          <w:lang w:eastAsia="en-US"/>
        </w:rPr>
      </w:pPr>
    </w:p>
    <w:p w:rsidR="003F36CE" w:rsidRPr="003F36CE" w:rsidRDefault="003F36CE" w:rsidP="003F36CE">
      <w:pPr>
        <w:suppressAutoHyphens w:val="0"/>
        <w:autoSpaceDE w:val="0"/>
        <w:autoSpaceDN w:val="0"/>
        <w:adjustRightInd w:val="0"/>
        <w:jc w:val="both"/>
        <w:rPr>
          <w:rFonts w:eastAsia="Times New Roman"/>
          <w:b/>
          <w:color w:val="000000"/>
          <w:kern w:val="0"/>
          <w:lang w:eastAsia="en-US"/>
        </w:rPr>
      </w:pPr>
      <w:r w:rsidRPr="003F36CE">
        <w:rPr>
          <w:rFonts w:eastAsia="Times New Roman"/>
          <w:b/>
          <w:color w:val="000000"/>
          <w:kern w:val="0"/>
          <w:lang w:eastAsia="en-US"/>
        </w:rPr>
        <w:t xml:space="preserve">Социальный статус родителей: </w:t>
      </w:r>
    </w:p>
    <w:p w:rsidR="003F36CE" w:rsidRPr="00C11D8E" w:rsidRDefault="003F36CE" w:rsidP="003F36CE">
      <w:pPr>
        <w:suppressAutoHyphens w:val="0"/>
        <w:autoSpaceDE w:val="0"/>
        <w:autoSpaceDN w:val="0"/>
        <w:adjustRightInd w:val="0"/>
        <w:jc w:val="both"/>
        <w:rPr>
          <w:rFonts w:eastAsia="Times New Roman"/>
          <w:color w:val="000000"/>
          <w:kern w:val="0"/>
          <w:lang w:eastAsia="en-US"/>
        </w:rPr>
      </w:pPr>
      <w:r w:rsidRPr="00C11D8E">
        <w:rPr>
          <w:rFonts w:eastAsia="Times New Roman"/>
          <w:color w:val="000000"/>
          <w:kern w:val="0"/>
          <w:lang w:eastAsia="en-US"/>
        </w:rPr>
        <w:t xml:space="preserve">служащие – 63% </w:t>
      </w:r>
    </w:p>
    <w:p w:rsidR="003F36CE" w:rsidRPr="00C11D8E" w:rsidRDefault="003F36CE" w:rsidP="003F36CE">
      <w:pPr>
        <w:suppressAutoHyphens w:val="0"/>
        <w:autoSpaceDE w:val="0"/>
        <w:autoSpaceDN w:val="0"/>
        <w:adjustRightInd w:val="0"/>
        <w:jc w:val="both"/>
        <w:rPr>
          <w:rFonts w:eastAsia="Times New Roman"/>
          <w:color w:val="000000"/>
          <w:kern w:val="0"/>
          <w:lang w:eastAsia="en-US"/>
        </w:rPr>
      </w:pPr>
      <w:r w:rsidRPr="00C11D8E">
        <w:rPr>
          <w:rFonts w:eastAsia="Times New Roman"/>
          <w:color w:val="000000"/>
          <w:kern w:val="0"/>
          <w:lang w:eastAsia="en-US"/>
        </w:rPr>
        <w:t xml:space="preserve">предприниматели – 25% </w:t>
      </w:r>
    </w:p>
    <w:p w:rsidR="003F36CE" w:rsidRPr="00C11D8E" w:rsidRDefault="003F36CE" w:rsidP="003F36CE">
      <w:pPr>
        <w:suppressAutoHyphens w:val="0"/>
        <w:autoSpaceDE w:val="0"/>
        <w:autoSpaceDN w:val="0"/>
        <w:adjustRightInd w:val="0"/>
        <w:jc w:val="both"/>
        <w:rPr>
          <w:rFonts w:eastAsia="Times New Roman"/>
          <w:color w:val="000000"/>
          <w:kern w:val="0"/>
          <w:lang w:eastAsia="en-US"/>
        </w:rPr>
      </w:pPr>
      <w:r w:rsidRPr="00C11D8E">
        <w:rPr>
          <w:rFonts w:eastAsia="Times New Roman"/>
          <w:color w:val="000000"/>
          <w:kern w:val="0"/>
          <w:lang w:eastAsia="en-US"/>
        </w:rPr>
        <w:t xml:space="preserve">рабочие – 12% </w:t>
      </w:r>
    </w:p>
    <w:p w:rsidR="003F36CE" w:rsidRPr="00C11D8E" w:rsidRDefault="003F36CE" w:rsidP="003F36CE">
      <w:pPr>
        <w:suppressAutoHyphens w:val="0"/>
        <w:jc w:val="both"/>
        <w:rPr>
          <w:rFonts w:eastAsia="Times New Roman"/>
          <w:b/>
          <w:kern w:val="0"/>
          <w:lang w:eastAsia="ru-RU"/>
        </w:rPr>
      </w:pPr>
      <w:r w:rsidRPr="00C11D8E">
        <w:rPr>
          <w:rFonts w:eastAsia="Times New Roman"/>
          <w:color w:val="000000"/>
          <w:kern w:val="0"/>
          <w:lang w:eastAsia="en-US"/>
        </w:rPr>
        <w:t>неработающие –</w:t>
      </w:r>
    </w:p>
    <w:p w:rsidR="003F36CE" w:rsidRPr="00C11D8E" w:rsidRDefault="003F36CE" w:rsidP="003F36CE">
      <w:pPr>
        <w:suppressAutoHyphens w:val="0"/>
        <w:jc w:val="both"/>
        <w:rPr>
          <w:rFonts w:eastAsia="Times New Roman"/>
          <w:b/>
          <w:kern w:val="0"/>
          <w:lang w:eastAsia="ru-RU"/>
        </w:rPr>
      </w:pP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C11D8E">
        <w:rPr>
          <w:rFonts w:eastAsia="Times New Roman"/>
          <w:color w:val="000000"/>
          <w:kern w:val="0"/>
          <w:lang w:eastAsia="en-US"/>
        </w:rPr>
        <w:t>По результатам исследования следует, что основная часть дошкольников воспитывается в полных семьях, большинство родителей это рабочие и служащие.</w:t>
      </w:r>
      <w:r w:rsidRPr="003F36CE">
        <w:rPr>
          <w:rFonts w:eastAsia="Times New Roman"/>
          <w:color w:val="000000"/>
          <w:kern w:val="0"/>
          <w:lang w:eastAsia="en-US"/>
        </w:rPr>
        <w:t xml:space="preserve"> </w:t>
      </w:r>
    </w:p>
    <w:p w:rsidR="003F36CE" w:rsidRPr="003F36CE" w:rsidRDefault="003F36CE" w:rsidP="008A2ED3">
      <w:pPr>
        <w:suppressAutoHyphens w:val="0"/>
        <w:autoSpaceDE w:val="0"/>
        <w:autoSpaceDN w:val="0"/>
        <w:adjustRightInd w:val="0"/>
        <w:ind w:firstLine="708"/>
        <w:jc w:val="both"/>
        <w:rPr>
          <w:rFonts w:eastAsia="Times New Roman"/>
          <w:color w:val="000000"/>
          <w:kern w:val="0"/>
          <w:lang w:eastAsia="en-US"/>
        </w:rPr>
      </w:pPr>
      <w:r w:rsidRPr="003F36CE">
        <w:rPr>
          <w:rFonts w:eastAsia="Times New Roman"/>
          <w:color w:val="000000"/>
          <w:kern w:val="0"/>
          <w:lang w:eastAsia="en-US"/>
        </w:rPr>
        <w:t xml:space="preserve">Свою работу мы строили с учётом данных особенностей, то есть дифференцированно подходили к каждой семье наших воспитанников.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Родители являются основными социальными заказчиками ДОУ, поэтому взаимодействие педагогов с ними просто невозможно без учета интересов и запросов семьи. </w:t>
      </w:r>
    </w:p>
    <w:p w:rsidR="003F36CE" w:rsidRPr="003F36CE" w:rsidRDefault="003F36CE" w:rsidP="003F36CE">
      <w:pPr>
        <w:suppressAutoHyphens w:val="0"/>
        <w:autoSpaceDE w:val="0"/>
        <w:autoSpaceDN w:val="0"/>
        <w:adjustRightInd w:val="0"/>
        <w:ind w:firstLine="708"/>
        <w:jc w:val="both"/>
        <w:rPr>
          <w:rFonts w:eastAsia="Times New Roman"/>
          <w:color w:val="000000"/>
          <w:kern w:val="0"/>
          <w:lang w:eastAsia="en-US"/>
        </w:rPr>
      </w:pPr>
      <w:r w:rsidRPr="003F36CE">
        <w:rPr>
          <w:rFonts w:eastAsia="Times New Roman"/>
          <w:color w:val="000000"/>
          <w:kern w:val="0"/>
          <w:lang w:eastAsia="en-US"/>
        </w:rPr>
        <w:t xml:space="preserve">Родительский комитет совместно с администрацией ДОУ участвовал в совершенствовании условий для осуществления образовательного процесса, охраны жизни и здоровья детей, свободного развития личности, в защите просвещения родителей, в организации и проведении мероприятий.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Большое внимание в ДОУ уделяется изучению образовательных потребностей родителей (анкетирование, тестирование, опросы). Исходя из имеющихся данных, можно уверенно заявить, что перечень образовательных услуг, предлагаемый нашим детским садом, в основном соответствует запросам родителей. </w:t>
      </w:r>
    </w:p>
    <w:p w:rsidR="003F36CE" w:rsidRPr="003F36CE" w:rsidRDefault="003F36CE" w:rsidP="003F36CE">
      <w:pPr>
        <w:suppressAutoHyphens w:val="0"/>
        <w:jc w:val="both"/>
        <w:rPr>
          <w:rFonts w:eastAsia="Calibri"/>
          <w:kern w:val="0"/>
          <w:lang w:eastAsia="en-US"/>
        </w:rPr>
      </w:pPr>
      <w:r w:rsidRPr="003F36CE">
        <w:rPr>
          <w:rFonts w:eastAsia="Times New Roman"/>
          <w:color w:val="000000"/>
          <w:kern w:val="0"/>
          <w:lang w:eastAsia="en-US"/>
        </w:rPr>
        <w:t xml:space="preserve">В прошедшем учебном году были проведены общие родительские собрания на темы: </w:t>
      </w:r>
      <w:r w:rsidRPr="003F36CE">
        <w:rPr>
          <w:rFonts w:eastAsia="Calibri"/>
          <w:kern w:val="0"/>
          <w:lang w:eastAsia="en-US"/>
        </w:rPr>
        <w:t xml:space="preserve">«Работа детского сада по всем направлениям адаптированной основной образовательной программы», </w:t>
      </w:r>
      <w:r w:rsidRPr="003F36CE">
        <w:t>«Подготовка МДОУ к летней оздоровительной компании»,</w:t>
      </w:r>
      <w:r w:rsidRPr="003F36CE">
        <w:rPr>
          <w:rFonts w:eastAsia="Times New Roman"/>
        </w:rPr>
        <w:t xml:space="preserve"> </w:t>
      </w:r>
      <w:r w:rsidRPr="003F36CE">
        <w:t>«Профилактика детского дорожно-транспортного травматизма в летний период».</w:t>
      </w:r>
    </w:p>
    <w:p w:rsidR="003F36CE" w:rsidRPr="003F36CE" w:rsidRDefault="003F36CE" w:rsidP="003F36CE">
      <w:pPr>
        <w:suppressAutoHyphens w:val="0"/>
        <w:autoSpaceDE w:val="0"/>
        <w:autoSpaceDN w:val="0"/>
        <w:adjustRightInd w:val="0"/>
        <w:ind w:firstLine="708"/>
        <w:jc w:val="both"/>
        <w:rPr>
          <w:rFonts w:eastAsia="Times New Roman"/>
          <w:color w:val="000000"/>
          <w:kern w:val="0"/>
          <w:lang w:eastAsia="en-US"/>
        </w:rPr>
      </w:pPr>
      <w:r w:rsidRPr="003F36CE">
        <w:rPr>
          <w:rFonts w:eastAsia="Times New Roman"/>
          <w:color w:val="000000"/>
          <w:kern w:val="0"/>
          <w:lang w:eastAsia="en-US"/>
        </w:rPr>
        <w:t xml:space="preserve">Степень удовлетворенности родителей деятельностью ДОУ по результатам выборочного анкетирования составила 98%. Самый низкий процент (80%) удовлетворенности </w:t>
      </w:r>
      <w:r w:rsidRPr="003F36CE">
        <w:rPr>
          <w:rFonts w:eastAsia="Times New Roman"/>
          <w:kern w:val="0"/>
          <w:lang w:eastAsia="ru-RU"/>
        </w:rPr>
        <w:t>состояние материальной базы ДОУ.</w:t>
      </w:r>
    </w:p>
    <w:p w:rsidR="003F36CE" w:rsidRPr="003F36CE" w:rsidRDefault="003F36CE" w:rsidP="003F36CE">
      <w:pPr>
        <w:suppressAutoHyphens w:val="0"/>
        <w:ind w:firstLine="708"/>
        <w:jc w:val="both"/>
        <w:rPr>
          <w:rFonts w:eastAsia="Times New Roman"/>
          <w:color w:val="000000"/>
          <w:kern w:val="0"/>
          <w:lang w:eastAsia="en-US"/>
        </w:rPr>
      </w:pPr>
      <w:r w:rsidRPr="003F36CE">
        <w:rPr>
          <w:rFonts w:eastAsia="Times New Roman"/>
          <w:color w:val="000000"/>
          <w:kern w:val="0"/>
          <w:lang w:eastAsia="en-US"/>
        </w:rPr>
        <w:t>В контексте годовых задач, в ДОУ были проведены следующие мероприятия:</w:t>
      </w:r>
    </w:p>
    <w:p w:rsidR="003F36CE" w:rsidRPr="003F36CE" w:rsidRDefault="003F36CE" w:rsidP="003F36CE">
      <w:pPr>
        <w:numPr>
          <w:ilvl w:val="0"/>
          <w:numId w:val="1"/>
        </w:numPr>
        <w:suppressAutoHyphens w:val="0"/>
        <w:jc w:val="both"/>
      </w:pPr>
      <w:r w:rsidRPr="003F36CE">
        <w:t>Анкетирование родителей:  Правила и безопасность дорожного движения, анкета по художественной литературе, анкета «</w:t>
      </w:r>
      <w:r w:rsidRPr="003F36CE">
        <w:rPr>
          <w:rFonts w:eastAsia="Times New Roman"/>
          <w:kern w:val="0"/>
          <w:lang w:eastAsia="ru-RU"/>
        </w:rPr>
        <w:t xml:space="preserve">Степень удовлетворенности качеством дошкольного образования детей». </w:t>
      </w:r>
    </w:p>
    <w:p w:rsidR="003F36CE" w:rsidRPr="003F36CE" w:rsidRDefault="003F36CE" w:rsidP="003F36CE">
      <w:pPr>
        <w:numPr>
          <w:ilvl w:val="0"/>
          <w:numId w:val="1"/>
        </w:numPr>
        <w:suppressAutoHyphens w:val="0"/>
        <w:jc w:val="both"/>
      </w:pPr>
      <w:r w:rsidRPr="003F36CE">
        <w:t>Участие родителей в благоустройстве МДОУ,</w:t>
      </w:r>
    </w:p>
    <w:p w:rsidR="003F36CE" w:rsidRPr="003F36CE" w:rsidRDefault="003F36CE" w:rsidP="003F36CE">
      <w:pPr>
        <w:numPr>
          <w:ilvl w:val="0"/>
          <w:numId w:val="1"/>
        </w:numPr>
        <w:suppressAutoHyphens w:val="0"/>
        <w:jc w:val="both"/>
      </w:pPr>
      <w:r w:rsidRPr="003F36CE">
        <w:t>Выставки совместных поделок родителей и детей:</w:t>
      </w:r>
    </w:p>
    <w:p w:rsidR="003F36CE" w:rsidRPr="003F36CE" w:rsidRDefault="003F36CE" w:rsidP="003F36CE">
      <w:pPr>
        <w:ind w:left="720"/>
        <w:jc w:val="both"/>
      </w:pPr>
      <w:r w:rsidRPr="003F36CE">
        <w:t>- из природного материала, овощей и фруктов «Чудеса на грядке»,</w:t>
      </w:r>
    </w:p>
    <w:p w:rsidR="003F36CE" w:rsidRPr="003F36CE" w:rsidRDefault="003F36CE" w:rsidP="003F36CE">
      <w:pPr>
        <w:ind w:left="720"/>
        <w:jc w:val="both"/>
        <w:rPr>
          <w:rFonts w:eastAsia="Times New Roman"/>
          <w:kern w:val="0"/>
          <w:lang w:eastAsia="ru-RU"/>
        </w:rPr>
      </w:pPr>
      <w:r w:rsidRPr="003F36CE">
        <w:t>-</w:t>
      </w:r>
      <w:r w:rsidRPr="003F36CE">
        <w:rPr>
          <w:rFonts w:eastAsia="Times New Roman"/>
          <w:kern w:val="0"/>
          <w:lang w:eastAsia="ru-RU"/>
        </w:rPr>
        <w:t>«Елочный базар» - елки и игрушки в разных техниках,</w:t>
      </w:r>
    </w:p>
    <w:p w:rsidR="003F36CE" w:rsidRPr="003F36CE" w:rsidRDefault="003F36CE" w:rsidP="003F36CE">
      <w:pPr>
        <w:suppressAutoHyphens w:val="0"/>
        <w:jc w:val="both"/>
        <w:rPr>
          <w:rFonts w:eastAsia="Times New Roman"/>
          <w:color w:val="000000"/>
          <w:kern w:val="0"/>
          <w:lang w:eastAsia="ru-RU"/>
        </w:rPr>
      </w:pPr>
      <w:r w:rsidRPr="003F36CE">
        <w:rPr>
          <w:rFonts w:eastAsia="Times New Roman"/>
          <w:kern w:val="0"/>
          <w:lang w:eastAsia="ru-RU"/>
        </w:rPr>
        <w:t xml:space="preserve">          - </w:t>
      </w:r>
      <w:r w:rsidRPr="003F36CE">
        <w:rPr>
          <w:rFonts w:eastAsia="Times New Roman"/>
          <w:color w:val="000000"/>
          <w:kern w:val="0"/>
          <w:lang w:eastAsia="ru-RU"/>
        </w:rPr>
        <w:t>«Цветочная поляна» - букеты цветов в различных техниках,</w:t>
      </w:r>
    </w:p>
    <w:p w:rsidR="003F36CE" w:rsidRPr="003F36CE" w:rsidRDefault="003F36CE" w:rsidP="003F36CE">
      <w:pPr>
        <w:suppressAutoHyphens w:val="0"/>
        <w:autoSpaceDE w:val="0"/>
        <w:autoSpaceDN w:val="0"/>
        <w:adjustRightInd w:val="0"/>
        <w:jc w:val="both"/>
        <w:rPr>
          <w:rFonts w:eastAsia="Times New Roman"/>
          <w:color w:val="000000"/>
          <w:kern w:val="0"/>
          <w:lang w:eastAsia="ru-RU"/>
        </w:rPr>
      </w:pPr>
      <w:r w:rsidRPr="003F36CE">
        <w:rPr>
          <w:rFonts w:eastAsia="Times New Roman"/>
          <w:color w:val="000000"/>
          <w:kern w:val="0"/>
          <w:lang w:eastAsia="ru-RU"/>
        </w:rPr>
        <w:t xml:space="preserve">          - «Волшебный космос» </w:t>
      </w:r>
    </w:p>
    <w:p w:rsidR="003F36CE" w:rsidRPr="003F36CE" w:rsidRDefault="003F36CE" w:rsidP="003F36CE">
      <w:pPr>
        <w:numPr>
          <w:ilvl w:val="0"/>
          <w:numId w:val="2"/>
        </w:numPr>
        <w:suppressAutoHyphens w:val="0"/>
        <w:ind w:left="851" w:hanging="425"/>
        <w:jc w:val="both"/>
      </w:pPr>
      <w:proofErr w:type="gramStart"/>
      <w:r w:rsidRPr="003F36CE">
        <w:lastRenderedPageBreak/>
        <w:t xml:space="preserve">Акция «Покормите птиц», «Прилетайте, птички – воробьи, синички!» - кормушки для прогулочных участков,  </w:t>
      </w:r>
      <w:r w:rsidRPr="003F36CE">
        <w:rPr>
          <w:rFonts w:eastAsia="Times New Roman"/>
          <w:lang w:eastAsia="ru-RU"/>
        </w:rPr>
        <w:t>«Подари книги детскому саду»,</w:t>
      </w:r>
      <w:proofErr w:type="gramEnd"/>
    </w:p>
    <w:p w:rsidR="003F36CE" w:rsidRPr="003F36CE" w:rsidRDefault="003F36CE" w:rsidP="003F36CE">
      <w:pPr>
        <w:numPr>
          <w:ilvl w:val="0"/>
          <w:numId w:val="1"/>
        </w:numPr>
        <w:suppressAutoHyphens w:val="0"/>
        <w:jc w:val="both"/>
      </w:pPr>
      <w:r w:rsidRPr="003F36CE">
        <w:t>Привлечение родителей к изготовлению атрибутов и костюмов для детских праздников</w:t>
      </w:r>
    </w:p>
    <w:p w:rsidR="003F36CE" w:rsidRPr="003F36CE" w:rsidRDefault="003F36CE" w:rsidP="003F36CE">
      <w:pPr>
        <w:numPr>
          <w:ilvl w:val="0"/>
          <w:numId w:val="1"/>
        </w:numPr>
        <w:suppressAutoHyphens w:val="0"/>
        <w:jc w:val="both"/>
      </w:pPr>
      <w:r w:rsidRPr="003F36CE">
        <w:t>Совместные праздники: день защитника Отечества, день матери.</w:t>
      </w:r>
    </w:p>
    <w:p w:rsidR="003F36CE" w:rsidRPr="003F36CE" w:rsidRDefault="003F36CE" w:rsidP="003F36CE">
      <w:pPr>
        <w:suppressAutoHyphens w:val="0"/>
        <w:jc w:val="both"/>
        <w:rPr>
          <w:rFonts w:eastAsia="Times New Roman"/>
          <w:color w:val="000000"/>
          <w:kern w:val="0"/>
          <w:lang w:eastAsia="en-US"/>
        </w:rPr>
      </w:pP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b/>
          <w:bCs/>
          <w:i/>
          <w:iCs/>
          <w:color w:val="000000"/>
          <w:kern w:val="0"/>
          <w:lang w:eastAsia="en-US"/>
        </w:rPr>
        <w:t>Вывод</w:t>
      </w:r>
      <w:r w:rsidRPr="003F36CE">
        <w:rPr>
          <w:rFonts w:eastAsia="Times New Roman"/>
          <w:i/>
          <w:iCs/>
          <w:color w:val="000000"/>
          <w:kern w:val="0"/>
          <w:lang w:eastAsia="en-US"/>
        </w:rPr>
        <w:t xml:space="preserve">: </w:t>
      </w:r>
      <w:r w:rsidRPr="003F36CE">
        <w:rPr>
          <w:rFonts w:eastAsia="Times New Roman"/>
          <w:color w:val="000000"/>
          <w:kern w:val="0"/>
          <w:lang w:eastAsia="en-US"/>
        </w:rPr>
        <w:t xml:space="preserve">в течение года коллектив осуществлял тесное взаимодействие с родителями в соответствии с требованиями ФГОС </w:t>
      </w:r>
      <w:proofErr w:type="gramStart"/>
      <w:r w:rsidRPr="003F36CE">
        <w:rPr>
          <w:rFonts w:eastAsia="Times New Roman"/>
          <w:color w:val="000000"/>
          <w:kern w:val="0"/>
          <w:lang w:eastAsia="en-US"/>
        </w:rPr>
        <w:t>ДО</w:t>
      </w:r>
      <w:proofErr w:type="gramEnd"/>
      <w:r w:rsidRPr="003F36CE">
        <w:rPr>
          <w:rFonts w:eastAsia="Times New Roman"/>
          <w:color w:val="000000"/>
          <w:kern w:val="0"/>
          <w:lang w:eastAsia="en-US"/>
        </w:rPr>
        <w:t xml:space="preserve">, искал наиболее </w:t>
      </w:r>
      <w:proofErr w:type="gramStart"/>
      <w:r w:rsidRPr="003F36CE">
        <w:rPr>
          <w:rFonts w:eastAsia="Times New Roman"/>
          <w:color w:val="000000"/>
          <w:kern w:val="0"/>
          <w:lang w:eastAsia="en-US"/>
        </w:rPr>
        <w:t>оптимальные</w:t>
      </w:r>
      <w:proofErr w:type="gramEnd"/>
      <w:r w:rsidRPr="003F36CE">
        <w:rPr>
          <w:rFonts w:eastAsia="Times New Roman"/>
          <w:color w:val="000000"/>
          <w:kern w:val="0"/>
          <w:lang w:eastAsia="en-US"/>
        </w:rPr>
        <w:t xml:space="preserve"> и эффективные формы сотрудничества, но, не смотря на это, заинтересованность в решении проблем воспитания и обучения детей у родителей находится на среднем уровне. Поэтому необходимо продолжать искать и использовать в работе инновационные формы взаимодействия с родителями, привлекать к реализации проектов по благоустройству участков и оформлению групп, широко информировать родителей о работе ДОУ, привлекать к участию в творческих проектах. </w:t>
      </w:r>
    </w:p>
    <w:p w:rsidR="003F36CE" w:rsidRPr="003F36CE" w:rsidRDefault="003F36CE" w:rsidP="003F36CE">
      <w:pPr>
        <w:suppressAutoHyphens w:val="0"/>
        <w:autoSpaceDE w:val="0"/>
        <w:autoSpaceDN w:val="0"/>
        <w:adjustRightInd w:val="0"/>
        <w:jc w:val="both"/>
        <w:rPr>
          <w:rFonts w:ascii="Cambria" w:eastAsia="Times New Roman" w:hAnsi="Cambria" w:cs="Cambria"/>
          <w:b/>
          <w:bCs/>
          <w:i/>
          <w:iCs/>
          <w:color w:val="000000"/>
          <w:kern w:val="0"/>
          <w:sz w:val="26"/>
          <w:szCs w:val="26"/>
          <w:lang w:eastAsia="en-US"/>
        </w:rPr>
      </w:pPr>
    </w:p>
    <w:p w:rsidR="003F36CE" w:rsidRPr="003F36CE" w:rsidRDefault="003F36CE" w:rsidP="003F36CE">
      <w:pPr>
        <w:suppressAutoHyphens w:val="0"/>
        <w:autoSpaceDE w:val="0"/>
        <w:autoSpaceDN w:val="0"/>
        <w:adjustRightInd w:val="0"/>
        <w:jc w:val="both"/>
        <w:rPr>
          <w:rFonts w:ascii="Cambria" w:eastAsia="Times New Roman" w:hAnsi="Cambria" w:cs="Cambria"/>
          <w:b/>
          <w:bCs/>
          <w:i/>
          <w:iCs/>
          <w:color w:val="000000"/>
          <w:kern w:val="0"/>
          <w:sz w:val="26"/>
          <w:szCs w:val="26"/>
          <w:lang w:eastAsia="en-US"/>
        </w:rPr>
      </w:pPr>
    </w:p>
    <w:p w:rsidR="003F36CE" w:rsidRPr="003F36CE" w:rsidRDefault="003F36CE" w:rsidP="003F36CE">
      <w:pPr>
        <w:suppressAutoHyphens w:val="0"/>
        <w:autoSpaceDE w:val="0"/>
        <w:autoSpaceDN w:val="0"/>
        <w:adjustRightInd w:val="0"/>
        <w:jc w:val="both"/>
        <w:rPr>
          <w:rFonts w:ascii="Cambria" w:eastAsia="Times New Roman" w:hAnsi="Cambria" w:cs="Cambria"/>
          <w:b/>
          <w:bCs/>
          <w:i/>
          <w:iCs/>
          <w:color w:val="000000"/>
          <w:kern w:val="0"/>
          <w:sz w:val="26"/>
          <w:szCs w:val="26"/>
          <w:lang w:eastAsia="en-US"/>
        </w:rPr>
      </w:pPr>
    </w:p>
    <w:p w:rsidR="003F36CE" w:rsidRPr="004F7C09" w:rsidRDefault="004F7C09" w:rsidP="003F36CE">
      <w:pPr>
        <w:suppressAutoHyphens w:val="0"/>
        <w:autoSpaceDE w:val="0"/>
        <w:autoSpaceDN w:val="0"/>
        <w:adjustRightInd w:val="0"/>
        <w:jc w:val="both"/>
        <w:rPr>
          <w:rFonts w:eastAsia="Times New Roman"/>
          <w:color w:val="000000"/>
          <w:kern w:val="0"/>
          <w:lang w:eastAsia="en-US"/>
        </w:rPr>
      </w:pPr>
      <w:r w:rsidRPr="004F7C09">
        <w:rPr>
          <w:rFonts w:eastAsia="Times New Roman"/>
          <w:b/>
          <w:bCs/>
          <w:i/>
          <w:iCs/>
          <w:color w:val="000000"/>
          <w:kern w:val="0"/>
          <w:lang w:eastAsia="en-US"/>
        </w:rPr>
        <w:t xml:space="preserve">1.3. </w:t>
      </w:r>
      <w:r w:rsidR="003F36CE" w:rsidRPr="004F7C09">
        <w:rPr>
          <w:rFonts w:eastAsia="Times New Roman"/>
          <w:b/>
          <w:bCs/>
          <w:i/>
          <w:iCs/>
          <w:color w:val="000000"/>
          <w:kern w:val="0"/>
          <w:lang w:eastAsia="en-US"/>
        </w:rPr>
        <w:t xml:space="preserve">Кадровое обеспечение </w:t>
      </w:r>
    </w:p>
    <w:p w:rsidR="003F36CE" w:rsidRPr="004F7C09" w:rsidRDefault="003F36CE" w:rsidP="003F36CE">
      <w:pPr>
        <w:suppressAutoHyphens w:val="0"/>
        <w:autoSpaceDE w:val="0"/>
        <w:autoSpaceDN w:val="0"/>
        <w:adjustRightInd w:val="0"/>
        <w:jc w:val="both"/>
        <w:rPr>
          <w:rFonts w:eastAsia="Times New Roman"/>
          <w:color w:val="000000"/>
          <w:kern w:val="0"/>
          <w:lang w:eastAsia="en-US"/>
        </w:rPr>
      </w:pPr>
    </w:p>
    <w:p w:rsidR="003F36CE" w:rsidRPr="003F36CE" w:rsidRDefault="003F36CE" w:rsidP="003F36CE">
      <w:pPr>
        <w:suppressAutoHyphens w:val="0"/>
        <w:autoSpaceDE w:val="0"/>
        <w:autoSpaceDN w:val="0"/>
        <w:adjustRightInd w:val="0"/>
        <w:ind w:firstLine="708"/>
        <w:jc w:val="both"/>
        <w:rPr>
          <w:rFonts w:eastAsia="Times New Roman"/>
          <w:color w:val="000000"/>
          <w:kern w:val="0"/>
          <w:lang w:eastAsia="en-US"/>
        </w:rPr>
      </w:pPr>
      <w:r w:rsidRPr="003F36CE">
        <w:rPr>
          <w:rFonts w:eastAsia="Times New Roman"/>
          <w:color w:val="000000"/>
          <w:kern w:val="0"/>
          <w:lang w:eastAsia="en-US"/>
        </w:rPr>
        <w:t xml:space="preserve">В ДОУ работают квалифицированные специалисты, педагогические кадры укомплектованы полностью.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Количество педагогических кадров – 15 человек, из них: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Воспитателей – 8</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Старший воспитатель- 1</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Музыкальный руководитель – 1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Инструктор по физической культуре -1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Педагог - психолог -1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Учитель-логопед- 1</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Учитель-дефектолог - 2</w:t>
      </w:r>
    </w:p>
    <w:p w:rsidR="003F36CE" w:rsidRPr="003F36CE" w:rsidRDefault="003F36CE" w:rsidP="003F36CE">
      <w:pPr>
        <w:suppressAutoHyphens w:val="0"/>
        <w:autoSpaceDE w:val="0"/>
        <w:autoSpaceDN w:val="0"/>
        <w:adjustRightInd w:val="0"/>
        <w:jc w:val="both"/>
        <w:rPr>
          <w:rFonts w:ascii="Cambria" w:eastAsia="Times New Roman" w:hAnsi="Cambria" w:cs="Cambria"/>
          <w:b/>
          <w:bCs/>
          <w:i/>
          <w:iCs/>
          <w:color w:val="000000"/>
          <w:kern w:val="0"/>
          <w:sz w:val="26"/>
          <w:szCs w:val="26"/>
          <w:lang w:eastAsia="en-US"/>
        </w:rPr>
      </w:pPr>
    </w:p>
    <w:p w:rsidR="003F36CE" w:rsidRPr="004F7C09" w:rsidRDefault="003F36CE" w:rsidP="003F36CE">
      <w:pPr>
        <w:suppressAutoHyphens w:val="0"/>
        <w:autoSpaceDE w:val="0"/>
        <w:autoSpaceDN w:val="0"/>
        <w:adjustRightInd w:val="0"/>
        <w:jc w:val="both"/>
        <w:rPr>
          <w:rFonts w:eastAsia="Times New Roman"/>
          <w:b/>
          <w:bCs/>
          <w:i/>
          <w:iCs/>
          <w:color w:val="000000"/>
          <w:kern w:val="0"/>
          <w:lang w:eastAsia="en-US"/>
        </w:rPr>
      </w:pPr>
      <w:r w:rsidRPr="004F7C09">
        <w:rPr>
          <w:rFonts w:eastAsia="Times New Roman"/>
          <w:b/>
          <w:bCs/>
          <w:i/>
          <w:iCs/>
          <w:color w:val="000000"/>
          <w:kern w:val="0"/>
          <w:lang w:eastAsia="en-US"/>
        </w:rPr>
        <w:t xml:space="preserve">Профессиональный уровень педагогов ДОУ: </w:t>
      </w:r>
    </w:p>
    <w:p w:rsidR="003F36CE" w:rsidRPr="004F7C09" w:rsidRDefault="003F36CE" w:rsidP="003F36CE">
      <w:pPr>
        <w:suppressAutoHyphens w:val="0"/>
        <w:autoSpaceDE w:val="0"/>
        <w:autoSpaceDN w:val="0"/>
        <w:adjustRightInd w:val="0"/>
        <w:jc w:val="both"/>
        <w:rPr>
          <w:rFonts w:eastAsia="Times New Roman"/>
          <w:color w:val="000000"/>
          <w:kern w:val="0"/>
          <w:sz w:val="26"/>
          <w:szCs w:val="26"/>
          <w:lang w:eastAsia="en-US"/>
        </w:rPr>
      </w:pP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Высшая катего</w:t>
      </w:r>
      <w:r w:rsidR="00C50C1F">
        <w:rPr>
          <w:rFonts w:eastAsia="Times New Roman"/>
          <w:color w:val="000000"/>
          <w:kern w:val="0"/>
          <w:lang w:eastAsia="en-US"/>
        </w:rPr>
        <w:t>рия - 1 педагог , I категория - 2</w:t>
      </w:r>
      <w:r w:rsidRPr="003F36CE">
        <w:rPr>
          <w:rFonts w:eastAsia="Times New Roman"/>
          <w:color w:val="000000"/>
          <w:kern w:val="0"/>
          <w:lang w:eastAsia="en-US"/>
        </w:rPr>
        <w:t xml:space="preserve"> педагог</w:t>
      </w:r>
      <w:r w:rsidR="00C50C1F">
        <w:rPr>
          <w:rFonts w:eastAsia="Times New Roman"/>
          <w:color w:val="000000"/>
          <w:kern w:val="0"/>
          <w:lang w:eastAsia="en-US"/>
        </w:rPr>
        <w:t>а</w:t>
      </w:r>
      <w:proofErr w:type="gramStart"/>
      <w:r w:rsidR="00B575B0">
        <w:rPr>
          <w:rFonts w:eastAsia="Times New Roman"/>
          <w:color w:val="000000"/>
          <w:kern w:val="0"/>
          <w:lang w:eastAsia="en-US"/>
        </w:rPr>
        <w:t xml:space="preserve"> </w:t>
      </w:r>
      <w:r w:rsidRPr="003F36CE">
        <w:rPr>
          <w:rFonts w:eastAsia="Times New Roman"/>
          <w:color w:val="000000"/>
          <w:kern w:val="0"/>
          <w:lang w:eastAsia="en-US"/>
        </w:rPr>
        <w:t>;</w:t>
      </w:r>
      <w:proofErr w:type="gramEnd"/>
      <w:r w:rsidRPr="003F36CE">
        <w:rPr>
          <w:rFonts w:eastAsia="Times New Roman"/>
          <w:color w:val="000000"/>
          <w:kern w:val="0"/>
          <w:lang w:eastAsia="en-US"/>
        </w:rPr>
        <w:t xml:space="preserve"> соответствие занимаемой должности – 10 педагогов, без категории - 3 педагога (вновь принятые на работу). </w:t>
      </w:r>
    </w:p>
    <w:p w:rsidR="003F36CE" w:rsidRPr="003F36CE" w:rsidRDefault="003F36CE" w:rsidP="003F36CE">
      <w:pPr>
        <w:suppressAutoHyphens w:val="0"/>
        <w:autoSpaceDE w:val="0"/>
        <w:autoSpaceDN w:val="0"/>
        <w:adjustRightInd w:val="0"/>
        <w:ind w:firstLine="708"/>
        <w:jc w:val="both"/>
        <w:rPr>
          <w:rFonts w:eastAsia="Times New Roman"/>
          <w:color w:val="000000"/>
          <w:kern w:val="0"/>
          <w:lang w:eastAsia="en-US"/>
        </w:rPr>
      </w:pPr>
      <w:r w:rsidRPr="003F36CE">
        <w:rPr>
          <w:rFonts w:eastAsia="Times New Roman"/>
          <w:color w:val="000000"/>
          <w:kern w:val="0"/>
          <w:lang w:eastAsia="en-US"/>
        </w:rPr>
        <w:t xml:space="preserve">В текущем году на соответствие занимаемой должности  аттестованы педагоги: </w:t>
      </w:r>
      <w:proofErr w:type="spellStart"/>
      <w:r w:rsidRPr="003F36CE">
        <w:rPr>
          <w:rFonts w:eastAsia="Times New Roman"/>
          <w:color w:val="000000"/>
          <w:kern w:val="0"/>
          <w:lang w:eastAsia="en-US"/>
        </w:rPr>
        <w:t>Скриниченко</w:t>
      </w:r>
      <w:proofErr w:type="spellEnd"/>
      <w:r w:rsidRPr="003F36CE">
        <w:rPr>
          <w:rFonts w:eastAsia="Times New Roman"/>
          <w:color w:val="000000"/>
          <w:kern w:val="0"/>
          <w:lang w:eastAsia="en-US"/>
        </w:rPr>
        <w:t xml:space="preserve"> Л.В., </w:t>
      </w:r>
      <w:proofErr w:type="spellStart"/>
      <w:r w:rsidRPr="003F36CE">
        <w:rPr>
          <w:rFonts w:eastAsia="Times New Roman"/>
          <w:color w:val="000000"/>
          <w:kern w:val="0"/>
          <w:lang w:eastAsia="en-US"/>
        </w:rPr>
        <w:t>Мараховская</w:t>
      </w:r>
      <w:proofErr w:type="spellEnd"/>
      <w:r w:rsidRPr="003F36CE">
        <w:rPr>
          <w:rFonts w:eastAsia="Times New Roman"/>
          <w:color w:val="000000"/>
          <w:kern w:val="0"/>
          <w:lang w:eastAsia="en-US"/>
        </w:rPr>
        <w:t xml:space="preserve"> С.В. </w:t>
      </w:r>
    </w:p>
    <w:p w:rsidR="003F36CE" w:rsidRPr="003F36CE" w:rsidRDefault="003F36CE" w:rsidP="003F36CE">
      <w:pPr>
        <w:suppressAutoHyphens w:val="0"/>
        <w:autoSpaceDE w:val="0"/>
        <w:autoSpaceDN w:val="0"/>
        <w:adjustRightInd w:val="0"/>
        <w:jc w:val="both"/>
        <w:rPr>
          <w:rFonts w:ascii="Cambria" w:eastAsia="Times New Roman" w:hAnsi="Cambria" w:cs="Cambria"/>
          <w:b/>
          <w:bCs/>
          <w:i/>
          <w:iCs/>
          <w:color w:val="000000"/>
          <w:kern w:val="0"/>
          <w:sz w:val="26"/>
          <w:szCs w:val="26"/>
          <w:lang w:eastAsia="en-US"/>
        </w:rPr>
      </w:pPr>
    </w:p>
    <w:p w:rsidR="003F36CE" w:rsidRPr="004F7C09" w:rsidRDefault="003F36CE" w:rsidP="003F36CE">
      <w:pPr>
        <w:suppressAutoHyphens w:val="0"/>
        <w:autoSpaceDE w:val="0"/>
        <w:autoSpaceDN w:val="0"/>
        <w:adjustRightInd w:val="0"/>
        <w:jc w:val="both"/>
        <w:rPr>
          <w:rFonts w:eastAsia="Times New Roman"/>
          <w:color w:val="000000"/>
          <w:kern w:val="0"/>
          <w:lang w:eastAsia="en-US"/>
        </w:rPr>
      </w:pPr>
      <w:r w:rsidRPr="004F7C09">
        <w:rPr>
          <w:rFonts w:eastAsia="Times New Roman"/>
          <w:b/>
          <w:bCs/>
          <w:i/>
          <w:iCs/>
          <w:color w:val="000000"/>
          <w:kern w:val="0"/>
          <w:lang w:eastAsia="en-US"/>
        </w:rPr>
        <w:t xml:space="preserve">Образование педагогов: </w:t>
      </w:r>
    </w:p>
    <w:p w:rsidR="003F36CE" w:rsidRPr="003F36CE" w:rsidRDefault="003F36CE" w:rsidP="003F36CE">
      <w:pPr>
        <w:suppressAutoHyphens w:val="0"/>
        <w:jc w:val="both"/>
        <w:rPr>
          <w:rFonts w:eastAsia="Times New Roman"/>
          <w:color w:val="000000"/>
          <w:kern w:val="0"/>
          <w:lang w:eastAsia="en-US"/>
        </w:rPr>
      </w:pPr>
      <w:r w:rsidRPr="003F36CE">
        <w:rPr>
          <w:rFonts w:eastAsia="Times New Roman"/>
          <w:color w:val="000000"/>
          <w:kern w:val="0"/>
          <w:lang w:eastAsia="en-US"/>
        </w:rPr>
        <w:t xml:space="preserve">Высшее -10 </w:t>
      </w:r>
    </w:p>
    <w:p w:rsidR="003F36CE" w:rsidRPr="003F36CE" w:rsidRDefault="003F36CE" w:rsidP="003F36CE">
      <w:pPr>
        <w:suppressAutoHyphens w:val="0"/>
        <w:jc w:val="both"/>
        <w:rPr>
          <w:rFonts w:eastAsia="Times New Roman"/>
          <w:color w:val="000000"/>
          <w:kern w:val="0"/>
          <w:lang w:eastAsia="en-US"/>
        </w:rPr>
      </w:pPr>
      <w:r w:rsidRPr="003F36CE">
        <w:rPr>
          <w:rFonts w:eastAsia="Times New Roman"/>
          <w:color w:val="000000"/>
          <w:kern w:val="0"/>
          <w:lang w:eastAsia="en-US"/>
        </w:rPr>
        <w:lastRenderedPageBreak/>
        <w:t>Среднее специальное - 5</w:t>
      </w:r>
    </w:p>
    <w:p w:rsidR="003F36CE" w:rsidRPr="003F36CE" w:rsidRDefault="003F36CE" w:rsidP="003F36CE">
      <w:pPr>
        <w:suppressAutoHyphens w:val="0"/>
        <w:autoSpaceDE w:val="0"/>
        <w:autoSpaceDN w:val="0"/>
        <w:adjustRightInd w:val="0"/>
        <w:jc w:val="both"/>
        <w:rPr>
          <w:rFonts w:eastAsia="Times New Roman"/>
          <w:b/>
          <w:color w:val="000000"/>
          <w:kern w:val="0"/>
          <w:lang w:eastAsia="en-US"/>
        </w:rPr>
      </w:pPr>
    </w:p>
    <w:p w:rsidR="003F36CE" w:rsidRPr="003F36CE" w:rsidRDefault="003F36CE" w:rsidP="003F36CE">
      <w:pPr>
        <w:suppressAutoHyphens w:val="0"/>
        <w:autoSpaceDE w:val="0"/>
        <w:autoSpaceDN w:val="0"/>
        <w:adjustRightInd w:val="0"/>
        <w:jc w:val="both"/>
        <w:rPr>
          <w:rFonts w:eastAsia="Times New Roman"/>
          <w:b/>
          <w:color w:val="000000"/>
          <w:kern w:val="0"/>
          <w:lang w:eastAsia="en-US"/>
        </w:rPr>
      </w:pPr>
      <w:r w:rsidRPr="003F36CE">
        <w:rPr>
          <w:rFonts w:eastAsia="Times New Roman"/>
          <w:b/>
          <w:color w:val="000000"/>
          <w:kern w:val="0"/>
          <w:lang w:eastAsia="en-US"/>
        </w:rPr>
        <w:t xml:space="preserve">Средний возраст педагогического состава: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от 20-35 лет-2 педагога;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от 35-40 лет- 1 педагог;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от 40-50 лет -10 педагогов;</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0т 50-55 лет – 2 педагога;</w:t>
      </w:r>
    </w:p>
    <w:p w:rsidR="003F36CE" w:rsidRPr="003F36CE" w:rsidRDefault="003F36CE" w:rsidP="003F36CE">
      <w:pPr>
        <w:suppressAutoHyphens w:val="0"/>
        <w:jc w:val="both"/>
        <w:rPr>
          <w:rFonts w:eastAsia="Times New Roman"/>
          <w:color w:val="000000"/>
          <w:kern w:val="0"/>
          <w:lang w:eastAsia="en-US"/>
        </w:rPr>
      </w:pPr>
      <w:r w:rsidRPr="003F36CE">
        <w:rPr>
          <w:rFonts w:eastAsia="Times New Roman"/>
          <w:color w:val="000000"/>
          <w:kern w:val="0"/>
          <w:lang w:eastAsia="en-US"/>
        </w:rPr>
        <w:t>от 55-60 лет -1 педагог;</w:t>
      </w:r>
    </w:p>
    <w:p w:rsidR="003F36CE" w:rsidRPr="003F36CE" w:rsidRDefault="003F36CE" w:rsidP="003F36CE">
      <w:pPr>
        <w:suppressAutoHyphens w:val="0"/>
        <w:jc w:val="both"/>
        <w:rPr>
          <w:rFonts w:eastAsia="Times New Roman"/>
          <w:color w:val="000000"/>
          <w:kern w:val="0"/>
          <w:lang w:eastAsia="en-US"/>
        </w:rPr>
      </w:pPr>
      <w:r w:rsidRPr="003F36CE">
        <w:rPr>
          <w:rFonts w:eastAsia="Times New Roman"/>
          <w:color w:val="000000"/>
          <w:kern w:val="0"/>
          <w:lang w:eastAsia="en-US"/>
        </w:rPr>
        <w:t>от 60 и старше – 2 педагога.</w:t>
      </w:r>
    </w:p>
    <w:p w:rsidR="003F36CE" w:rsidRPr="003F36CE" w:rsidRDefault="003F36CE" w:rsidP="003F36CE">
      <w:pPr>
        <w:suppressAutoHyphens w:val="0"/>
        <w:jc w:val="both"/>
        <w:rPr>
          <w:rFonts w:eastAsia="Times New Roman"/>
          <w:b/>
          <w:color w:val="000000"/>
          <w:kern w:val="0"/>
          <w:lang w:eastAsia="en-US"/>
        </w:rPr>
      </w:pPr>
    </w:p>
    <w:p w:rsidR="003F36CE" w:rsidRPr="003F36CE" w:rsidRDefault="003F36CE" w:rsidP="003F36CE">
      <w:pPr>
        <w:suppressAutoHyphens w:val="0"/>
        <w:jc w:val="both"/>
        <w:rPr>
          <w:rFonts w:eastAsia="Times New Roman"/>
          <w:b/>
          <w:color w:val="000000"/>
          <w:kern w:val="0"/>
          <w:lang w:eastAsia="en-US"/>
        </w:rPr>
      </w:pPr>
      <w:r w:rsidRPr="003F36CE">
        <w:rPr>
          <w:rFonts w:eastAsia="Times New Roman"/>
          <w:b/>
          <w:color w:val="000000"/>
          <w:kern w:val="0"/>
          <w:lang w:eastAsia="en-US"/>
        </w:rPr>
        <w:t>Стаж работы</w:t>
      </w:r>
    </w:p>
    <w:p w:rsidR="003F36CE" w:rsidRPr="003F36CE" w:rsidRDefault="003F36CE" w:rsidP="003F36CE">
      <w:pPr>
        <w:suppressAutoHyphens w:val="0"/>
        <w:jc w:val="both"/>
        <w:rPr>
          <w:rFonts w:eastAsia="Times New Roman"/>
          <w:b/>
          <w:color w:val="000000"/>
          <w:kern w:val="0"/>
          <w:lang w:eastAsia="en-US"/>
        </w:rPr>
      </w:pPr>
    </w:p>
    <w:p w:rsidR="003F36CE" w:rsidRPr="003F36CE" w:rsidRDefault="003F36CE" w:rsidP="003F36CE">
      <w:pPr>
        <w:suppressAutoHyphens w:val="0"/>
        <w:jc w:val="both"/>
        <w:rPr>
          <w:rFonts w:eastAsia="Times New Roman"/>
          <w:color w:val="000000"/>
          <w:kern w:val="0"/>
          <w:lang w:eastAsia="en-US"/>
        </w:rPr>
      </w:pPr>
      <w:r w:rsidRPr="003F36CE">
        <w:rPr>
          <w:rFonts w:eastAsia="Times New Roman"/>
          <w:color w:val="000000"/>
          <w:kern w:val="0"/>
          <w:lang w:eastAsia="en-US"/>
        </w:rPr>
        <w:t>от 1 до 3 лет – 2 педагога</w:t>
      </w:r>
    </w:p>
    <w:p w:rsidR="003F36CE" w:rsidRPr="003F36CE" w:rsidRDefault="003F36CE" w:rsidP="003F36CE">
      <w:pPr>
        <w:suppressAutoHyphens w:val="0"/>
        <w:jc w:val="both"/>
        <w:rPr>
          <w:rFonts w:eastAsia="Times New Roman"/>
          <w:color w:val="000000"/>
          <w:kern w:val="0"/>
          <w:lang w:eastAsia="en-US"/>
        </w:rPr>
      </w:pPr>
      <w:r w:rsidRPr="003F36CE">
        <w:rPr>
          <w:rFonts w:eastAsia="Times New Roman"/>
          <w:color w:val="000000"/>
          <w:kern w:val="0"/>
          <w:lang w:eastAsia="en-US"/>
        </w:rPr>
        <w:t>от 3 до 5 лет – 2 педагога</w:t>
      </w:r>
    </w:p>
    <w:p w:rsidR="003F36CE" w:rsidRPr="003F36CE" w:rsidRDefault="003F36CE" w:rsidP="003F36CE">
      <w:pPr>
        <w:suppressAutoHyphens w:val="0"/>
        <w:jc w:val="both"/>
        <w:rPr>
          <w:rFonts w:eastAsia="Times New Roman"/>
          <w:color w:val="000000"/>
          <w:kern w:val="0"/>
          <w:lang w:eastAsia="en-US"/>
        </w:rPr>
      </w:pPr>
      <w:r w:rsidRPr="003F36CE">
        <w:rPr>
          <w:rFonts w:eastAsia="Times New Roman"/>
          <w:color w:val="000000"/>
          <w:kern w:val="0"/>
          <w:lang w:eastAsia="en-US"/>
        </w:rPr>
        <w:t>от 5 до 10 лет – 1 педагог</w:t>
      </w:r>
    </w:p>
    <w:p w:rsidR="003F36CE" w:rsidRPr="003F36CE" w:rsidRDefault="003F36CE" w:rsidP="003F36CE">
      <w:pPr>
        <w:suppressAutoHyphens w:val="0"/>
        <w:jc w:val="both"/>
        <w:rPr>
          <w:rFonts w:eastAsia="Times New Roman"/>
          <w:color w:val="000000"/>
          <w:kern w:val="0"/>
          <w:lang w:eastAsia="en-US"/>
        </w:rPr>
      </w:pPr>
      <w:r w:rsidRPr="003F36CE">
        <w:rPr>
          <w:rFonts w:eastAsia="Times New Roman"/>
          <w:color w:val="000000"/>
          <w:kern w:val="0"/>
          <w:lang w:eastAsia="en-US"/>
        </w:rPr>
        <w:t>от 10 до 25 лет – 7 педагогов</w:t>
      </w:r>
    </w:p>
    <w:p w:rsidR="003F36CE" w:rsidRPr="003F36CE" w:rsidRDefault="003F36CE" w:rsidP="003F36CE">
      <w:pPr>
        <w:suppressAutoHyphens w:val="0"/>
        <w:jc w:val="both"/>
        <w:rPr>
          <w:rFonts w:eastAsia="Times New Roman"/>
          <w:color w:val="000000"/>
          <w:kern w:val="0"/>
          <w:lang w:eastAsia="en-US"/>
        </w:rPr>
      </w:pPr>
      <w:r w:rsidRPr="003F36CE">
        <w:rPr>
          <w:rFonts w:eastAsia="Times New Roman"/>
          <w:color w:val="000000"/>
          <w:kern w:val="0"/>
          <w:lang w:eastAsia="en-US"/>
        </w:rPr>
        <w:t>свыше 25 лет - 3 педагога</w:t>
      </w:r>
    </w:p>
    <w:p w:rsidR="003F36CE" w:rsidRPr="003F36CE" w:rsidRDefault="003F36CE" w:rsidP="003F36CE">
      <w:pPr>
        <w:suppressAutoHyphens w:val="0"/>
        <w:jc w:val="both"/>
        <w:rPr>
          <w:rFonts w:eastAsia="Times New Roman"/>
          <w:color w:val="000000"/>
          <w:kern w:val="0"/>
          <w:lang w:eastAsia="en-US"/>
        </w:rPr>
      </w:pPr>
    </w:p>
    <w:p w:rsidR="003F36CE" w:rsidRPr="003F36CE" w:rsidRDefault="003F36CE" w:rsidP="003F36CE">
      <w:pPr>
        <w:suppressAutoHyphens w:val="0"/>
        <w:jc w:val="both"/>
        <w:rPr>
          <w:rFonts w:eastAsia="Times New Roman"/>
          <w:color w:val="000000"/>
          <w:kern w:val="0"/>
          <w:lang w:eastAsia="en-US"/>
        </w:rPr>
      </w:pPr>
    </w:p>
    <w:p w:rsidR="003F36CE" w:rsidRPr="003F36CE" w:rsidRDefault="003F36CE" w:rsidP="003F36CE">
      <w:pPr>
        <w:suppressAutoHyphens w:val="0"/>
        <w:autoSpaceDE w:val="0"/>
        <w:autoSpaceDN w:val="0"/>
        <w:adjustRightInd w:val="0"/>
        <w:ind w:firstLine="708"/>
        <w:jc w:val="both"/>
        <w:rPr>
          <w:rFonts w:eastAsia="Times New Roman"/>
          <w:color w:val="000000"/>
          <w:kern w:val="0"/>
          <w:lang w:eastAsia="en-US"/>
        </w:rPr>
      </w:pPr>
      <w:r w:rsidRPr="003F36CE">
        <w:rPr>
          <w:rFonts w:eastAsia="Times New Roman"/>
          <w:color w:val="000000"/>
          <w:kern w:val="0"/>
          <w:lang w:eastAsia="en-US"/>
        </w:rPr>
        <w:t xml:space="preserve">На следующий учебный год необходимо систематизировать работу по самообразованию педагогов, повышать квалификационный уровень педагогов через проведение аттестации. </w:t>
      </w:r>
    </w:p>
    <w:p w:rsidR="003F36CE" w:rsidRPr="003F36CE" w:rsidRDefault="003F36CE" w:rsidP="003F36CE">
      <w:pPr>
        <w:suppressAutoHyphens w:val="0"/>
        <w:jc w:val="both"/>
        <w:rPr>
          <w:rFonts w:ascii="Cambria" w:eastAsia="Times New Roman" w:hAnsi="Cambria" w:cs="Cambria"/>
          <w:b/>
          <w:bCs/>
          <w:i/>
          <w:iCs/>
          <w:color w:val="000000"/>
          <w:kern w:val="0"/>
          <w:sz w:val="26"/>
          <w:szCs w:val="26"/>
          <w:lang w:eastAsia="en-US"/>
        </w:rPr>
      </w:pPr>
    </w:p>
    <w:p w:rsidR="003F36CE" w:rsidRPr="004F7C09" w:rsidRDefault="004F7C09" w:rsidP="003F36CE">
      <w:pPr>
        <w:suppressAutoHyphens w:val="0"/>
        <w:jc w:val="both"/>
        <w:rPr>
          <w:rFonts w:eastAsia="Times New Roman"/>
          <w:b/>
          <w:kern w:val="0"/>
          <w:lang w:eastAsia="ru-RU"/>
        </w:rPr>
      </w:pPr>
      <w:r w:rsidRPr="004F7C09">
        <w:rPr>
          <w:rFonts w:eastAsia="Times New Roman"/>
          <w:b/>
          <w:bCs/>
          <w:i/>
          <w:iCs/>
          <w:color w:val="000000"/>
          <w:kern w:val="0"/>
          <w:lang w:eastAsia="en-US"/>
        </w:rPr>
        <w:t xml:space="preserve">1.4. </w:t>
      </w:r>
      <w:r w:rsidR="003F36CE" w:rsidRPr="004F7C09">
        <w:rPr>
          <w:rFonts w:eastAsia="Times New Roman"/>
          <w:b/>
          <w:bCs/>
          <w:i/>
          <w:iCs/>
          <w:color w:val="000000"/>
          <w:kern w:val="0"/>
          <w:lang w:eastAsia="en-US"/>
        </w:rPr>
        <w:t>Методическая работа</w:t>
      </w:r>
    </w:p>
    <w:p w:rsidR="003F36CE" w:rsidRPr="003F36CE" w:rsidRDefault="003F36CE" w:rsidP="003F36CE">
      <w:pPr>
        <w:suppressAutoHyphens w:val="0"/>
        <w:ind w:firstLine="708"/>
        <w:jc w:val="both"/>
        <w:rPr>
          <w:rFonts w:eastAsia="Times New Roman"/>
          <w:kern w:val="0"/>
          <w:lang w:eastAsia="ru-RU"/>
        </w:rPr>
      </w:pPr>
    </w:p>
    <w:p w:rsidR="003F36CE" w:rsidRPr="003F36CE" w:rsidRDefault="00C17285" w:rsidP="003F36CE">
      <w:pPr>
        <w:suppressAutoHyphens w:val="0"/>
        <w:ind w:firstLine="708"/>
        <w:jc w:val="both"/>
        <w:rPr>
          <w:rFonts w:eastAsia="Times New Roman"/>
          <w:kern w:val="0"/>
          <w:lang w:eastAsia="ru-RU"/>
        </w:rPr>
      </w:pPr>
      <w:r>
        <w:rPr>
          <w:rFonts w:eastAsia="Times New Roman"/>
          <w:kern w:val="0"/>
          <w:lang w:eastAsia="ru-RU"/>
        </w:rPr>
        <w:t xml:space="preserve">В 2018 </w:t>
      </w:r>
      <w:r w:rsidR="003F36CE" w:rsidRPr="003F36CE">
        <w:rPr>
          <w:rFonts w:eastAsia="Times New Roman"/>
          <w:kern w:val="0"/>
          <w:lang w:eastAsia="ru-RU"/>
        </w:rPr>
        <w:t>году МДОУ №12 реализовывало АООП, педагоги  реализовывали рабочие программы, входящие в состав АООП.</w:t>
      </w:r>
      <w:r w:rsidR="00C50C1F">
        <w:rPr>
          <w:rFonts w:eastAsia="Times New Roman"/>
          <w:kern w:val="0"/>
          <w:lang w:eastAsia="ru-RU"/>
        </w:rPr>
        <w:t xml:space="preserve"> Воспитанники с инвалидностью шли по индивидуальным образовательным маршрутам.</w:t>
      </w:r>
    </w:p>
    <w:p w:rsidR="003F36CE" w:rsidRPr="003F36CE" w:rsidRDefault="00C50C1F" w:rsidP="003F36CE">
      <w:pPr>
        <w:suppressAutoHyphens w:val="0"/>
        <w:jc w:val="both"/>
        <w:rPr>
          <w:rFonts w:eastAsia="Times New Roman"/>
          <w:kern w:val="0"/>
          <w:lang w:eastAsia="ru-RU"/>
        </w:rPr>
      </w:pPr>
      <w:r>
        <w:rPr>
          <w:rFonts w:eastAsia="Times New Roman"/>
          <w:kern w:val="0"/>
          <w:lang w:eastAsia="ru-RU"/>
        </w:rPr>
        <w:t xml:space="preserve">          </w:t>
      </w:r>
    </w:p>
    <w:p w:rsidR="00C17285" w:rsidRDefault="00C17285" w:rsidP="003F36CE">
      <w:pPr>
        <w:suppressAutoHyphens w:val="0"/>
        <w:ind w:left="-567" w:firstLine="567"/>
        <w:jc w:val="both"/>
        <w:rPr>
          <w:rFonts w:eastAsia="Times New Roman"/>
          <w:b/>
          <w:kern w:val="0"/>
          <w:lang w:eastAsia="ru-RU"/>
        </w:rPr>
      </w:pPr>
    </w:p>
    <w:p w:rsidR="003F36CE" w:rsidRPr="003F36CE" w:rsidRDefault="00C17285" w:rsidP="003F36CE">
      <w:pPr>
        <w:suppressAutoHyphens w:val="0"/>
        <w:ind w:left="-567" w:firstLine="567"/>
        <w:jc w:val="both"/>
        <w:rPr>
          <w:rFonts w:eastAsia="Times New Roman"/>
          <w:b/>
          <w:kern w:val="0"/>
          <w:lang w:eastAsia="ru-RU"/>
        </w:rPr>
      </w:pPr>
      <w:r>
        <w:rPr>
          <w:rFonts w:eastAsia="Times New Roman"/>
          <w:b/>
          <w:kern w:val="0"/>
          <w:lang w:eastAsia="ru-RU"/>
        </w:rPr>
        <w:t xml:space="preserve"> </w:t>
      </w:r>
      <w:r w:rsidR="003F36CE" w:rsidRPr="003F36CE">
        <w:rPr>
          <w:rFonts w:eastAsia="Times New Roman"/>
          <w:b/>
          <w:kern w:val="0"/>
          <w:lang w:eastAsia="ru-RU"/>
        </w:rPr>
        <w:t>Основными годовыми задачами в этом учебном году были:</w:t>
      </w:r>
    </w:p>
    <w:p w:rsidR="003F36CE" w:rsidRPr="003F36CE" w:rsidRDefault="003F36CE" w:rsidP="003F36CE">
      <w:pPr>
        <w:suppressAutoHyphens w:val="0"/>
        <w:jc w:val="both"/>
        <w:rPr>
          <w:rFonts w:eastAsia="Times New Roman"/>
          <w:kern w:val="0"/>
          <w:lang w:eastAsia="ru-RU"/>
        </w:rPr>
      </w:pPr>
      <w:r w:rsidRPr="003F36CE">
        <w:rPr>
          <w:rFonts w:eastAsia="Times New Roman"/>
          <w:kern w:val="0"/>
          <w:lang w:eastAsia="ru-RU"/>
        </w:rPr>
        <w:t>1. Развитие зрительного восприятия детей через лечебно-восстановительную и коррекционно - педагогическую работу.</w:t>
      </w:r>
    </w:p>
    <w:p w:rsidR="003F36CE" w:rsidRPr="003F36CE" w:rsidRDefault="003F36CE" w:rsidP="003F36CE">
      <w:pPr>
        <w:suppressAutoHyphens w:val="0"/>
        <w:jc w:val="both"/>
        <w:rPr>
          <w:rFonts w:eastAsia="Times New Roman"/>
          <w:kern w:val="0"/>
          <w:lang w:eastAsia="ru-RU"/>
        </w:rPr>
      </w:pPr>
      <w:r w:rsidRPr="003F36CE">
        <w:rPr>
          <w:rFonts w:eastAsia="Andale Sans UI"/>
          <w:kern w:val="2"/>
          <w:lang w:val="de-DE" w:eastAsia="fa-IR" w:bidi="fa-IR"/>
        </w:rPr>
        <w:lastRenderedPageBreak/>
        <w:t xml:space="preserve">2. </w:t>
      </w:r>
      <w:r w:rsidRPr="003F36CE">
        <w:rPr>
          <w:rFonts w:eastAsia="Times New Roman"/>
          <w:kern w:val="0"/>
          <w:lang w:eastAsia="ru-RU"/>
        </w:rPr>
        <w:t xml:space="preserve">Повышения качества работы по ознакомлению детей с художественной литературой и фольклором, обучению их рассказыванию и пересказу, выразительному чтению наизусть стихотворений, </w:t>
      </w:r>
      <w:proofErr w:type="spellStart"/>
      <w:r w:rsidRPr="003F36CE">
        <w:rPr>
          <w:rFonts w:eastAsia="Times New Roman"/>
          <w:kern w:val="0"/>
          <w:lang w:eastAsia="ru-RU"/>
        </w:rPr>
        <w:t>потешек</w:t>
      </w:r>
      <w:proofErr w:type="spellEnd"/>
      <w:r w:rsidRPr="003F36CE">
        <w:rPr>
          <w:rFonts w:eastAsia="Times New Roman"/>
          <w:kern w:val="0"/>
          <w:lang w:eastAsia="ru-RU"/>
        </w:rPr>
        <w:t>, работа по развитию образности, выразительности речи и начальных форм словестного творчества.</w:t>
      </w:r>
    </w:p>
    <w:p w:rsidR="003F36CE" w:rsidRPr="003F36CE" w:rsidRDefault="003F36CE" w:rsidP="003F36CE">
      <w:pPr>
        <w:suppressAutoHyphens w:val="0"/>
        <w:jc w:val="both"/>
        <w:rPr>
          <w:color w:val="000000"/>
          <w:kern w:val="2"/>
        </w:rPr>
      </w:pPr>
      <w:r w:rsidRPr="003F36CE">
        <w:rPr>
          <w:rFonts w:eastAsia="Andale Sans UI"/>
          <w:kern w:val="2"/>
          <w:lang w:val="de-DE" w:eastAsia="fa-IR" w:bidi="fa-IR"/>
        </w:rPr>
        <w:t>3.</w:t>
      </w:r>
      <w:r w:rsidRPr="003F36CE">
        <w:rPr>
          <w:rFonts w:eastAsia="Calibri"/>
          <w:kern w:val="2"/>
          <w:lang w:val="de-DE"/>
        </w:rPr>
        <w:t xml:space="preserve"> </w:t>
      </w:r>
      <w:r w:rsidRPr="003F36CE">
        <w:rPr>
          <w:color w:val="000000"/>
          <w:kern w:val="2"/>
        </w:rPr>
        <w:t>Формирование компетентности детей по правилам дорожного движения (ПДД)</w:t>
      </w: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kern w:val="0"/>
          <w:lang w:eastAsia="ru-RU"/>
        </w:rPr>
        <w:t xml:space="preserve">В течение года осуществлялся тематический контроль, который был направлен на решение годовых задач и улучшение качества </w:t>
      </w:r>
      <w:proofErr w:type="spellStart"/>
      <w:r w:rsidRPr="003F36CE">
        <w:rPr>
          <w:rFonts w:eastAsia="Times New Roman"/>
          <w:kern w:val="0"/>
          <w:lang w:eastAsia="ru-RU"/>
        </w:rPr>
        <w:t>воспитательно</w:t>
      </w:r>
      <w:proofErr w:type="spellEnd"/>
      <w:r w:rsidRPr="003F36CE">
        <w:rPr>
          <w:rFonts w:eastAsia="Times New Roman"/>
          <w:kern w:val="0"/>
          <w:lang w:eastAsia="ru-RU"/>
        </w:rPr>
        <w:t>-образовательного процесса. Итоги тематического контроля обсуждались на заседаниях педагогического совета.</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С целью повышения результативности педагогической работы проводились педсоветы, семинары, семинары-практикумы по типу деловых игр, круглые столы, консультации, решение проблемных задач и практических ситуаций.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С целью самосовершенствования, саморазвития, обогащения своего опыта педагоги детского сада: </w:t>
      </w:r>
    </w:p>
    <w:p w:rsidR="003F36CE" w:rsidRPr="003F36CE" w:rsidRDefault="003F36CE" w:rsidP="003F36CE">
      <w:pPr>
        <w:numPr>
          <w:ilvl w:val="0"/>
          <w:numId w:val="3"/>
        </w:numPr>
        <w:suppressAutoHyphens w:val="0"/>
        <w:autoSpaceDE w:val="0"/>
        <w:autoSpaceDN w:val="0"/>
        <w:adjustRightInd w:val="0"/>
        <w:spacing w:after="218"/>
        <w:jc w:val="both"/>
        <w:rPr>
          <w:rFonts w:eastAsia="Times New Roman"/>
          <w:color w:val="000000"/>
          <w:kern w:val="0"/>
          <w:lang w:eastAsia="en-US"/>
        </w:rPr>
      </w:pPr>
      <w:r w:rsidRPr="003F36CE">
        <w:rPr>
          <w:rFonts w:eastAsia="Times New Roman"/>
          <w:color w:val="000000"/>
          <w:kern w:val="0"/>
          <w:lang w:eastAsia="en-US"/>
        </w:rPr>
        <w:t xml:space="preserve">Посещали городские методические объединения; </w:t>
      </w:r>
    </w:p>
    <w:p w:rsidR="003F36CE" w:rsidRPr="003F36CE" w:rsidRDefault="003F36CE" w:rsidP="003F36CE">
      <w:pPr>
        <w:numPr>
          <w:ilvl w:val="0"/>
          <w:numId w:val="3"/>
        </w:numPr>
        <w:suppressAutoHyphens w:val="0"/>
        <w:autoSpaceDE w:val="0"/>
        <w:autoSpaceDN w:val="0"/>
        <w:adjustRightInd w:val="0"/>
        <w:spacing w:after="218"/>
        <w:jc w:val="both"/>
        <w:rPr>
          <w:rFonts w:eastAsia="Times New Roman"/>
          <w:color w:val="000000"/>
          <w:kern w:val="0"/>
          <w:lang w:eastAsia="en-US"/>
        </w:rPr>
      </w:pPr>
      <w:r w:rsidRPr="003F36CE">
        <w:rPr>
          <w:rFonts w:eastAsia="Times New Roman"/>
          <w:color w:val="000000"/>
          <w:kern w:val="0"/>
          <w:lang w:eastAsia="en-US"/>
        </w:rPr>
        <w:t xml:space="preserve">Воспитатели работали по индивидуальным темам самообразования; </w:t>
      </w:r>
    </w:p>
    <w:p w:rsidR="003F36CE" w:rsidRPr="003F36CE" w:rsidRDefault="003F36CE" w:rsidP="003F36CE">
      <w:pPr>
        <w:numPr>
          <w:ilvl w:val="0"/>
          <w:numId w:val="3"/>
        </w:numPr>
        <w:suppressAutoHyphens w:val="0"/>
        <w:autoSpaceDE w:val="0"/>
        <w:autoSpaceDN w:val="0"/>
        <w:adjustRightInd w:val="0"/>
        <w:spacing w:after="218"/>
        <w:jc w:val="both"/>
        <w:rPr>
          <w:rFonts w:eastAsia="Times New Roman"/>
          <w:color w:val="000000"/>
          <w:kern w:val="0"/>
          <w:lang w:eastAsia="en-US"/>
        </w:rPr>
      </w:pPr>
      <w:r w:rsidRPr="003F36CE">
        <w:rPr>
          <w:rFonts w:eastAsia="Times New Roman"/>
          <w:color w:val="000000"/>
          <w:kern w:val="0"/>
          <w:lang w:eastAsia="en-US"/>
        </w:rPr>
        <w:t xml:space="preserve">Методический кабинет пополнялся литературой и методическими пособиями; </w:t>
      </w:r>
    </w:p>
    <w:p w:rsidR="003F36CE" w:rsidRPr="003F36CE" w:rsidRDefault="003F36CE" w:rsidP="003F36CE">
      <w:pPr>
        <w:numPr>
          <w:ilvl w:val="0"/>
          <w:numId w:val="3"/>
        </w:num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Педагоги имели возможность поделиться своими находками с коллегами, а также перенять опыт, на открытых мероприятиях, семинарах. </w:t>
      </w:r>
    </w:p>
    <w:p w:rsidR="003F36CE" w:rsidRPr="003F36CE" w:rsidRDefault="003F36CE" w:rsidP="003F36CE">
      <w:pPr>
        <w:suppressAutoHyphens w:val="0"/>
        <w:ind w:firstLine="708"/>
        <w:jc w:val="both"/>
        <w:rPr>
          <w:rFonts w:eastAsia="Times New Roman"/>
          <w:kern w:val="0"/>
          <w:lang w:eastAsia="ru-RU"/>
        </w:rPr>
      </w:pP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kern w:val="0"/>
          <w:lang w:eastAsia="ru-RU"/>
        </w:rPr>
        <w:t xml:space="preserve">Было проведено четыре  педсовета, </w:t>
      </w:r>
      <w:proofErr w:type="gramStart"/>
      <w:r w:rsidRPr="003F36CE">
        <w:rPr>
          <w:rFonts w:eastAsia="Times New Roman"/>
          <w:kern w:val="0"/>
          <w:lang w:eastAsia="ru-RU"/>
        </w:rPr>
        <w:t>согласно</w:t>
      </w:r>
      <w:proofErr w:type="gramEnd"/>
      <w:r w:rsidRPr="003F36CE">
        <w:rPr>
          <w:rFonts w:eastAsia="Times New Roman"/>
          <w:kern w:val="0"/>
          <w:lang w:eastAsia="ru-RU"/>
        </w:rPr>
        <w:t xml:space="preserve"> годового плана, на котором утверждались локальные акты. Все темы педсоветов были посвящены основным задачам годового плана и анализу работы по тем или иным вопросам. Их главная цель – объединение усилий коллектива ДОУ в работе над повышением качества </w:t>
      </w:r>
      <w:proofErr w:type="spellStart"/>
      <w:r w:rsidRPr="003F36CE">
        <w:rPr>
          <w:rFonts w:eastAsia="Times New Roman"/>
          <w:kern w:val="0"/>
          <w:lang w:eastAsia="ru-RU"/>
        </w:rPr>
        <w:t>воспитательно</w:t>
      </w:r>
      <w:proofErr w:type="spellEnd"/>
      <w:r w:rsidRPr="003F36CE">
        <w:rPr>
          <w:rFonts w:eastAsia="Times New Roman"/>
          <w:kern w:val="0"/>
          <w:lang w:eastAsia="ru-RU"/>
        </w:rPr>
        <w:t>-образовательного процесса и использование передового педагогического опыта.</w:t>
      </w: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b/>
          <w:bCs/>
          <w:kern w:val="0"/>
          <w:lang w:eastAsia="ru-RU"/>
        </w:rPr>
        <w:t xml:space="preserve">Вывод: </w:t>
      </w:r>
      <w:r w:rsidRPr="003F36CE">
        <w:rPr>
          <w:rFonts w:eastAsia="Times New Roman"/>
          <w:kern w:val="0"/>
          <w:lang w:eastAsia="ru-RU"/>
        </w:rPr>
        <w:t>итоги анализа работы с кадрами выявили следующее: педагоги стали с интересом принимать участие в педагогических семинарах. В новом учебном году планируется продолжить работу по повышению квалификации педагогов, участие в районных мероприятиях и конкурсах, уделять больше внимания освоению информационных технологий.</w:t>
      </w:r>
    </w:p>
    <w:p w:rsidR="003F36CE" w:rsidRPr="003F36CE" w:rsidRDefault="003F36CE" w:rsidP="003F36CE">
      <w:pPr>
        <w:suppressAutoHyphens w:val="0"/>
        <w:ind w:firstLine="708"/>
        <w:jc w:val="both"/>
        <w:rPr>
          <w:rFonts w:eastAsia="Times New Roman"/>
          <w:kern w:val="0"/>
          <w:lang w:eastAsia="ru-RU"/>
        </w:rPr>
      </w:pPr>
    </w:p>
    <w:p w:rsidR="003F36CE" w:rsidRPr="004F7C09" w:rsidRDefault="004F7C09" w:rsidP="003F36CE">
      <w:pPr>
        <w:suppressAutoHyphens w:val="0"/>
        <w:autoSpaceDE w:val="0"/>
        <w:autoSpaceDN w:val="0"/>
        <w:adjustRightInd w:val="0"/>
        <w:jc w:val="both"/>
        <w:rPr>
          <w:rFonts w:eastAsia="Times New Roman"/>
          <w:color w:val="000000"/>
          <w:kern w:val="0"/>
          <w:lang w:eastAsia="en-US"/>
        </w:rPr>
      </w:pPr>
      <w:r>
        <w:rPr>
          <w:rFonts w:ascii="Cambria" w:eastAsia="Times New Roman" w:hAnsi="Cambria" w:cs="Cambria"/>
          <w:b/>
          <w:bCs/>
          <w:i/>
          <w:iCs/>
          <w:color w:val="000000"/>
          <w:kern w:val="0"/>
          <w:lang w:eastAsia="en-US"/>
        </w:rPr>
        <w:t xml:space="preserve">1.5. </w:t>
      </w:r>
      <w:r w:rsidR="003F36CE" w:rsidRPr="004F7C09">
        <w:rPr>
          <w:rFonts w:eastAsia="Times New Roman"/>
          <w:b/>
          <w:bCs/>
          <w:i/>
          <w:iCs/>
          <w:color w:val="000000"/>
          <w:kern w:val="0"/>
          <w:lang w:eastAsia="en-US"/>
        </w:rPr>
        <w:t xml:space="preserve">Материально-техническое обеспечение </w:t>
      </w:r>
    </w:p>
    <w:p w:rsidR="008A2ED3"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Материально – техническая база ДОУ достаточно обеспеченная: имеются технические средства обучения: 8 компьютеров, мультимедийная установка, интерактивная доска, музыкальный центр, магнитофоны, пианино.</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 В текущем году были приобретены </w:t>
      </w:r>
      <w:r w:rsidR="001A2120">
        <w:rPr>
          <w:rFonts w:eastAsia="Times New Roman"/>
          <w:color w:val="000000"/>
          <w:kern w:val="0"/>
          <w:lang w:eastAsia="en-US"/>
        </w:rPr>
        <w:t xml:space="preserve">детское </w:t>
      </w:r>
      <w:r w:rsidRPr="003F36CE">
        <w:rPr>
          <w:rFonts w:eastAsia="Times New Roman"/>
          <w:color w:val="000000"/>
          <w:kern w:val="0"/>
          <w:lang w:eastAsia="en-US"/>
        </w:rPr>
        <w:t xml:space="preserve">постельное бельё, посуда на все группы, ковры в младшую и старшую группу, ковровое покрытие в музыкальный зал, холодильник для хранения продуктов на пищеблок, </w:t>
      </w:r>
      <w:r w:rsidR="00B575B0">
        <w:rPr>
          <w:rFonts w:eastAsia="Times New Roman"/>
          <w:color w:val="000000"/>
          <w:kern w:val="0"/>
          <w:lang w:eastAsia="en-US"/>
        </w:rPr>
        <w:t xml:space="preserve">столы на пищеблок, </w:t>
      </w:r>
      <w:r w:rsidRPr="003F36CE">
        <w:rPr>
          <w:rFonts w:eastAsia="Times New Roman"/>
          <w:color w:val="000000"/>
          <w:kern w:val="0"/>
          <w:lang w:eastAsia="en-US"/>
        </w:rPr>
        <w:t>моющие средства, прог</w:t>
      </w:r>
      <w:r w:rsidR="00C17285">
        <w:rPr>
          <w:rFonts w:eastAsia="Times New Roman"/>
          <w:color w:val="000000"/>
          <w:kern w:val="0"/>
          <w:lang w:eastAsia="en-US"/>
        </w:rPr>
        <w:t>раммное  обеспечение</w:t>
      </w:r>
      <w:r w:rsidR="008A2ED3">
        <w:rPr>
          <w:rFonts w:eastAsia="Times New Roman"/>
          <w:color w:val="000000"/>
          <w:kern w:val="0"/>
          <w:lang w:eastAsia="en-US"/>
        </w:rPr>
        <w:t xml:space="preserve"> по питани</w:t>
      </w:r>
      <w:r w:rsidR="008A2ED3" w:rsidRPr="004F7C09">
        <w:rPr>
          <w:rFonts w:eastAsia="Times New Roman"/>
          <w:color w:val="000000"/>
          <w:kern w:val="0"/>
          <w:lang w:eastAsia="en-US"/>
        </w:rPr>
        <w:t>ю</w:t>
      </w:r>
      <w:r w:rsidRPr="004F7C09">
        <w:rPr>
          <w:rFonts w:eastAsia="Times New Roman"/>
          <w:color w:val="000000"/>
          <w:kern w:val="0"/>
          <w:lang w:eastAsia="en-US"/>
        </w:rPr>
        <w:t>;</w:t>
      </w:r>
      <w:r w:rsidRPr="003F36CE">
        <w:rPr>
          <w:rFonts w:eastAsia="Times New Roman"/>
          <w:color w:val="000000"/>
          <w:kern w:val="0"/>
          <w:lang w:eastAsia="en-US"/>
        </w:rPr>
        <w:t xml:space="preserve"> </w:t>
      </w:r>
    </w:p>
    <w:p w:rsidR="00B575B0" w:rsidRPr="003F36CE" w:rsidRDefault="008A2ED3" w:rsidP="00B575B0">
      <w:pPr>
        <w:suppressAutoHyphens w:val="0"/>
        <w:autoSpaceDE w:val="0"/>
        <w:autoSpaceDN w:val="0"/>
        <w:adjustRightInd w:val="0"/>
        <w:jc w:val="both"/>
        <w:rPr>
          <w:rFonts w:eastAsia="Times New Roman"/>
          <w:color w:val="000000"/>
          <w:kern w:val="0"/>
          <w:lang w:eastAsia="en-US"/>
        </w:rPr>
      </w:pPr>
      <w:r>
        <w:rPr>
          <w:rFonts w:eastAsia="Times New Roman"/>
          <w:color w:val="000000"/>
          <w:kern w:val="0"/>
          <w:lang w:eastAsia="en-US"/>
        </w:rPr>
        <w:lastRenderedPageBreak/>
        <w:t xml:space="preserve">Из краевого бюджета приобретены </w:t>
      </w:r>
      <w:r w:rsidR="003F36CE" w:rsidRPr="003F36CE">
        <w:rPr>
          <w:rFonts w:eastAsia="Times New Roman"/>
          <w:color w:val="000000"/>
          <w:kern w:val="0"/>
          <w:lang w:eastAsia="en-US"/>
        </w:rPr>
        <w:t xml:space="preserve">метеостанция на участок детского сада,  пособия и игры для групп и  кабинетов психолога, </w:t>
      </w:r>
      <w:r w:rsidR="00B575B0">
        <w:rPr>
          <w:rFonts w:eastAsia="Times New Roman"/>
          <w:color w:val="000000"/>
          <w:kern w:val="0"/>
          <w:lang w:eastAsia="en-US"/>
        </w:rPr>
        <w:t>логопеда  и учителя-дефектолога</w:t>
      </w:r>
      <w:r>
        <w:rPr>
          <w:rFonts w:eastAsia="Times New Roman"/>
          <w:color w:val="000000"/>
          <w:kern w:val="0"/>
          <w:lang w:eastAsia="en-US"/>
        </w:rPr>
        <w:t xml:space="preserve">.  </w:t>
      </w:r>
      <w:r w:rsidR="003F36CE" w:rsidRPr="003F36CE">
        <w:rPr>
          <w:rFonts w:eastAsia="Times New Roman"/>
          <w:color w:val="000000"/>
          <w:kern w:val="0"/>
          <w:lang w:eastAsia="en-US"/>
        </w:rPr>
        <w:t xml:space="preserve">Из депутатских средств,  произведен </w:t>
      </w:r>
      <w:r w:rsidR="00B575B0">
        <w:rPr>
          <w:rFonts w:eastAsia="Times New Roman"/>
          <w:color w:val="000000"/>
          <w:kern w:val="0"/>
          <w:lang w:eastAsia="en-US"/>
        </w:rPr>
        <w:t>ремонт коридора средней группы. На средства спонсоров было в</w:t>
      </w:r>
      <w:r w:rsidR="00B575B0">
        <w:t>осстановлено</w:t>
      </w:r>
      <w:r w:rsidR="00B575B0">
        <w:t xml:space="preserve"> освещения на веранде младшей группы</w:t>
      </w:r>
      <w:r w:rsidR="00B575B0">
        <w:t xml:space="preserve"> и осуществлена установка метеоплощадки.</w:t>
      </w:r>
    </w:p>
    <w:p w:rsidR="003F36CE" w:rsidRPr="003F36CE" w:rsidRDefault="003F36CE" w:rsidP="003F36CE">
      <w:pPr>
        <w:suppressAutoHyphens w:val="0"/>
        <w:autoSpaceDE w:val="0"/>
        <w:autoSpaceDN w:val="0"/>
        <w:adjustRightInd w:val="0"/>
        <w:ind w:firstLine="708"/>
        <w:jc w:val="both"/>
        <w:rPr>
          <w:rFonts w:eastAsia="Times New Roman"/>
          <w:color w:val="000000"/>
          <w:kern w:val="0"/>
          <w:lang w:eastAsia="en-US"/>
        </w:rPr>
      </w:pPr>
      <w:r w:rsidRPr="003F36CE">
        <w:rPr>
          <w:rFonts w:eastAsia="Times New Roman"/>
          <w:color w:val="000000"/>
          <w:kern w:val="0"/>
          <w:lang w:eastAsia="en-US"/>
        </w:rPr>
        <w:t xml:space="preserve">Можно сделать вывод, что в ДОУ создана предметно-развивающая среда и постоянно обновляется материально-техническая база, но в связи с введением ФГОС </w:t>
      </w:r>
      <w:proofErr w:type="gramStart"/>
      <w:r w:rsidRPr="003F36CE">
        <w:rPr>
          <w:rFonts w:eastAsia="Times New Roman"/>
          <w:color w:val="000000"/>
          <w:kern w:val="0"/>
          <w:lang w:eastAsia="en-US"/>
        </w:rPr>
        <w:t>ДО</w:t>
      </w:r>
      <w:proofErr w:type="gramEnd"/>
      <w:r w:rsidRPr="003F36CE">
        <w:rPr>
          <w:rFonts w:eastAsia="Times New Roman"/>
          <w:color w:val="000000"/>
          <w:kern w:val="0"/>
          <w:lang w:eastAsia="en-US"/>
        </w:rPr>
        <w:t xml:space="preserve"> </w:t>
      </w:r>
      <w:proofErr w:type="gramStart"/>
      <w:r w:rsidRPr="003F36CE">
        <w:rPr>
          <w:rFonts w:eastAsia="Times New Roman"/>
          <w:color w:val="000000"/>
          <w:kern w:val="0"/>
          <w:lang w:eastAsia="en-US"/>
        </w:rPr>
        <w:t>уровень</w:t>
      </w:r>
      <w:proofErr w:type="gramEnd"/>
      <w:r w:rsidRPr="003F36CE">
        <w:rPr>
          <w:rFonts w:eastAsia="Times New Roman"/>
          <w:color w:val="000000"/>
          <w:kern w:val="0"/>
          <w:lang w:eastAsia="en-US"/>
        </w:rPr>
        <w:t xml:space="preserve"> материально-технического обеспечения недостаточен. Нет условий для использования педагогами И</w:t>
      </w:r>
      <w:proofErr w:type="gramStart"/>
      <w:r w:rsidRPr="003F36CE">
        <w:rPr>
          <w:rFonts w:eastAsia="Times New Roman"/>
          <w:color w:val="000000"/>
          <w:kern w:val="0"/>
          <w:lang w:eastAsia="en-US"/>
        </w:rPr>
        <w:t>КТ в гр</w:t>
      </w:r>
      <w:proofErr w:type="gramEnd"/>
      <w:r w:rsidRPr="003F36CE">
        <w:rPr>
          <w:rFonts w:eastAsia="Times New Roman"/>
          <w:color w:val="000000"/>
          <w:kern w:val="0"/>
          <w:lang w:eastAsia="en-US"/>
        </w:rPr>
        <w:t xml:space="preserve">уппах. Поэтому, необходимо продолжить работу по обновлению материально – технической базы ДОУ и созданию предметно-развивающей среды в группах в соответствии с требованиями ФГОС </w:t>
      </w:r>
      <w:proofErr w:type="gramStart"/>
      <w:r w:rsidRPr="003F36CE">
        <w:rPr>
          <w:rFonts w:eastAsia="Times New Roman"/>
          <w:color w:val="000000"/>
          <w:kern w:val="0"/>
          <w:lang w:eastAsia="en-US"/>
        </w:rPr>
        <w:t>ДО</w:t>
      </w:r>
      <w:proofErr w:type="gramEnd"/>
      <w:r w:rsidRPr="003F36CE">
        <w:rPr>
          <w:rFonts w:eastAsia="Times New Roman"/>
          <w:color w:val="000000"/>
          <w:kern w:val="0"/>
          <w:lang w:eastAsia="en-US"/>
        </w:rPr>
        <w:t xml:space="preserve">. </w:t>
      </w:r>
    </w:p>
    <w:p w:rsidR="003F36CE" w:rsidRPr="003F36CE" w:rsidRDefault="003F36CE" w:rsidP="003F36CE">
      <w:pPr>
        <w:suppressAutoHyphens w:val="0"/>
        <w:autoSpaceDE w:val="0"/>
        <w:autoSpaceDN w:val="0"/>
        <w:adjustRightInd w:val="0"/>
        <w:jc w:val="both"/>
        <w:rPr>
          <w:rFonts w:ascii="Cambria" w:eastAsia="Times New Roman" w:hAnsi="Cambria" w:cs="Cambria"/>
          <w:b/>
          <w:bCs/>
          <w:color w:val="000000"/>
          <w:kern w:val="0"/>
          <w:sz w:val="26"/>
          <w:szCs w:val="26"/>
          <w:lang w:eastAsia="en-US"/>
        </w:rPr>
      </w:pPr>
    </w:p>
    <w:p w:rsidR="003F36CE" w:rsidRPr="003F36CE" w:rsidRDefault="004F7C09" w:rsidP="00C17285">
      <w:pPr>
        <w:suppressAutoHyphens w:val="0"/>
        <w:autoSpaceDE w:val="0"/>
        <w:autoSpaceDN w:val="0"/>
        <w:adjustRightInd w:val="0"/>
        <w:jc w:val="both"/>
        <w:rPr>
          <w:rFonts w:eastAsia="Times New Roman"/>
          <w:kern w:val="0"/>
        </w:rPr>
      </w:pPr>
      <w:r w:rsidRPr="004F7C09">
        <w:rPr>
          <w:rFonts w:eastAsia="Times New Roman"/>
          <w:b/>
          <w:bCs/>
          <w:color w:val="000000"/>
          <w:kern w:val="0"/>
          <w:lang w:eastAsia="en-US"/>
        </w:rPr>
        <w:t xml:space="preserve">1.6. </w:t>
      </w:r>
      <w:r w:rsidR="003F36CE" w:rsidRPr="00C11D8E">
        <w:rPr>
          <w:rFonts w:eastAsia="Times New Roman"/>
          <w:kern w:val="0"/>
        </w:rPr>
        <w:t>В учреждении созданы оптимальные</w:t>
      </w:r>
      <w:r w:rsidR="003F36CE" w:rsidRPr="003F36CE">
        <w:rPr>
          <w:rFonts w:eastAsia="Times New Roman"/>
          <w:kern w:val="0"/>
        </w:rPr>
        <w:t xml:space="preserve"> условия для охраны и укрепления здоровья детей, их физического и психического развития: питание осуществляется в соответствии с нормативными документами;</w:t>
      </w:r>
    </w:p>
    <w:p w:rsidR="003F36CE" w:rsidRPr="003F36CE" w:rsidRDefault="003F36CE" w:rsidP="003F36CE">
      <w:pPr>
        <w:jc w:val="both"/>
        <w:rPr>
          <w:rFonts w:eastAsia="Times New Roman"/>
          <w:kern w:val="0"/>
        </w:rPr>
      </w:pPr>
      <w:r w:rsidRPr="003F36CE">
        <w:rPr>
          <w:rFonts w:eastAsia="Times New Roman"/>
          <w:kern w:val="0"/>
        </w:rPr>
        <w:t xml:space="preserve">- освоена система оздоровительной работы с детьми (закаливание, воздушные ванны, </w:t>
      </w:r>
      <w:proofErr w:type="spellStart"/>
      <w:r w:rsidRPr="003F36CE">
        <w:rPr>
          <w:rFonts w:eastAsia="Times New Roman"/>
          <w:kern w:val="0"/>
        </w:rPr>
        <w:t>босохождение</w:t>
      </w:r>
      <w:proofErr w:type="spellEnd"/>
      <w:r w:rsidRPr="003F36CE">
        <w:rPr>
          <w:rFonts w:eastAsia="Times New Roman"/>
          <w:kern w:val="0"/>
        </w:rPr>
        <w:t xml:space="preserve">, обливание рук и ног холодной водой в летний период, дорожка «здоровья», </w:t>
      </w:r>
      <w:proofErr w:type="spellStart"/>
      <w:r w:rsidRPr="003F36CE">
        <w:rPr>
          <w:rFonts w:eastAsia="Times New Roman"/>
          <w:kern w:val="0"/>
        </w:rPr>
        <w:t>витаминопрофила</w:t>
      </w:r>
      <w:r w:rsidR="002C12B4">
        <w:rPr>
          <w:rFonts w:eastAsia="Times New Roman"/>
          <w:kern w:val="0"/>
        </w:rPr>
        <w:t>ктика</w:t>
      </w:r>
      <w:proofErr w:type="spellEnd"/>
      <w:r w:rsidR="002C12B4">
        <w:rPr>
          <w:rFonts w:eastAsia="Times New Roman"/>
          <w:kern w:val="0"/>
        </w:rPr>
        <w:t xml:space="preserve">, дыхательная гимнастика, </w:t>
      </w:r>
      <w:r w:rsidRPr="003F36CE">
        <w:rPr>
          <w:rFonts w:eastAsia="Times New Roman"/>
          <w:kern w:val="0"/>
        </w:rPr>
        <w:t>упражнения на укрепление стопы);</w:t>
      </w:r>
    </w:p>
    <w:p w:rsidR="003F36CE" w:rsidRPr="003F36CE" w:rsidRDefault="003F36CE" w:rsidP="003F36CE">
      <w:pPr>
        <w:ind w:hanging="360"/>
        <w:jc w:val="both"/>
        <w:rPr>
          <w:rFonts w:eastAsia="Times New Roman"/>
          <w:kern w:val="0"/>
        </w:rPr>
      </w:pPr>
      <w:r w:rsidRPr="003F36CE">
        <w:rPr>
          <w:rFonts w:eastAsia="Times New Roman"/>
          <w:kern w:val="0"/>
        </w:rPr>
        <w:t xml:space="preserve">     - организован регулярный выездной осмотр специалистами;</w:t>
      </w:r>
    </w:p>
    <w:p w:rsidR="003F36CE" w:rsidRPr="003F36CE" w:rsidRDefault="003F36CE" w:rsidP="003F36CE">
      <w:pPr>
        <w:ind w:hanging="360"/>
        <w:jc w:val="both"/>
        <w:rPr>
          <w:rFonts w:eastAsia="Times New Roman"/>
          <w:kern w:val="0"/>
        </w:rPr>
      </w:pPr>
      <w:r w:rsidRPr="003F36CE">
        <w:rPr>
          <w:rFonts w:eastAsia="Times New Roman"/>
          <w:kern w:val="0"/>
        </w:rPr>
        <w:t xml:space="preserve">     - организованы консультации для родителей по профилактике и лечению заболеваний.</w:t>
      </w:r>
    </w:p>
    <w:p w:rsidR="003F36CE" w:rsidRPr="003F36CE" w:rsidRDefault="003F36CE" w:rsidP="003F36CE">
      <w:pPr>
        <w:ind w:firstLine="900"/>
        <w:jc w:val="both"/>
        <w:rPr>
          <w:rFonts w:eastAsia="Times New Roman"/>
          <w:kern w:val="0"/>
          <w:sz w:val="44"/>
          <w:szCs w:val="44"/>
        </w:rPr>
      </w:pPr>
      <w:r w:rsidRPr="003F36CE">
        <w:rPr>
          <w:rFonts w:eastAsia="Times New Roman"/>
          <w:kern w:val="0"/>
        </w:rPr>
        <w:t>Сре</w:t>
      </w:r>
      <w:r w:rsidR="00B575B0">
        <w:rPr>
          <w:rFonts w:eastAsia="Times New Roman"/>
          <w:kern w:val="0"/>
        </w:rPr>
        <w:t>ди воспитанников детского сада 7</w:t>
      </w:r>
      <w:r w:rsidRPr="003F36CE">
        <w:rPr>
          <w:rFonts w:eastAsia="Times New Roman"/>
          <w:kern w:val="0"/>
        </w:rPr>
        <w:t xml:space="preserve"> детей-инвалидов </w:t>
      </w:r>
    </w:p>
    <w:p w:rsidR="003F36CE" w:rsidRPr="003F36CE" w:rsidRDefault="003F36CE" w:rsidP="004C5149">
      <w:pPr>
        <w:jc w:val="center"/>
        <w:rPr>
          <w:rFonts w:eastAsia="Times New Roman"/>
          <w:b/>
          <w:kern w:val="0"/>
          <w:sz w:val="32"/>
          <w:szCs w:val="32"/>
        </w:rPr>
      </w:pPr>
      <w:r w:rsidRPr="003F36CE">
        <w:rPr>
          <w:rFonts w:eastAsia="Times New Roman"/>
          <w:b/>
          <w:kern w:val="0"/>
          <w:sz w:val="32"/>
          <w:szCs w:val="32"/>
        </w:rPr>
        <w:t>Ра</w:t>
      </w:r>
      <w:r w:rsidR="004C5149">
        <w:rPr>
          <w:rFonts w:eastAsia="Times New Roman"/>
          <w:b/>
          <w:kern w:val="0"/>
          <w:sz w:val="32"/>
          <w:szCs w:val="32"/>
        </w:rPr>
        <w:t xml:space="preserve">спределение  детей  по  группам  </w:t>
      </w:r>
      <w:r w:rsidR="002C12B4">
        <w:rPr>
          <w:rFonts w:eastAsia="Times New Roman"/>
          <w:b/>
          <w:kern w:val="0"/>
          <w:sz w:val="32"/>
          <w:szCs w:val="32"/>
        </w:rPr>
        <w:t xml:space="preserve">здоровья </w:t>
      </w:r>
    </w:p>
    <w:p w:rsidR="003F36CE" w:rsidRPr="003F36CE" w:rsidRDefault="003F36CE" w:rsidP="003F36CE">
      <w:pPr>
        <w:jc w:val="both"/>
        <w:rPr>
          <w:rFonts w:eastAsia="Times New Roman"/>
          <w:b/>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687"/>
        <w:gridCol w:w="1417"/>
        <w:gridCol w:w="1701"/>
        <w:gridCol w:w="1559"/>
        <w:gridCol w:w="1560"/>
        <w:gridCol w:w="1559"/>
      </w:tblGrid>
      <w:tr w:rsidR="004C5149" w:rsidRPr="003F36CE" w:rsidTr="004C5149">
        <w:trPr>
          <w:trHeight w:val="461"/>
          <w:jc w:val="center"/>
        </w:trPr>
        <w:tc>
          <w:tcPr>
            <w:tcW w:w="816" w:type="dxa"/>
            <w:vMerge w:val="restart"/>
            <w:shd w:val="clear" w:color="auto" w:fill="auto"/>
          </w:tcPr>
          <w:p w:rsidR="004C5149" w:rsidRPr="003F36CE" w:rsidRDefault="004C5149" w:rsidP="003F36CE">
            <w:pPr>
              <w:jc w:val="both"/>
              <w:rPr>
                <w:rFonts w:eastAsia="Times New Roman"/>
                <w:b/>
                <w:kern w:val="0"/>
              </w:rPr>
            </w:pPr>
            <w:r w:rsidRPr="003F36CE">
              <w:rPr>
                <w:rFonts w:eastAsia="Times New Roman"/>
                <w:b/>
                <w:kern w:val="0"/>
              </w:rPr>
              <w:t xml:space="preserve">№ </w:t>
            </w:r>
          </w:p>
          <w:p w:rsidR="004C5149" w:rsidRPr="003F36CE" w:rsidRDefault="004C5149" w:rsidP="003F36CE">
            <w:pPr>
              <w:jc w:val="both"/>
              <w:rPr>
                <w:rFonts w:eastAsia="Times New Roman"/>
                <w:b/>
                <w:kern w:val="0"/>
              </w:rPr>
            </w:pPr>
            <w:r w:rsidRPr="003F36CE">
              <w:rPr>
                <w:rFonts w:eastAsia="Times New Roman"/>
                <w:b/>
                <w:kern w:val="0"/>
              </w:rPr>
              <w:t>п\</w:t>
            </w:r>
            <w:proofErr w:type="gramStart"/>
            <w:r w:rsidRPr="003F36CE">
              <w:rPr>
                <w:rFonts w:eastAsia="Times New Roman"/>
                <w:b/>
                <w:kern w:val="0"/>
              </w:rPr>
              <w:t>п</w:t>
            </w:r>
            <w:proofErr w:type="gramEnd"/>
          </w:p>
        </w:tc>
        <w:tc>
          <w:tcPr>
            <w:tcW w:w="3687" w:type="dxa"/>
            <w:vMerge w:val="restart"/>
            <w:shd w:val="clear" w:color="auto" w:fill="auto"/>
          </w:tcPr>
          <w:p w:rsidR="004C5149" w:rsidRPr="003F36CE" w:rsidRDefault="004C5149" w:rsidP="004C5149">
            <w:pPr>
              <w:rPr>
                <w:rFonts w:eastAsia="Times New Roman"/>
                <w:b/>
                <w:kern w:val="0"/>
              </w:rPr>
            </w:pPr>
            <w:r w:rsidRPr="003F36CE">
              <w:rPr>
                <w:rFonts w:eastAsia="Times New Roman"/>
                <w:b/>
                <w:kern w:val="0"/>
              </w:rPr>
              <w:t>Всего детей по группам</w:t>
            </w:r>
          </w:p>
        </w:tc>
        <w:tc>
          <w:tcPr>
            <w:tcW w:w="7796" w:type="dxa"/>
            <w:gridSpan w:val="5"/>
            <w:shd w:val="clear" w:color="auto" w:fill="auto"/>
          </w:tcPr>
          <w:p w:rsidR="004C5149" w:rsidRPr="003F36CE" w:rsidRDefault="004C5149" w:rsidP="004C5149">
            <w:pPr>
              <w:jc w:val="center"/>
              <w:rPr>
                <w:rFonts w:eastAsia="Times New Roman"/>
                <w:b/>
                <w:kern w:val="0"/>
              </w:rPr>
            </w:pPr>
            <w:r w:rsidRPr="003F36CE">
              <w:rPr>
                <w:rFonts w:eastAsia="Times New Roman"/>
                <w:b/>
                <w:kern w:val="0"/>
              </w:rPr>
              <w:t>Группы   здоровья</w:t>
            </w:r>
          </w:p>
        </w:tc>
      </w:tr>
      <w:tr w:rsidR="004C5149" w:rsidRPr="003F36CE" w:rsidTr="004C5149">
        <w:trPr>
          <w:jc w:val="center"/>
        </w:trPr>
        <w:tc>
          <w:tcPr>
            <w:tcW w:w="816" w:type="dxa"/>
            <w:vMerge/>
            <w:shd w:val="clear" w:color="auto" w:fill="auto"/>
          </w:tcPr>
          <w:p w:rsidR="004C5149" w:rsidRPr="003F36CE" w:rsidRDefault="004C5149" w:rsidP="003F36CE">
            <w:pPr>
              <w:jc w:val="both"/>
              <w:rPr>
                <w:rFonts w:eastAsia="Times New Roman"/>
                <w:b/>
                <w:kern w:val="0"/>
              </w:rPr>
            </w:pPr>
          </w:p>
        </w:tc>
        <w:tc>
          <w:tcPr>
            <w:tcW w:w="3687" w:type="dxa"/>
            <w:vMerge/>
            <w:shd w:val="clear" w:color="auto" w:fill="auto"/>
          </w:tcPr>
          <w:p w:rsidR="004C5149" w:rsidRPr="003F36CE" w:rsidRDefault="004C5149" w:rsidP="003F36CE">
            <w:pPr>
              <w:jc w:val="both"/>
              <w:rPr>
                <w:rFonts w:eastAsia="Times New Roman"/>
                <w:b/>
                <w:kern w:val="0"/>
              </w:rPr>
            </w:pPr>
          </w:p>
        </w:tc>
        <w:tc>
          <w:tcPr>
            <w:tcW w:w="1417" w:type="dxa"/>
            <w:shd w:val="clear" w:color="auto" w:fill="auto"/>
          </w:tcPr>
          <w:p w:rsidR="004C5149" w:rsidRPr="003F36CE" w:rsidRDefault="004C5149" w:rsidP="004C5149">
            <w:pPr>
              <w:jc w:val="center"/>
              <w:rPr>
                <w:rFonts w:eastAsia="Times New Roman"/>
                <w:b/>
                <w:kern w:val="0"/>
              </w:rPr>
            </w:pPr>
            <w:r w:rsidRPr="003F36CE">
              <w:rPr>
                <w:rFonts w:eastAsia="Times New Roman"/>
                <w:b/>
                <w:kern w:val="0"/>
              </w:rPr>
              <w:t>1</w:t>
            </w:r>
          </w:p>
        </w:tc>
        <w:tc>
          <w:tcPr>
            <w:tcW w:w="1701" w:type="dxa"/>
            <w:shd w:val="clear" w:color="auto" w:fill="auto"/>
          </w:tcPr>
          <w:p w:rsidR="004C5149" w:rsidRPr="003F36CE" w:rsidRDefault="004C5149" w:rsidP="004C5149">
            <w:pPr>
              <w:jc w:val="center"/>
              <w:rPr>
                <w:rFonts w:eastAsia="Times New Roman"/>
                <w:b/>
                <w:kern w:val="0"/>
              </w:rPr>
            </w:pPr>
            <w:r w:rsidRPr="003F36CE">
              <w:rPr>
                <w:rFonts w:eastAsia="Times New Roman"/>
                <w:b/>
                <w:kern w:val="0"/>
              </w:rPr>
              <w:t>2</w:t>
            </w:r>
          </w:p>
        </w:tc>
        <w:tc>
          <w:tcPr>
            <w:tcW w:w="1559" w:type="dxa"/>
            <w:shd w:val="clear" w:color="auto" w:fill="auto"/>
          </w:tcPr>
          <w:p w:rsidR="004C5149" w:rsidRPr="003F36CE" w:rsidRDefault="004C5149" w:rsidP="004C5149">
            <w:pPr>
              <w:jc w:val="center"/>
              <w:rPr>
                <w:rFonts w:eastAsia="Times New Roman"/>
                <w:b/>
                <w:kern w:val="0"/>
              </w:rPr>
            </w:pPr>
            <w:r w:rsidRPr="003F36CE">
              <w:rPr>
                <w:rFonts w:eastAsia="Times New Roman"/>
                <w:b/>
                <w:kern w:val="0"/>
              </w:rPr>
              <w:t>3</w:t>
            </w:r>
          </w:p>
        </w:tc>
        <w:tc>
          <w:tcPr>
            <w:tcW w:w="1560" w:type="dxa"/>
            <w:shd w:val="clear" w:color="auto" w:fill="auto"/>
          </w:tcPr>
          <w:p w:rsidR="004C5149" w:rsidRPr="003F36CE" w:rsidRDefault="004C5149" w:rsidP="004C5149">
            <w:pPr>
              <w:jc w:val="center"/>
              <w:rPr>
                <w:rFonts w:eastAsia="Times New Roman"/>
                <w:b/>
                <w:kern w:val="0"/>
              </w:rPr>
            </w:pPr>
            <w:r w:rsidRPr="003F36CE">
              <w:rPr>
                <w:rFonts w:eastAsia="Times New Roman"/>
                <w:b/>
                <w:kern w:val="0"/>
              </w:rPr>
              <w:t>4</w:t>
            </w:r>
          </w:p>
        </w:tc>
        <w:tc>
          <w:tcPr>
            <w:tcW w:w="1559" w:type="dxa"/>
            <w:shd w:val="clear" w:color="auto" w:fill="auto"/>
          </w:tcPr>
          <w:p w:rsidR="004C5149" w:rsidRPr="003F36CE" w:rsidRDefault="004C5149" w:rsidP="004C5149">
            <w:pPr>
              <w:jc w:val="center"/>
              <w:rPr>
                <w:rFonts w:eastAsia="Times New Roman"/>
                <w:b/>
                <w:kern w:val="0"/>
                <w:lang w:val="en-US"/>
              </w:rPr>
            </w:pPr>
            <w:r w:rsidRPr="003F36CE">
              <w:rPr>
                <w:rFonts w:eastAsia="Times New Roman"/>
                <w:b/>
                <w:kern w:val="0"/>
                <w:lang w:val="en-US"/>
              </w:rPr>
              <w:t>5</w:t>
            </w:r>
          </w:p>
        </w:tc>
      </w:tr>
      <w:tr w:rsidR="003F36CE" w:rsidRPr="003F36CE" w:rsidTr="004C5149">
        <w:trPr>
          <w:jc w:val="center"/>
        </w:trPr>
        <w:tc>
          <w:tcPr>
            <w:tcW w:w="816" w:type="dxa"/>
            <w:shd w:val="clear" w:color="auto" w:fill="auto"/>
          </w:tcPr>
          <w:p w:rsidR="003F36CE" w:rsidRPr="003F36CE" w:rsidRDefault="003F36CE" w:rsidP="003F36CE">
            <w:pPr>
              <w:jc w:val="both"/>
              <w:rPr>
                <w:rFonts w:eastAsia="Times New Roman"/>
                <w:kern w:val="0"/>
              </w:rPr>
            </w:pPr>
            <w:r w:rsidRPr="003F36CE">
              <w:rPr>
                <w:rFonts w:eastAsia="Times New Roman"/>
                <w:kern w:val="0"/>
              </w:rPr>
              <w:t>1</w:t>
            </w:r>
          </w:p>
        </w:tc>
        <w:tc>
          <w:tcPr>
            <w:tcW w:w="3687" w:type="dxa"/>
            <w:shd w:val="clear" w:color="auto" w:fill="auto"/>
          </w:tcPr>
          <w:p w:rsidR="003F36CE" w:rsidRPr="003F36CE" w:rsidRDefault="003F36CE" w:rsidP="003F36CE">
            <w:pPr>
              <w:jc w:val="both"/>
              <w:rPr>
                <w:rFonts w:eastAsia="Times New Roman"/>
                <w:kern w:val="0"/>
              </w:rPr>
            </w:pPr>
            <w:r w:rsidRPr="003F36CE">
              <w:rPr>
                <w:rFonts w:eastAsia="Times New Roman"/>
                <w:kern w:val="0"/>
              </w:rPr>
              <w:t>Младший возраст</w:t>
            </w:r>
          </w:p>
        </w:tc>
        <w:tc>
          <w:tcPr>
            <w:tcW w:w="1417" w:type="dxa"/>
            <w:shd w:val="clear" w:color="auto" w:fill="auto"/>
          </w:tcPr>
          <w:p w:rsidR="003F36CE" w:rsidRPr="002C12B4" w:rsidRDefault="003F36CE" w:rsidP="004C5149">
            <w:pPr>
              <w:jc w:val="center"/>
              <w:rPr>
                <w:rFonts w:eastAsia="Times New Roman"/>
                <w:kern w:val="0"/>
                <w:lang w:val="en-US"/>
              </w:rPr>
            </w:pPr>
            <w:r w:rsidRPr="002C12B4">
              <w:rPr>
                <w:rFonts w:eastAsia="Times New Roman"/>
                <w:kern w:val="0"/>
                <w:lang w:val="en-US"/>
              </w:rPr>
              <w:t>1</w:t>
            </w:r>
          </w:p>
        </w:tc>
        <w:tc>
          <w:tcPr>
            <w:tcW w:w="1701" w:type="dxa"/>
            <w:shd w:val="clear" w:color="auto" w:fill="auto"/>
          </w:tcPr>
          <w:p w:rsidR="003F36CE" w:rsidRPr="002C12B4" w:rsidRDefault="003F36CE" w:rsidP="004C5149">
            <w:pPr>
              <w:jc w:val="center"/>
              <w:rPr>
                <w:rFonts w:eastAsia="Times New Roman"/>
                <w:kern w:val="0"/>
                <w:lang w:val="en-US"/>
              </w:rPr>
            </w:pPr>
            <w:r w:rsidRPr="002C12B4">
              <w:rPr>
                <w:rFonts w:eastAsia="Times New Roman"/>
                <w:kern w:val="0"/>
                <w:lang w:val="en-US"/>
              </w:rPr>
              <w:t>6</w:t>
            </w:r>
          </w:p>
        </w:tc>
        <w:tc>
          <w:tcPr>
            <w:tcW w:w="1559" w:type="dxa"/>
            <w:shd w:val="clear" w:color="auto" w:fill="auto"/>
          </w:tcPr>
          <w:p w:rsidR="003F36CE" w:rsidRPr="002C12B4" w:rsidRDefault="003F36CE" w:rsidP="004C5149">
            <w:pPr>
              <w:jc w:val="center"/>
              <w:rPr>
                <w:rFonts w:eastAsia="Times New Roman"/>
                <w:kern w:val="0"/>
                <w:lang w:val="en-US"/>
              </w:rPr>
            </w:pPr>
            <w:r w:rsidRPr="002C12B4">
              <w:rPr>
                <w:rFonts w:eastAsia="Times New Roman"/>
                <w:kern w:val="0"/>
                <w:lang w:val="en-US"/>
              </w:rPr>
              <w:t>3</w:t>
            </w:r>
          </w:p>
        </w:tc>
        <w:tc>
          <w:tcPr>
            <w:tcW w:w="1560" w:type="dxa"/>
            <w:shd w:val="clear" w:color="auto" w:fill="auto"/>
          </w:tcPr>
          <w:p w:rsidR="003F36CE" w:rsidRPr="00B575B0" w:rsidRDefault="00CE0251" w:rsidP="004C5149">
            <w:pPr>
              <w:jc w:val="center"/>
              <w:rPr>
                <w:rFonts w:eastAsia="Times New Roman"/>
                <w:kern w:val="0"/>
              </w:rPr>
            </w:pPr>
            <w:r>
              <w:rPr>
                <w:rFonts w:eastAsia="Times New Roman"/>
                <w:kern w:val="0"/>
              </w:rPr>
              <w:t>1</w:t>
            </w:r>
          </w:p>
        </w:tc>
        <w:tc>
          <w:tcPr>
            <w:tcW w:w="1559" w:type="dxa"/>
            <w:shd w:val="clear" w:color="auto" w:fill="auto"/>
          </w:tcPr>
          <w:p w:rsidR="003F36CE" w:rsidRPr="002C12B4" w:rsidRDefault="003F36CE" w:rsidP="004C5149">
            <w:pPr>
              <w:jc w:val="center"/>
              <w:rPr>
                <w:rFonts w:eastAsia="Times New Roman"/>
                <w:kern w:val="0"/>
              </w:rPr>
            </w:pPr>
          </w:p>
        </w:tc>
      </w:tr>
      <w:tr w:rsidR="003F36CE" w:rsidRPr="003F36CE" w:rsidTr="004C5149">
        <w:trPr>
          <w:jc w:val="center"/>
        </w:trPr>
        <w:tc>
          <w:tcPr>
            <w:tcW w:w="816" w:type="dxa"/>
            <w:shd w:val="clear" w:color="auto" w:fill="auto"/>
          </w:tcPr>
          <w:p w:rsidR="003F36CE" w:rsidRPr="003F36CE" w:rsidRDefault="003F36CE" w:rsidP="003F36CE">
            <w:pPr>
              <w:jc w:val="both"/>
              <w:rPr>
                <w:rFonts w:eastAsia="Times New Roman"/>
                <w:kern w:val="0"/>
              </w:rPr>
            </w:pPr>
            <w:r w:rsidRPr="003F36CE">
              <w:rPr>
                <w:rFonts w:eastAsia="Times New Roman"/>
                <w:kern w:val="0"/>
              </w:rPr>
              <w:t>2</w:t>
            </w:r>
          </w:p>
        </w:tc>
        <w:tc>
          <w:tcPr>
            <w:tcW w:w="3687" w:type="dxa"/>
            <w:shd w:val="clear" w:color="auto" w:fill="auto"/>
          </w:tcPr>
          <w:p w:rsidR="003F36CE" w:rsidRPr="003F36CE" w:rsidRDefault="003F36CE" w:rsidP="003F36CE">
            <w:pPr>
              <w:jc w:val="both"/>
              <w:rPr>
                <w:rFonts w:eastAsia="Times New Roman"/>
                <w:kern w:val="0"/>
              </w:rPr>
            </w:pPr>
            <w:r w:rsidRPr="003F36CE">
              <w:rPr>
                <w:rFonts w:eastAsia="Times New Roman"/>
                <w:kern w:val="0"/>
              </w:rPr>
              <w:t>Средний возраст</w:t>
            </w:r>
          </w:p>
        </w:tc>
        <w:tc>
          <w:tcPr>
            <w:tcW w:w="1417" w:type="dxa"/>
            <w:shd w:val="clear" w:color="auto" w:fill="auto"/>
          </w:tcPr>
          <w:p w:rsidR="003F36CE" w:rsidRPr="002C12B4" w:rsidRDefault="003F36CE" w:rsidP="004C5149">
            <w:pPr>
              <w:jc w:val="center"/>
              <w:rPr>
                <w:rFonts w:eastAsia="Times New Roman"/>
                <w:kern w:val="0"/>
                <w:lang w:val="en-US"/>
              </w:rPr>
            </w:pPr>
          </w:p>
        </w:tc>
        <w:tc>
          <w:tcPr>
            <w:tcW w:w="1701" w:type="dxa"/>
            <w:shd w:val="clear" w:color="auto" w:fill="auto"/>
          </w:tcPr>
          <w:p w:rsidR="003F36CE" w:rsidRPr="002C12B4" w:rsidRDefault="003F36CE" w:rsidP="004C5149">
            <w:pPr>
              <w:jc w:val="center"/>
              <w:rPr>
                <w:rFonts w:eastAsia="Times New Roman"/>
                <w:kern w:val="0"/>
                <w:lang w:val="en-US"/>
              </w:rPr>
            </w:pPr>
            <w:r w:rsidRPr="002C12B4">
              <w:rPr>
                <w:rFonts w:eastAsia="Times New Roman"/>
                <w:kern w:val="0"/>
                <w:lang w:val="en-US"/>
              </w:rPr>
              <w:t>8</w:t>
            </w:r>
          </w:p>
        </w:tc>
        <w:tc>
          <w:tcPr>
            <w:tcW w:w="1559" w:type="dxa"/>
            <w:shd w:val="clear" w:color="auto" w:fill="auto"/>
          </w:tcPr>
          <w:p w:rsidR="003F36CE" w:rsidRPr="002C12B4" w:rsidRDefault="003F36CE" w:rsidP="004C5149">
            <w:pPr>
              <w:jc w:val="center"/>
              <w:rPr>
                <w:rFonts w:eastAsia="Times New Roman"/>
                <w:kern w:val="0"/>
                <w:lang w:val="en-US"/>
              </w:rPr>
            </w:pPr>
            <w:r w:rsidRPr="002C12B4">
              <w:rPr>
                <w:rFonts w:eastAsia="Times New Roman"/>
                <w:kern w:val="0"/>
                <w:lang w:val="en-US"/>
              </w:rPr>
              <w:t>2</w:t>
            </w:r>
          </w:p>
        </w:tc>
        <w:tc>
          <w:tcPr>
            <w:tcW w:w="1560" w:type="dxa"/>
            <w:shd w:val="clear" w:color="auto" w:fill="auto"/>
          </w:tcPr>
          <w:p w:rsidR="003F36CE" w:rsidRPr="00CE0251" w:rsidRDefault="00CE0251" w:rsidP="004C5149">
            <w:pPr>
              <w:jc w:val="center"/>
              <w:rPr>
                <w:rFonts w:eastAsia="Times New Roman"/>
                <w:kern w:val="0"/>
              </w:rPr>
            </w:pPr>
            <w:r>
              <w:rPr>
                <w:rFonts w:eastAsia="Times New Roman"/>
                <w:kern w:val="0"/>
              </w:rPr>
              <w:t>1</w:t>
            </w:r>
          </w:p>
        </w:tc>
        <w:tc>
          <w:tcPr>
            <w:tcW w:w="1559" w:type="dxa"/>
            <w:shd w:val="clear" w:color="auto" w:fill="auto"/>
          </w:tcPr>
          <w:p w:rsidR="003F36CE" w:rsidRPr="002C12B4" w:rsidRDefault="003F36CE" w:rsidP="004C5149">
            <w:pPr>
              <w:jc w:val="center"/>
              <w:rPr>
                <w:rFonts w:eastAsia="Times New Roman"/>
                <w:kern w:val="0"/>
              </w:rPr>
            </w:pPr>
          </w:p>
        </w:tc>
      </w:tr>
      <w:tr w:rsidR="003F36CE" w:rsidRPr="003F36CE" w:rsidTr="004C5149">
        <w:trPr>
          <w:jc w:val="center"/>
        </w:trPr>
        <w:tc>
          <w:tcPr>
            <w:tcW w:w="816" w:type="dxa"/>
            <w:shd w:val="clear" w:color="auto" w:fill="auto"/>
          </w:tcPr>
          <w:p w:rsidR="003F36CE" w:rsidRPr="003F36CE" w:rsidRDefault="003F36CE" w:rsidP="003F36CE">
            <w:pPr>
              <w:jc w:val="both"/>
              <w:rPr>
                <w:rFonts w:eastAsia="Times New Roman"/>
                <w:kern w:val="0"/>
              </w:rPr>
            </w:pPr>
            <w:r w:rsidRPr="003F36CE">
              <w:rPr>
                <w:rFonts w:eastAsia="Times New Roman"/>
                <w:kern w:val="0"/>
              </w:rPr>
              <w:t>3</w:t>
            </w:r>
          </w:p>
        </w:tc>
        <w:tc>
          <w:tcPr>
            <w:tcW w:w="3687" w:type="dxa"/>
            <w:shd w:val="clear" w:color="auto" w:fill="auto"/>
          </w:tcPr>
          <w:p w:rsidR="003F36CE" w:rsidRPr="003F36CE" w:rsidRDefault="003F36CE" w:rsidP="003F36CE">
            <w:pPr>
              <w:jc w:val="both"/>
              <w:rPr>
                <w:rFonts w:eastAsia="Times New Roman"/>
                <w:kern w:val="0"/>
              </w:rPr>
            </w:pPr>
            <w:r w:rsidRPr="003F36CE">
              <w:rPr>
                <w:rFonts w:eastAsia="Times New Roman"/>
                <w:kern w:val="0"/>
              </w:rPr>
              <w:t>Старший возраст</w:t>
            </w:r>
          </w:p>
        </w:tc>
        <w:tc>
          <w:tcPr>
            <w:tcW w:w="1417" w:type="dxa"/>
            <w:shd w:val="clear" w:color="auto" w:fill="auto"/>
          </w:tcPr>
          <w:p w:rsidR="003F36CE" w:rsidRPr="002C12B4" w:rsidRDefault="003F36CE" w:rsidP="004C5149">
            <w:pPr>
              <w:jc w:val="center"/>
              <w:rPr>
                <w:rFonts w:eastAsia="Times New Roman"/>
                <w:kern w:val="0"/>
              </w:rPr>
            </w:pPr>
          </w:p>
        </w:tc>
        <w:tc>
          <w:tcPr>
            <w:tcW w:w="1701" w:type="dxa"/>
            <w:shd w:val="clear" w:color="auto" w:fill="auto"/>
          </w:tcPr>
          <w:p w:rsidR="003F36CE" w:rsidRPr="002C12B4" w:rsidRDefault="003F36CE" w:rsidP="004C5149">
            <w:pPr>
              <w:jc w:val="center"/>
              <w:rPr>
                <w:rFonts w:eastAsia="Times New Roman"/>
                <w:kern w:val="0"/>
                <w:lang w:val="en-US"/>
              </w:rPr>
            </w:pPr>
            <w:r w:rsidRPr="002C12B4">
              <w:rPr>
                <w:rFonts w:eastAsia="Times New Roman"/>
                <w:kern w:val="0"/>
                <w:lang w:val="en-US"/>
              </w:rPr>
              <w:t>6</w:t>
            </w:r>
          </w:p>
        </w:tc>
        <w:tc>
          <w:tcPr>
            <w:tcW w:w="1559" w:type="dxa"/>
            <w:shd w:val="clear" w:color="auto" w:fill="auto"/>
          </w:tcPr>
          <w:p w:rsidR="003F36CE" w:rsidRPr="002C12B4" w:rsidRDefault="003F36CE" w:rsidP="004C5149">
            <w:pPr>
              <w:jc w:val="center"/>
              <w:rPr>
                <w:rFonts w:eastAsia="Times New Roman"/>
                <w:kern w:val="0"/>
                <w:lang w:val="en-US"/>
              </w:rPr>
            </w:pPr>
            <w:r w:rsidRPr="002C12B4">
              <w:rPr>
                <w:rFonts w:eastAsia="Times New Roman"/>
                <w:kern w:val="0"/>
                <w:lang w:val="en-US"/>
              </w:rPr>
              <w:t>6</w:t>
            </w:r>
          </w:p>
        </w:tc>
        <w:tc>
          <w:tcPr>
            <w:tcW w:w="1560" w:type="dxa"/>
            <w:shd w:val="clear" w:color="auto" w:fill="auto"/>
          </w:tcPr>
          <w:p w:rsidR="003F36CE" w:rsidRPr="002C12B4" w:rsidRDefault="00CE0251" w:rsidP="004C5149">
            <w:pPr>
              <w:jc w:val="center"/>
              <w:rPr>
                <w:rFonts w:eastAsia="Times New Roman"/>
                <w:kern w:val="0"/>
              </w:rPr>
            </w:pPr>
            <w:r>
              <w:rPr>
                <w:rFonts w:eastAsia="Times New Roman"/>
                <w:kern w:val="0"/>
              </w:rPr>
              <w:t>2</w:t>
            </w:r>
          </w:p>
        </w:tc>
        <w:tc>
          <w:tcPr>
            <w:tcW w:w="1559" w:type="dxa"/>
            <w:shd w:val="clear" w:color="auto" w:fill="auto"/>
          </w:tcPr>
          <w:p w:rsidR="003F36CE" w:rsidRPr="002C12B4" w:rsidRDefault="003F36CE" w:rsidP="004C5149">
            <w:pPr>
              <w:jc w:val="center"/>
              <w:rPr>
                <w:rFonts w:eastAsia="Times New Roman"/>
                <w:kern w:val="0"/>
              </w:rPr>
            </w:pPr>
          </w:p>
        </w:tc>
      </w:tr>
      <w:tr w:rsidR="003F36CE" w:rsidRPr="003F36CE" w:rsidTr="004C5149">
        <w:trPr>
          <w:jc w:val="center"/>
        </w:trPr>
        <w:tc>
          <w:tcPr>
            <w:tcW w:w="816" w:type="dxa"/>
            <w:shd w:val="clear" w:color="auto" w:fill="auto"/>
          </w:tcPr>
          <w:p w:rsidR="003F36CE" w:rsidRPr="003F36CE" w:rsidRDefault="003F36CE" w:rsidP="003F36CE">
            <w:pPr>
              <w:jc w:val="both"/>
              <w:rPr>
                <w:rFonts w:eastAsia="Times New Roman"/>
                <w:kern w:val="0"/>
              </w:rPr>
            </w:pPr>
            <w:r w:rsidRPr="003F36CE">
              <w:rPr>
                <w:rFonts w:eastAsia="Times New Roman"/>
                <w:kern w:val="0"/>
              </w:rPr>
              <w:t>4</w:t>
            </w:r>
          </w:p>
        </w:tc>
        <w:tc>
          <w:tcPr>
            <w:tcW w:w="3687" w:type="dxa"/>
            <w:shd w:val="clear" w:color="auto" w:fill="auto"/>
          </w:tcPr>
          <w:p w:rsidR="003F36CE" w:rsidRPr="003F36CE" w:rsidRDefault="003F36CE" w:rsidP="003F36CE">
            <w:pPr>
              <w:jc w:val="both"/>
              <w:rPr>
                <w:rFonts w:eastAsia="Times New Roman"/>
                <w:kern w:val="0"/>
              </w:rPr>
            </w:pPr>
            <w:r w:rsidRPr="003F36CE">
              <w:rPr>
                <w:rFonts w:eastAsia="Times New Roman"/>
                <w:kern w:val="0"/>
              </w:rPr>
              <w:t>Подготовительная группа</w:t>
            </w:r>
          </w:p>
        </w:tc>
        <w:tc>
          <w:tcPr>
            <w:tcW w:w="1417" w:type="dxa"/>
            <w:shd w:val="clear" w:color="auto" w:fill="auto"/>
          </w:tcPr>
          <w:p w:rsidR="003F36CE" w:rsidRPr="002C12B4" w:rsidRDefault="003F36CE" w:rsidP="004C5149">
            <w:pPr>
              <w:jc w:val="center"/>
              <w:rPr>
                <w:rFonts w:eastAsia="Times New Roman"/>
                <w:kern w:val="0"/>
                <w:lang w:val="en-US"/>
              </w:rPr>
            </w:pPr>
            <w:r w:rsidRPr="002C12B4">
              <w:rPr>
                <w:rFonts w:eastAsia="Times New Roman"/>
                <w:kern w:val="0"/>
                <w:lang w:val="en-US"/>
              </w:rPr>
              <w:t>1</w:t>
            </w:r>
          </w:p>
        </w:tc>
        <w:tc>
          <w:tcPr>
            <w:tcW w:w="1701" w:type="dxa"/>
            <w:shd w:val="clear" w:color="auto" w:fill="auto"/>
          </w:tcPr>
          <w:p w:rsidR="003F36CE" w:rsidRPr="002C12B4" w:rsidRDefault="003F36CE" w:rsidP="004C5149">
            <w:pPr>
              <w:jc w:val="center"/>
              <w:rPr>
                <w:rFonts w:eastAsia="Times New Roman"/>
                <w:kern w:val="0"/>
                <w:lang w:val="en-US"/>
              </w:rPr>
            </w:pPr>
            <w:r w:rsidRPr="002C12B4">
              <w:rPr>
                <w:rFonts w:eastAsia="Times New Roman"/>
                <w:kern w:val="0"/>
                <w:lang w:val="en-US"/>
              </w:rPr>
              <w:t>6</w:t>
            </w:r>
          </w:p>
        </w:tc>
        <w:tc>
          <w:tcPr>
            <w:tcW w:w="1559" w:type="dxa"/>
            <w:shd w:val="clear" w:color="auto" w:fill="auto"/>
          </w:tcPr>
          <w:p w:rsidR="003F36CE" w:rsidRPr="002C12B4" w:rsidRDefault="003F36CE" w:rsidP="004C5149">
            <w:pPr>
              <w:jc w:val="center"/>
              <w:rPr>
                <w:rFonts w:eastAsia="Times New Roman"/>
                <w:kern w:val="0"/>
                <w:lang w:val="en-US"/>
              </w:rPr>
            </w:pPr>
            <w:r w:rsidRPr="002C12B4">
              <w:rPr>
                <w:rFonts w:eastAsia="Times New Roman"/>
                <w:kern w:val="0"/>
                <w:lang w:val="en-US"/>
              </w:rPr>
              <w:t>3</w:t>
            </w:r>
          </w:p>
        </w:tc>
        <w:tc>
          <w:tcPr>
            <w:tcW w:w="1560" w:type="dxa"/>
            <w:shd w:val="clear" w:color="auto" w:fill="auto"/>
          </w:tcPr>
          <w:p w:rsidR="003F36CE" w:rsidRPr="002C12B4" w:rsidRDefault="003F36CE" w:rsidP="004C5149">
            <w:pPr>
              <w:jc w:val="center"/>
              <w:rPr>
                <w:rFonts w:eastAsia="Times New Roman"/>
                <w:kern w:val="0"/>
              </w:rPr>
            </w:pPr>
          </w:p>
        </w:tc>
        <w:tc>
          <w:tcPr>
            <w:tcW w:w="1559" w:type="dxa"/>
            <w:shd w:val="clear" w:color="auto" w:fill="auto"/>
          </w:tcPr>
          <w:p w:rsidR="003F36CE" w:rsidRPr="002C12B4" w:rsidRDefault="003F36CE" w:rsidP="004C5149">
            <w:pPr>
              <w:jc w:val="center"/>
              <w:rPr>
                <w:rFonts w:eastAsia="Times New Roman"/>
                <w:kern w:val="0"/>
              </w:rPr>
            </w:pPr>
          </w:p>
        </w:tc>
      </w:tr>
      <w:tr w:rsidR="003F36CE" w:rsidRPr="003F36CE" w:rsidTr="004C5149">
        <w:trPr>
          <w:jc w:val="center"/>
        </w:trPr>
        <w:tc>
          <w:tcPr>
            <w:tcW w:w="816" w:type="dxa"/>
            <w:shd w:val="clear" w:color="auto" w:fill="auto"/>
          </w:tcPr>
          <w:p w:rsidR="003F36CE" w:rsidRPr="003F36CE" w:rsidRDefault="003F36CE" w:rsidP="003F36CE">
            <w:pPr>
              <w:jc w:val="both"/>
              <w:rPr>
                <w:rFonts w:eastAsia="Times New Roman"/>
                <w:kern w:val="0"/>
              </w:rPr>
            </w:pPr>
            <w:r w:rsidRPr="003F36CE">
              <w:rPr>
                <w:rFonts w:eastAsia="Times New Roman"/>
                <w:kern w:val="0"/>
              </w:rPr>
              <w:t>5</w:t>
            </w:r>
          </w:p>
        </w:tc>
        <w:tc>
          <w:tcPr>
            <w:tcW w:w="3687" w:type="dxa"/>
            <w:shd w:val="clear" w:color="auto" w:fill="auto"/>
          </w:tcPr>
          <w:p w:rsidR="003F36CE" w:rsidRPr="003F36CE" w:rsidRDefault="003F36CE" w:rsidP="003F36CE">
            <w:pPr>
              <w:jc w:val="both"/>
              <w:rPr>
                <w:rFonts w:eastAsia="Times New Roman"/>
                <w:kern w:val="0"/>
              </w:rPr>
            </w:pPr>
            <w:r w:rsidRPr="003F36CE">
              <w:rPr>
                <w:rFonts w:eastAsia="Times New Roman"/>
                <w:kern w:val="0"/>
              </w:rPr>
              <w:t>ГКП</w:t>
            </w:r>
          </w:p>
        </w:tc>
        <w:tc>
          <w:tcPr>
            <w:tcW w:w="1417" w:type="dxa"/>
            <w:shd w:val="clear" w:color="auto" w:fill="auto"/>
          </w:tcPr>
          <w:p w:rsidR="003F36CE" w:rsidRPr="002C12B4" w:rsidRDefault="003F36CE" w:rsidP="004C5149">
            <w:pPr>
              <w:jc w:val="center"/>
              <w:rPr>
                <w:rFonts w:eastAsia="Times New Roman"/>
                <w:kern w:val="0"/>
              </w:rPr>
            </w:pPr>
          </w:p>
        </w:tc>
        <w:tc>
          <w:tcPr>
            <w:tcW w:w="1701" w:type="dxa"/>
            <w:shd w:val="clear" w:color="auto" w:fill="auto"/>
          </w:tcPr>
          <w:p w:rsidR="003F36CE" w:rsidRPr="002C12B4" w:rsidRDefault="003F36CE" w:rsidP="004C5149">
            <w:pPr>
              <w:jc w:val="center"/>
              <w:rPr>
                <w:rFonts w:eastAsia="Times New Roman"/>
                <w:kern w:val="0"/>
                <w:lang w:val="en-US"/>
              </w:rPr>
            </w:pPr>
            <w:r w:rsidRPr="002C12B4">
              <w:rPr>
                <w:rFonts w:eastAsia="Times New Roman"/>
                <w:kern w:val="0"/>
                <w:lang w:val="en-US"/>
              </w:rPr>
              <w:t>2</w:t>
            </w:r>
          </w:p>
        </w:tc>
        <w:tc>
          <w:tcPr>
            <w:tcW w:w="1559" w:type="dxa"/>
            <w:shd w:val="clear" w:color="auto" w:fill="auto"/>
          </w:tcPr>
          <w:p w:rsidR="003F36CE" w:rsidRPr="002C12B4" w:rsidRDefault="003F36CE" w:rsidP="004C5149">
            <w:pPr>
              <w:jc w:val="center"/>
              <w:rPr>
                <w:rFonts w:eastAsia="Times New Roman"/>
                <w:kern w:val="0"/>
              </w:rPr>
            </w:pPr>
          </w:p>
        </w:tc>
        <w:tc>
          <w:tcPr>
            <w:tcW w:w="1560" w:type="dxa"/>
            <w:shd w:val="clear" w:color="auto" w:fill="auto"/>
          </w:tcPr>
          <w:p w:rsidR="003F36CE" w:rsidRPr="00B575B0" w:rsidRDefault="00B575B0" w:rsidP="004C5149">
            <w:pPr>
              <w:jc w:val="center"/>
              <w:rPr>
                <w:rFonts w:eastAsia="Times New Roman"/>
                <w:kern w:val="0"/>
              </w:rPr>
            </w:pPr>
            <w:r>
              <w:rPr>
                <w:rFonts w:eastAsia="Times New Roman"/>
                <w:kern w:val="0"/>
              </w:rPr>
              <w:t>3</w:t>
            </w:r>
          </w:p>
        </w:tc>
        <w:tc>
          <w:tcPr>
            <w:tcW w:w="1559" w:type="dxa"/>
            <w:shd w:val="clear" w:color="auto" w:fill="auto"/>
          </w:tcPr>
          <w:p w:rsidR="003F36CE" w:rsidRPr="002C12B4" w:rsidRDefault="003F36CE" w:rsidP="004C5149">
            <w:pPr>
              <w:jc w:val="center"/>
              <w:rPr>
                <w:rFonts w:eastAsia="Times New Roman"/>
                <w:kern w:val="0"/>
                <w:lang w:val="en-US"/>
              </w:rPr>
            </w:pPr>
            <w:r w:rsidRPr="002C12B4">
              <w:rPr>
                <w:rFonts w:eastAsia="Times New Roman"/>
                <w:kern w:val="0"/>
                <w:lang w:val="en-US"/>
              </w:rPr>
              <w:t>1</w:t>
            </w:r>
          </w:p>
        </w:tc>
      </w:tr>
      <w:tr w:rsidR="003F36CE" w:rsidRPr="003F36CE" w:rsidTr="004C5149">
        <w:trPr>
          <w:trHeight w:val="371"/>
          <w:jc w:val="center"/>
        </w:trPr>
        <w:tc>
          <w:tcPr>
            <w:tcW w:w="4503" w:type="dxa"/>
            <w:gridSpan w:val="2"/>
            <w:shd w:val="clear" w:color="auto" w:fill="auto"/>
          </w:tcPr>
          <w:p w:rsidR="003F36CE" w:rsidRPr="003F36CE" w:rsidRDefault="003F36CE" w:rsidP="004F7C09">
            <w:pPr>
              <w:jc w:val="center"/>
              <w:rPr>
                <w:rFonts w:eastAsia="Times New Roman"/>
                <w:kern w:val="0"/>
                <w:lang w:val="en-US"/>
              </w:rPr>
            </w:pPr>
            <w:r w:rsidRPr="003F36CE">
              <w:rPr>
                <w:rFonts w:eastAsia="Times New Roman"/>
                <w:b/>
                <w:kern w:val="0"/>
              </w:rPr>
              <w:t xml:space="preserve">Итого: </w:t>
            </w:r>
            <w:r w:rsidRPr="003F36CE">
              <w:rPr>
                <w:rFonts w:eastAsia="Times New Roman"/>
                <w:b/>
                <w:kern w:val="0"/>
                <w:lang w:val="en-US"/>
              </w:rPr>
              <w:t>50</w:t>
            </w:r>
            <w:r w:rsidRPr="003F36CE">
              <w:rPr>
                <w:rFonts w:eastAsia="Times New Roman"/>
                <w:b/>
                <w:kern w:val="0"/>
              </w:rPr>
              <w:t xml:space="preserve"> детей</w:t>
            </w:r>
          </w:p>
        </w:tc>
        <w:tc>
          <w:tcPr>
            <w:tcW w:w="1417" w:type="dxa"/>
            <w:shd w:val="clear" w:color="auto" w:fill="auto"/>
          </w:tcPr>
          <w:p w:rsidR="003F36CE" w:rsidRPr="002C12B4" w:rsidRDefault="003F36CE" w:rsidP="004C5149">
            <w:pPr>
              <w:jc w:val="center"/>
              <w:rPr>
                <w:rFonts w:eastAsia="Times New Roman"/>
                <w:kern w:val="0"/>
              </w:rPr>
            </w:pPr>
            <w:r w:rsidRPr="002C12B4">
              <w:rPr>
                <w:rFonts w:eastAsia="Times New Roman"/>
                <w:kern w:val="0"/>
              </w:rPr>
              <w:t>2</w:t>
            </w:r>
          </w:p>
        </w:tc>
        <w:tc>
          <w:tcPr>
            <w:tcW w:w="1701" w:type="dxa"/>
            <w:shd w:val="clear" w:color="auto" w:fill="auto"/>
          </w:tcPr>
          <w:p w:rsidR="003F36CE" w:rsidRPr="002C12B4" w:rsidRDefault="00B575B0" w:rsidP="004C5149">
            <w:pPr>
              <w:jc w:val="center"/>
              <w:rPr>
                <w:rFonts w:eastAsia="Times New Roman"/>
                <w:kern w:val="0"/>
              </w:rPr>
            </w:pPr>
            <w:r>
              <w:rPr>
                <w:rFonts w:eastAsia="Times New Roman"/>
                <w:kern w:val="0"/>
              </w:rPr>
              <w:t>26</w:t>
            </w:r>
          </w:p>
        </w:tc>
        <w:tc>
          <w:tcPr>
            <w:tcW w:w="1559" w:type="dxa"/>
            <w:shd w:val="clear" w:color="auto" w:fill="auto"/>
          </w:tcPr>
          <w:p w:rsidR="003F36CE" w:rsidRPr="002C12B4" w:rsidRDefault="003F36CE" w:rsidP="004C5149">
            <w:pPr>
              <w:jc w:val="center"/>
              <w:rPr>
                <w:rFonts w:eastAsia="Times New Roman"/>
                <w:kern w:val="0"/>
              </w:rPr>
            </w:pPr>
            <w:r w:rsidRPr="002C12B4">
              <w:rPr>
                <w:rFonts w:eastAsia="Times New Roman"/>
                <w:kern w:val="0"/>
              </w:rPr>
              <w:t>14</w:t>
            </w:r>
          </w:p>
        </w:tc>
        <w:tc>
          <w:tcPr>
            <w:tcW w:w="1560" w:type="dxa"/>
            <w:shd w:val="clear" w:color="auto" w:fill="auto"/>
          </w:tcPr>
          <w:p w:rsidR="003F36CE" w:rsidRPr="002C12B4" w:rsidRDefault="00B575B0" w:rsidP="004C5149">
            <w:pPr>
              <w:jc w:val="center"/>
              <w:rPr>
                <w:rFonts w:eastAsia="Times New Roman"/>
                <w:kern w:val="0"/>
              </w:rPr>
            </w:pPr>
            <w:r>
              <w:rPr>
                <w:rFonts w:eastAsia="Times New Roman"/>
                <w:kern w:val="0"/>
              </w:rPr>
              <w:t>7</w:t>
            </w:r>
          </w:p>
        </w:tc>
        <w:tc>
          <w:tcPr>
            <w:tcW w:w="1559" w:type="dxa"/>
            <w:shd w:val="clear" w:color="auto" w:fill="auto"/>
          </w:tcPr>
          <w:p w:rsidR="003F36CE" w:rsidRPr="002C12B4" w:rsidRDefault="003F36CE" w:rsidP="004C5149">
            <w:pPr>
              <w:jc w:val="center"/>
              <w:rPr>
                <w:rFonts w:eastAsia="Times New Roman"/>
                <w:kern w:val="0"/>
              </w:rPr>
            </w:pPr>
            <w:r w:rsidRPr="002C12B4">
              <w:rPr>
                <w:rFonts w:eastAsia="Times New Roman"/>
                <w:kern w:val="0"/>
              </w:rPr>
              <w:t>1</w:t>
            </w:r>
          </w:p>
        </w:tc>
      </w:tr>
    </w:tbl>
    <w:p w:rsidR="003F36CE" w:rsidRPr="003F36CE" w:rsidRDefault="003F36CE" w:rsidP="003F36CE">
      <w:pPr>
        <w:jc w:val="both"/>
        <w:rPr>
          <w:rFonts w:eastAsia="Times New Roman"/>
          <w:b/>
          <w:kern w:val="0"/>
        </w:rPr>
      </w:pPr>
    </w:p>
    <w:p w:rsidR="003F36CE" w:rsidRPr="003F36CE" w:rsidRDefault="003F36CE" w:rsidP="003F36CE">
      <w:pPr>
        <w:ind w:firstLine="900"/>
        <w:jc w:val="both"/>
        <w:rPr>
          <w:rFonts w:eastAsia="Times New Roman"/>
          <w:kern w:val="0"/>
          <w:lang w:eastAsia="ru-RU"/>
        </w:rPr>
      </w:pPr>
      <w:r w:rsidRPr="003F36CE">
        <w:rPr>
          <w:rFonts w:eastAsia="Times New Roman"/>
          <w:kern w:val="0"/>
          <w:lang w:eastAsia="ru-RU"/>
        </w:rPr>
        <w:t>Исходя из полученных данных о показателях здоровья детей, можно сделать вывод, что большинство воспитанников имеют II группу здоровья.</w:t>
      </w:r>
    </w:p>
    <w:p w:rsidR="003F36CE" w:rsidRPr="003F36CE" w:rsidRDefault="003F36CE" w:rsidP="003F36CE">
      <w:pPr>
        <w:tabs>
          <w:tab w:val="left" w:pos="1209"/>
        </w:tabs>
        <w:ind w:firstLine="900"/>
        <w:jc w:val="both"/>
        <w:rPr>
          <w:rFonts w:eastAsia="Times New Roman"/>
          <w:b/>
          <w:kern w:val="0"/>
        </w:rPr>
      </w:pPr>
      <w:r w:rsidRPr="003F36CE">
        <w:rPr>
          <w:rFonts w:eastAsia="Times New Roman"/>
          <w:kern w:val="0"/>
        </w:rPr>
        <w:t>Анализируя</w:t>
      </w:r>
      <w:r w:rsidR="002C12B4">
        <w:rPr>
          <w:rFonts w:eastAsia="Times New Roman"/>
          <w:kern w:val="0"/>
        </w:rPr>
        <w:t xml:space="preserve"> заболеваемость детей, за 2018</w:t>
      </w:r>
      <w:r w:rsidRPr="003F36CE">
        <w:rPr>
          <w:rFonts w:eastAsia="Times New Roman"/>
          <w:kern w:val="0"/>
        </w:rPr>
        <w:t xml:space="preserve"> год выявилось, что  в основном преобладают заболевания ОРВИ  90% , прочие заболевания составляют  10%. Средняя посещаемость за месяц на одного ребенка  составляет 13 дней, пропуски 7 дней. Количество заболеваний в месяц 10 случаев.</w:t>
      </w:r>
    </w:p>
    <w:p w:rsidR="003F36CE" w:rsidRPr="003F36CE" w:rsidRDefault="003F36CE" w:rsidP="003F36CE">
      <w:pPr>
        <w:tabs>
          <w:tab w:val="left" w:pos="1209"/>
        </w:tabs>
        <w:ind w:firstLine="900"/>
        <w:jc w:val="both"/>
        <w:rPr>
          <w:rFonts w:eastAsia="Times New Roman"/>
          <w:kern w:val="0"/>
        </w:rPr>
      </w:pPr>
      <w:r w:rsidRPr="003F36CE">
        <w:rPr>
          <w:rFonts w:eastAsia="Times New Roman"/>
          <w:kern w:val="0"/>
        </w:rPr>
        <w:lastRenderedPageBreak/>
        <w:t>Самая лучшая посещаемость в подготовительной группе, чуть ниже в средней, затем в  младшей и самый низкий уровень в старшей группе.</w:t>
      </w:r>
    </w:p>
    <w:p w:rsidR="002C12B4" w:rsidRDefault="003F36CE" w:rsidP="003F36CE">
      <w:pPr>
        <w:tabs>
          <w:tab w:val="left" w:pos="1209"/>
        </w:tabs>
        <w:ind w:firstLine="900"/>
        <w:jc w:val="both"/>
        <w:rPr>
          <w:rFonts w:eastAsia="Times New Roman"/>
          <w:kern w:val="0"/>
        </w:rPr>
      </w:pPr>
      <w:r w:rsidRPr="003F36CE">
        <w:rPr>
          <w:rFonts w:eastAsia="Times New Roman"/>
          <w:kern w:val="0"/>
        </w:rPr>
        <w:t xml:space="preserve">Все дети привиты по возрасту, кроме тех, у которых длительные </w:t>
      </w:r>
      <w:proofErr w:type="spellStart"/>
      <w:r w:rsidR="002C12B4">
        <w:rPr>
          <w:rFonts w:eastAsia="Times New Roman"/>
          <w:kern w:val="0"/>
        </w:rPr>
        <w:t>медотводы</w:t>
      </w:r>
      <w:proofErr w:type="spellEnd"/>
      <w:r w:rsidR="002C12B4">
        <w:rPr>
          <w:rFonts w:eastAsia="Times New Roman"/>
          <w:kern w:val="0"/>
        </w:rPr>
        <w:t xml:space="preserve"> и отказ от прививок.</w:t>
      </w:r>
    </w:p>
    <w:p w:rsidR="003F36CE" w:rsidRPr="003F36CE" w:rsidRDefault="003F36CE" w:rsidP="003F36CE">
      <w:pPr>
        <w:tabs>
          <w:tab w:val="left" w:pos="1209"/>
        </w:tabs>
        <w:ind w:firstLine="900"/>
        <w:jc w:val="both"/>
        <w:rPr>
          <w:rFonts w:eastAsia="Times New Roman"/>
          <w:kern w:val="0"/>
        </w:rPr>
      </w:pPr>
      <w:r w:rsidRPr="003F36CE">
        <w:rPr>
          <w:rFonts w:eastAsia="Times New Roman"/>
          <w:kern w:val="0"/>
        </w:rPr>
        <w:t>Режим дня соблюдается. Приём детей проходит на участке детского сада. Проводится утренняя гимнастика и физкультура, как в зале, так и свежем воздухе. Систематически проводится дозированная ходьба. Регулярно проводится гимнастика для глаз, пальчиковая гимнастика  и гимнастика после сна.</w:t>
      </w:r>
    </w:p>
    <w:p w:rsidR="003F36CE" w:rsidRPr="003F36CE" w:rsidRDefault="003F36CE" w:rsidP="003F36CE">
      <w:pPr>
        <w:tabs>
          <w:tab w:val="left" w:pos="1209"/>
        </w:tabs>
        <w:ind w:firstLine="900"/>
        <w:jc w:val="both"/>
        <w:rPr>
          <w:rFonts w:eastAsia="Times New Roman"/>
          <w:kern w:val="0"/>
        </w:rPr>
      </w:pPr>
      <w:r w:rsidRPr="003F36CE">
        <w:rPr>
          <w:rFonts w:eastAsia="Times New Roman"/>
          <w:kern w:val="0"/>
        </w:rPr>
        <w:t>Проведена антропометрия по всем возрастным группам на начало учебного года, в январе и конец года. Показатели роста и веса соответствуют возрастной норме.</w:t>
      </w:r>
    </w:p>
    <w:p w:rsidR="003F36CE" w:rsidRPr="003F36CE" w:rsidRDefault="003F36CE" w:rsidP="003F36CE">
      <w:pPr>
        <w:tabs>
          <w:tab w:val="left" w:pos="1209"/>
        </w:tabs>
        <w:ind w:firstLine="900"/>
        <w:jc w:val="both"/>
        <w:rPr>
          <w:rFonts w:eastAsia="Times New Roman"/>
          <w:kern w:val="0"/>
        </w:rPr>
      </w:pPr>
      <w:r w:rsidRPr="003F36CE">
        <w:rPr>
          <w:rFonts w:eastAsia="Times New Roman"/>
          <w:kern w:val="0"/>
        </w:rPr>
        <w:t>В течение этого учебного года проводились следующие мероприятия:</w:t>
      </w:r>
    </w:p>
    <w:p w:rsidR="003F36CE" w:rsidRPr="003F36CE" w:rsidRDefault="003F36CE" w:rsidP="003F36CE">
      <w:pPr>
        <w:tabs>
          <w:tab w:val="left" w:pos="1209"/>
        </w:tabs>
        <w:ind w:firstLine="900"/>
        <w:jc w:val="both"/>
        <w:rPr>
          <w:rFonts w:eastAsia="Times New Roman"/>
          <w:kern w:val="0"/>
        </w:rPr>
      </w:pPr>
      <w:r w:rsidRPr="003F36CE">
        <w:rPr>
          <w:rFonts w:eastAsia="Times New Roman"/>
          <w:kern w:val="0"/>
        </w:rPr>
        <w:t>- прогулки в любую погоду;</w:t>
      </w:r>
    </w:p>
    <w:p w:rsidR="003F36CE" w:rsidRPr="003F36CE" w:rsidRDefault="003F36CE" w:rsidP="003F36CE">
      <w:pPr>
        <w:tabs>
          <w:tab w:val="left" w:pos="1209"/>
        </w:tabs>
        <w:ind w:firstLine="900"/>
        <w:jc w:val="both"/>
        <w:rPr>
          <w:rFonts w:eastAsia="Times New Roman"/>
          <w:kern w:val="0"/>
        </w:rPr>
      </w:pPr>
      <w:r w:rsidRPr="003F36CE">
        <w:rPr>
          <w:rFonts w:eastAsia="Times New Roman"/>
          <w:kern w:val="0"/>
        </w:rPr>
        <w:t>- витаминизация (</w:t>
      </w:r>
      <w:proofErr w:type="spellStart"/>
      <w:r w:rsidRPr="003F36CE">
        <w:rPr>
          <w:rFonts w:eastAsia="Times New Roman"/>
          <w:kern w:val="0"/>
        </w:rPr>
        <w:t>чеснокотерапия</w:t>
      </w:r>
      <w:proofErr w:type="spellEnd"/>
      <w:r w:rsidRPr="003F36CE">
        <w:rPr>
          <w:rFonts w:eastAsia="Times New Roman"/>
          <w:kern w:val="0"/>
        </w:rPr>
        <w:t xml:space="preserve">, </w:t>
      </w:r>
      <w:r w:rsidR="00CE0251">
        <w:rPr>
          <w:rFonts w:eastAsia="Times New Roman"/>
          <w:kern w:val="0"/>
        </w:rPr>
        <w:t>киселек «Золотой шар»</w:t>
      </w:r>
      <w:r w:rsidRPr="003F36CE">
        <w:rPr>
          <w:rFonts w:eastAsia="Times New Roman"/>
          <w:kern w:val="0"/>
        </w:rPr>
        <w:t>);</w:t>
      </w:r>
    </w:p>
    <w:p w:rsidR="003F36CE" w:rsidRPr="003F36CE" w:rsidRDefault="003F36CE" w:rsidP="003F36CE">
      <w:pPr>
        <w:tabs>
          <w:tab w:val="left" w:pos="1209"/>
        </w:tabs>
        <w:ind w:firstLine="900"/>
        <w:jc w:val="both"/>
        <w:rPr>
          <w:rFonts w:eastAsia="Times New Roman"/>
          <w:kern w:val="0"/>
        </w:rPr>
      </w:pPr>
      <w:r w:rsidRPr="003F36CE">
        <w:rPr>
          <w:rFonts w:eastAsia="Times New Roman"/>
          <w:kern w:val="0"/>
        </w:rPr>
        <w:t>- весь период дети получали доброкачественные фрукты и овощи (яблоки, апельсины, бананы, все виды овощей согласно меню);</w:t>
      </w:r>
    </w:p>
    <w:p w:rsidR="003F36CE" w:rsidRPr="003F36CE" w:rsidRDefault="003F36CE" w:rsidP="003F36CE">
      <w:pPr>
        <w:ind w:firstLine="900"/>
        <w:jc w:val="both"/>
        <w:rPr>
          <w:rFonts w:eastAsia="Times New Roman"/>
          <w:kern w:val="0"/>
          <w:lang w:eastAsia="ru-RU"/>
        </w:rPr>
      </w:pPr>
    </w:p>
    <w:p w:rsidR="003F36CE" w:rsidRPr="003F36CE" w:rsidRDefault="004F7C09" w:rsidP="003F36CE">
      <w:pPr>
        <w:jc w:val="both"/>
        <w:rPr>
          <w:rFonts w:eastAsia="Times New Roman"/>
          <w:b/>
          <w:kern w:val="0"/>
        </w:rPr>
      </w:pPr>
      <w:r>
        <w:rPr>
          <w:rFonts w:eastAsia="Times New Roman"/>
          <w:b/>
          <w:kern w:val="0"/>
        </w:rPr>
        <w:t xml:space="preserve">1.7. </w:t>
      </w:r>
      <w:r w:rsidR="003F36CE" w:rsidRPr="003F36CE">
        <w:rPr>
          <w:rFonts w:eastAsia="Times New Roman"/>
          <w:b/>
          <w:kern w:val="0"/>
        </w:rPr>
        <w:t>РЕАЛИЗАЦИЯ ПРИОРИТЕТНОГО НАПРАВЛЕНИЯ</w:t>
      </w:r>
    </w:p>
    <w:p w:rsidR="003F36CE" w:rsidRPr="003F36CE" w:rsidRDefault="003F36CE" w:rsidP="003F36CE">
      <w:pPr>
        <w:jc w:val="both"/>
        <w:rPr>
          <w:rFonts w:eastAsia="Times New Roman"/>
          <w:kern w:val="0"/>
        </w:rPr>
      </w:pPr>
    </w:p>
    <w:p w:rsidR="003F36CE" w:rsidRPr="003F36CE" w:rsidRDefault="003F36CE" w:rsidP="003F36CE">
      <w:pPr>
        <w:ind w:firstLine="900"/>
        <w:jc w:val="both"/>
        <w:rPr>
          <w:rFonts w:eastAsia="Times New Roman"/>
          <w:kern w:val="0"/>
        </w:rPr>
      </w:pPr>
      <w:r w:rsidRPr="003F36CE">
        <w:rPr>
          <w:rFonts w:eastAsia="Times New Roman"/>
          <w:kern w:val="0"/>
        </w:rPr>
        <w:t xml:space="preserve">   Приоритетным направлением деятельности учреждения является осуществление комплексной медико-педагогической работы с детьми с нарушением зрения.</w:t>
      </w:r>
    </w:p>
    <w:p w:rsidR="003F36CE" w:rsidRPr="003F36CE" w:rsidRDefault="003F36CE" w:rsidP="003F36CE">
      <w:pPr>
        <w:ind w:firstLine="900"/>
        <w:jc w:val="both"/>
        <w:rPr>
          <w:rFonts w:eastAsia="Times New Roman"/>
          <w:kern w:val="0"/>
        </w:rPr>
      </w:pPr>
      <w:r w:rsidRPr="003F36CE">
        <w:rPr>
          <w:rFonts w:eastAsia="Times New Roman"/>
          <w:kern w:val="0"/>
        </w:rPr>
        <w:t>Учреждение по</w:t>
      </w:r>
      <w:r w:rsidR="00CE0251">
        <w:rPr>
          <w:rFonts w:eastAsia="Times New Roman"/>
          <w:kern w:val="0"/>
        </w:rPr>
        <w:t>сещает 50 воспитанников из них 7</w:t>
      </w:r>
      <w:r w:rsidRPr="003F36CE">
        <w:rPr>
          <w:rFonts w:eastAsia="Times New Roman"/>
          <w:kern w:val="0"/>
        </w:rPr>
        <w:t xml:space="preserve"> человек</w:t>
      </w:r>
      <w:r w:rsidR="00CE0251">
        <w:rPr>
          <w:rFonts w:eastAsia="Times New Roman"/>
          <w:kern w:val="0"/>
        </w:rPr>
        <w:t xml:space="preserve">  с инвалидностью, 1- младшая группа, 1 – средняя группа, 2 старшая группа и 3 – ГКП. </w:t>
      </w:r>
      <w:r w:rsidRPr="003F36CE">
        <w:rPr>
          <w:rFonts w:eastAsia="Times New Roman"/>
          <w:kern w:val="0"/>
        </w:rPr>
        <w:t xml:space="preserve">Первый год обучения </w:t>
      </w:r>
      <w:proofErr w:type="spellStart"/>
      <w:r w:rsidRPr="003F36CE">
        <w:rPr>
          <w:rFonts w:eastAsia="Times New Roman"/>
          <w:kern w:val="0"/>
        </w:rPr>
        <w:t>Конкин</w:t>
      </w:r>
      <w:proofErr w:type="spellEnd"/>
      <w:r w:rsidRPr="003F36CE">
        <w:rPr>
          <w:rFonts w:eastAsia="Times New Roman"/>
          <w:kern w:val="0"/>
        </w:rPr>
        <w:t xml:space="preserve"> Сергей, Костюнин Лев, </w:t>
      </w:r>
      <w:proofErr w:type="spellStart"/>
      <w:r w:rsidRPr="003F36CE">
        <w:rPr>
          <w:rFonts w:eastAsia="Times New Roman"/>
          <w:kern w:val="0"/>
        </w:rPr>
        <w:t>Ончуров</w:t>
      </w:r>
      <w:proofErr w:type="spellEnd"/>
      <w:r w:rsidRPr="003F36CE">
        <w:rPr>
          <w:rFonts w:eastAsia="Times New Roman"/>
          <w:kern w:val="0"/>
        </w:rPr>
        <w:t xml:space="preserve"> Матвей.</w:t>
      </w:r>
    </w:p>
    <w:p w:rsidR="003F36CE" w:rsidRPr="003F36CE" w:rsidRDefault="003F36CE" w:rsidP="003F36CE">
      <w:pPr>
        <w:ind w:firstLine="900"/>
        <w:jc w:val="both"/>
        <w:rPr>
          <w:rFonts w:eastAsia="Times New Roman"/>
          <w:kern w:val="0"/>
        </w:rPr>
      </w:pPr>
      <w:r w:rsidRPr="003F36CE">
        <w:rPr>
          <w:rFonts w:eastAsia="Times New Roman"/>
          <w:kern w:val="0"/>
        </w:rPr>
        <w:t xml:space="preserve"> </w:t>
      </w:r>
      <w:proofErr w:type="gramStart"/>
      <w:r w:rsidRPr="003F36CE">
        <w:rPr>
          <w:rFonts w:eastAsia="Times New Roman"/>
          <w:kern w:val="0"/>
        </w:rPr>
        <w:t>Из них с диагнозом: сходящееся косоглазие -10    человек, расходящееся косоглазие - 2 , гиперметропия, астигматизм -7, гиперметропия, амблиопия -7, гиперметропия -5, миопия, а</w:t>
      </w:r>
      <w:r w:rsidR="00CE0251">
        <w:rPr>
          <w:rFonts w:eastAsia="Times New Roman"/>
          <w:kern w:val="0"/>
        </w:rPr>
        <w:t>с</w:t>
      </w:r>
      <w:r w:rsidRPr="003F36CE">
        <w:rPr>
          <w:rFonts w:eastAsia="Times New Roman"/>
          <w:kern w:val="0"/>
        </w:rPr>
        <w:t xml:space="preserve">тигматизм, спазм аккомодации, </w:t>
      </w:r>
      <w:r w:rsidR="00CE0251">
        <w:rPr>
          <w:rFonts w:eastAsia="Times New Roman"/>
          <w:kern w:val="0"/>
        </w:rPr>
        <w:t xml:space="preserve"> </w:t>
      </w:r>
      <w:r w:rsidR="00ED00F7">
        <w:rPr>
          <w:rFonts w:eastAsia="Times New Roman"/>
          <w:kern w:val="0"/>
        </w:rPr>
        <w:t>птоз</w:t>
      </w:r>
      <w:r w:rsidRPr="003F36CE">
        <w:rPr>
          <w:rFonts w:eastAsia="Times New Roman"/>
          <w:kern w:val="0"/>
        </w:rPr>
        <w:t>-12; Ч</w:t>
      </w:r>
      <w:r w:rsidR="00CE0251">
        <w:rPr>
          <w:rFonts w:eastAsia="Times New Roman"/>
          <w:kern w:val="0"/>
        </w:rPr>
        <w:t>АЗН- 2, посттравматическая афаки</w:t>
      </w:r>
      <w:r w:rsidR="00CE0251" w:rsidRPr="003F36CE">
        <w:rPr>
          <w:rFonts w:eastAsia="Times New Roman"/>
          <w:kern w:val="0"/>
        </w:rPr>
        <w:t>я</w:t>
      </w:r>
      <w:r w:rsidRPr="003F36CE">
        <w:rPr>
          <w:rFonts w:eastAsia="Times New Roman"/>
          <w:kern w:val="0"/>
        </w:rPr>
        <w:t xml:space="preserve"> - 1, нистагм- 2, болезнь ПИНА- 1</w:t>
      </w:r>
      <w:r w:rsidR="00CE0251">
        <w:rPr>
          <w:rFonts w:eastAsia="Times New Roman"/>
          <w:kern w:val="0"/>
        </w:rPr>
        <w:t>, врожденная аномалия, ги</w:t>
      </w:r>
      <w:r w:rsidRPr="003F36CE">
        <w:rPr>
          <w:rFonts w:eastAsia="Times New Roman"/>
          <w:kern w:val="0"/>
        </w:rPr>
        <w:t>поплазия макулы (Башлыкова Эля).</w:t>
      </w:r>
      <w:proofErr w:type="gramEnd"/>
      <w:r w:rsidRPr="003F36CE">
        <w:rPr>
          <w:rFonts w:eastAsia="Times New Roman"/>
          <w:kern w:val="0"/>
        </w:rPr>
        <w:t xml:space="preserve"> Сделали операцию на коррекцию сходящегося косоглазия Терехин Иван, Табунщиков Влад. Направлен на оперативное лечение Долгополов Роман в Краевую областную детскую больницу г. Краснодара.</w:t>
      </w:r>
    </w:p>
    <w:p w:rsidR="003F36CE" w:rsidRPr="003F36CE" w:rsidRDefault="003F36CE" w:rsidP="003F36CE">
      <w:pPr>
        <w:ind w:firstLine="900"/>
        <w:jc w:val="both"/>
        <w:rPr>
          <w:rFonts w:eastAsia="Times New Roman"/>
          <w:kern w:val="0"/>
        </w:rPr>
      </w:pPr>
    </w:p>
    <w:p w:rsidR="003F36CE" w:rsidRPr="003F36CE" w:rsidRDefault="003F36CE" w:rsidP="003F36CE">
      <w:pPr>
        <w:ind w:firstLine="900"/>
        <w:jc w:val="both"/>
        <w:rPr>
          <w:rFonts w:eastAsia="Times New Roman"/>
          <w:kern w:val="0"/>
        </w:rPr>
      </w:pPr>
      <w:r w:rsidRPr="003F36CE">
        <w:rPr>
          <w:rFonts w:eastAsia="Times New Roman"/>
          <w:b/>
          <w:kern w:val="0"/>
          <w:u w:val="single"/>
        </w:rPr>
        <w:t xml:space="preserve">В подготовительной группе </w:t>
      </w:r>
      <w:r w:rsidRPr="003F36CE">
        <w:rPr>
          <w:rFonts w:eastAsia="Times New Roman"/>
          <w:kern w:val="0"/>
        </w:rPr>
        <w:t>– 10 человек  и 1 ГКП</w:t>
      </w:r>
      <w:r w:rsidR="00B35D93">
        <w:rPr>
          <w:rFonts w:eastAsia="Times New Roman"/>
          <w:kern w:val="0"/>
        </w:rPr>
        <w:t>. Улучшилось зрение у 8 человек</w:t>
      </w:r>
      <w:r w:rsidR="002C12B4">
        <w:rPr>
          <w:rFonts w:eastAsia="Times New Roman"/>
          <w:kern w:val="0"/>
        </w:rPr>
        <w:t>.</w:t>
      </w:r>
      <w:r w:rsidRPr="003F36CE">
        <w:rPr>
          <w:rFonts w:eastAsia="Times New Roman"/>
          <w:kern w:val="0"/>
        </w:rPr>
        <w:t xml:space="preserve">  Достигнут и сохранен эффект у 3 человек. Все воспитанн</w:t>
      </w:r>
      <w:r w:rsidR="002C12B4">
        <w:rPr>
          <w:rFonts w:eastAsia="Times New Roman"/>
          <w:kern w:val="0"/>
        </w:rPr>
        <w:t xml:space="preserve">ики осмотрены врачом окулистом </w:t>
      </w:r>
      <w:r w:rsidRPr="003F36CE">
        <w:rPr>
          <w:rFonts w:eastAsia="Times New Roman"/>
          <w:kern w:val="0"/>
        </w:rPr>
        <w:t>поликлиники  на Морском переулке, им определен маршрут дальнейшего лечения.</w:t>
      </w:r>
    </w:p>
    <w:p w:rsidR="003F36CE" w:rsidRPr="003F36CE" w:rsidRDefault="003F36CE" w:rsidP="003F36CE">
      <w:pPr>
        <w:ind w:firstLine="900"/>
        <w:jc w:val="both"/>
        <w:rPr>
          <w:rFonts w:eastAsia="Times New Roman"/>
          <w:kern w:val="0"/>
        </w:rPr>
      </w:pPr>
      <w:r w:rsidRPr="003F36CE">
        <w:rPr>
          <w:rFonts w:eastAsia="Times New Roman"/>
          <w:kern w:val="0"/>
        </w:rPr>
        <w:t>Дети младшей, средней и старшей групп продолжают аппаратное лечение назначенное врачами: Офтальмологического центра Коновалова, ГБУЗ Детской краевой больницы, Медицинский центр «Детский доктор».</w:t>
      </w:r>
    </w:p>
    <w:p w:rsidR="003F36CE" w:rsidRPr="003F36CE" w:rsidRDefault="003F36CE" w:rsidP="003F36CE">
      <w:pPr>
        <w:jc w:val="both"/>
        <w:rPr>
          <w:rFonts w:eastAsia="Times New Roman"/>
          <w:kern w:val="0"/>
        </w:rPr>
      </w:pPr>
    </w:p>
    <w:p w:rsidR="00B35D93" w:rsidRDefault="00B35D93" w:rsidP="003F36CE">
      <w:pPr>
        <w:suppressAutoHyphens w:val="0"/>
        <w:autoSpaceDE w:val="0"/>
        <w:autoSpaceDN w:val="0"/>
        <w:adjustRightInd w:val="0"/>
        <w:jc w:val="both"/>
        <w:rPr>
          <w:rFonts w:eastAsia="Times New Roman"/>
          <w:b/>
          <w:bCs/>
          <w:color w:val="000000"/>
          <w:kern w:val="0"/>
          <w:lang w:eastAsia="en-US"/>
        </w:rPr>
      </w:pPr>
    </w:p>
    <w:p w:rsidR="003F36CE" w:rsidRPr="003F36CE" w:rsidRDefault="004F7C09" w:rsidP="003F36CE">
      <w:pPr>
        <w:suppressAutoHyphens w:val="0"/>
        <w:autoSpaceDE w:val="0"/>
        <w:autoSpaceDN w:val="0"/>
        <w:adjustRightInd w:val="0"/>
        <w:jc w:val="both"/>
        <w:rPr>
          <w:rFonts w:eastAsia="Times New Roman"/>
          <w:b/>
          <w:bCs/>
          <w:color w:val="000000"/>
          <w:kern w:val="0"/>
          <w:lang w:eastAsia="en-US"/>
        </w:rPr>
      </w:pPr>
      <w:r>
        <w:rPr>
          <w:rFonts w:eastAsia="Times New Roman"/>
          <w:b/>
          <w:bCs/>
          <w:color w:val="000000"/>
          <w:kern w:val="0"/>
          <w:lang w:eastAsia="en-US"/>
        </w:rPr>
        <w:lastRenderedPageBreak/>
        <w:t xml:space="preserve">1.8. </w:t>
      </w:r>
      <w:r w:rsidR="003F36CE" w:rsidRPr="003F36CE">
        <w:rPr>
          <w:rFonts w:eastAsia="Times New Roman"/>
          <w:b/>
          <w:bCs/>
          <w:color w:val="000000"/>
          <w:kern w:val="0"/>
          <w:lang w:eastAsia="en-US"/>
        </w:rPr>
        <w:t xml:space="preserve">Анализ образовательной деятельности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p>
    <w:p w:rsidR="003F36CE" w:rsidRPr="003F36CE" w:rsidRDefault="003F36CE" w:rsidP="003F36CE">
      <w:pPr>
        <w:suppressAutoHyphens w:val="0"/>
        <w:ind w:firstLine="708"/>
        <w:jc w:val="both"/>
        <w:rPr>
          <w:rFonts w:eastAsia="Times New Roman"/>
          <w:kern w:val="0"/>
          <w:lang w:eastAsia="ru-RU"/>
        </w:rPr>
      </w:pPr>
      <w:proofErr w:type="gramStart"/>
      <w:r w:rsidRPr="003F36CE">
        <w:rPr>
          <w:rFonts w:eastAsia="Times New Roman"/>
          <w:kern w:val="0"/>
          <w:lang w:eastAsia="ru-RU"/>
        </w:rPr>
        <w:t>Большое</w:t>
      </w:r>
      <w:proofErr w:type="gramEnd"/>
      <w:r w:rsidRPr="003F36CE">
        <w:rPr>
          <w:rFonts w:eastAsia="Times New Roman"/>
          <w:kern w:val="0"/>
          <w:lang w:eastAsia="ru-RU"/>
        </w:rPr>
        <w:t xml:space="preserve">  внимания уделялось адаптации детей вновь прибывших в детский сад. Старшим воспитателем и учителем-дефектологом проводилась работа с родителями и воспитателями младшей группы. Вследствие благоприятного эмоционального климата в коллективе и взаимодействии взрослых с детьми, адаптация детей к условиям детского сада прошла безболезненно.</w:t>
      </w:r>
    </w:p>
    <w:p w:rsidR="003F36CE" w:rsidRPr="003F36CE" w:rsidRDefault="003F36CE" w:rsidP="003F36CE">
      <w:pPr>
        <w:suppressAutoHyphens w:val="0"/>
        <w:ind w:firstLine="708"/>
        <w:jc w:val="both"/>
        <w:rPr>
          <w:rFonts w:eastAsia="Times New Roman"/>
          <w:b/>
          <w:bCs/>
          <w:i/>
          <w:iCs/>
          <w:kern w:val="0"/>
          <w:sz w:val="22"/>
          <w:szCs w:val="22"/>
          <w:lang w:eastAsia="ru-RU"/>
        </w:rPr>
      </w:pP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b/>
          <w:bCs/>
          <w:i/>
          <w:iCs/>
          <w:kern w:val="0"/>
          <w:lang w:eastAsia="ru-RU"/>
        </w:rPr>
        <w:t>Программное обеспечение</w:t>
      </w:r>
    </w:p>
    <w:p w:rsidR="003F36CE" w:rsidRPr="003F36CE" w:rsidRDefault="003F36CE" w:rsidP="003F36CE">
      <w:pPr>
        <w:suppressAutoHyphens w:val="0"/>
        <w:ind w:firstLine="708"/>
        <w:jc w:val="both"/>
        <w:rPr>
          <w:rFonts w:eastAsia="Times New Roman"/>
          <w:kern w:val="0"/>
          <w:lang w:eastAsia="ru-RU"/>
        </w:rPr>
      </w:pPr>
      <w:proofErr w:type="spellStart"/>
      <w:r w:rsidRPr="003F36CE">
        <w:rPr>
          <w:rFonts w:eastAsia="Times New Roman"/>
          <w:kern w:val="0"/>
          <w:lang w:eastAsia="ru-RU"/>
        </w:rPr>
        <w:t>Воспитательно</w:t>
      </w:r>
      <w:proofErr w:type="spellEnd"/>
      <w:r w:rsidRPr="003F36CE">
        <w:rPr>
          <w:rFonts w:eastAsia="Times New Roman"/>
          <w:kern w:val="0"/>
          <w:lang w:eastAsia="ru-RU"/>
        </w:rPr>
        <w:t>-образовательный процесс в ДОУ осуществлялся на основе АООП и рабочих  программ педагогов, обеспечивающих реализацию стандарта по дошкольному воспитанию.</w:t>
      </w: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kern w:val="0"/>
          <w:lang w:eastAsia="ru-RU"/>
        </w:rPr>
        <w:t>Физическое воспитание, которому ДОУ уделяет значительное внимание, направлено на охрану жизни и укрепление здоровья детей, своевременное формирование у них двигательных умений и навыков, развитие психофизических качеств, овладение физическими упражнениями, воспитание жизнерадостной, волевой, творческой личности.</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Педагоги создают условия для различных видов двигательной активности детей в течение дня.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Предметно-развивающая среда в группах  и музыкальном зале была пополнена атрибутами для обеспечения двигательной активности детей. Физическое воспитание в ДОУ осуществлялось как на специальных физкультурных занятиях, так и в игровой деятельности, и повседневной жизни детей. Физкультурные занятия в течение года проводились как в зале, так и на открытом воздухе. Занятия проходили динамично с высокой физической нагрузкой.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Систематически проводились: </w:t>
      </w:r>
    </w:p>
    <w:p w:rsidR="003F36CE" w:rsidRPr="003F36CE" w:rsidRDefault="003F36CE" w:rsidP="003F36CE">
      <w:pPr>
        <w:numPr>
          <w:ilvl w:val="0"/>
          <w:numId w:val="5"/>
        </w:num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утренняя гимнастика, как средство тренировки и закаливания организма; </w:t>
      </w:r>
    </w:p>
    <w:p w:rsidR="003F36CE" w:rsidRPr="003F36CE" w:rsidRDefault="003F36CE" w:rsidP="003F36CE">
      <w:pPr>
        <w:numPr>
          <w:ilvl w:val="0"/>
          <w:numId w:val="5"/>
        </w:num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закаливание </w:t>
      </w:r>
    </w:p>
    <w:p w:rsidR="003F36CE" w:rsidRPr="003F36CE" w:rsidRDefault="003F36CE" w:rsidP="003F36CE">
      <w:pPr>
        <w:numPr>
          <w:ilvl w:val="0"/>
          <w:numId w:val="4"/>
        </w:numPr>
        <w:suppressAutoHyphens w:val="0"/>
        <w:autoSpaceDE w:val="0"/>
        <w:autoSpaceDN w:val="0"/>
        <w:adjustRightInd w:val="0"/>
        <w:jc w:val="both"/>
        <w:rPr>
          <w:rFonts w:eastAsia="Times New Roman"/>
          <w:color w:val="000000"/>
          <w:kern w:val="0"/>
          <w:lang w:eastAsia="en-US"/>
        </w:rPr>
      </w:pPr>
      <w:r w:rsidRPr="003F36CE">
        <w:rPr>
          <w:rFonts w:ascii="Symbol" w:eastAsia="Times New Roman" w:hAnsi="Symbol" w:cs="Symbol"/>
          <w:color w:val="000000"/>
          <w:kern w:val="0"/>
          <w:lang w:eastAsia="en-US"/>
        </w:rPr>
        <w:t></w:t>
      </w:r>
      <w:r w:rsidRPr="003F36CE">
        <w:rPr>
          <w:rFonts w:eastAsia="Times New Roman"/>
          <w:color w:val="000000"/>
          <w:kern w:val="0"/>
          <w:lang w:eastAsia="en-US"/>
        </w:rPr>
        <w:t xml:space="preserve">музыкально-ритмические занятия; </w:t>
      </w:r>
    </w:p>
    <w:p w:rsidR="003F36CE" w:rsidRPr="003F36CE" w:rsidRDefault="003F36CE" w:rsidP="003F36CE">
      <w:pPr>
        <w:numPr>
          <w:ilvl w:val="0"/>
          <w:numId w:val="4"/>
        </w:num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подвижные игры на прогулках; </w:t>
      </w:r>
    </w:p>
    <w:p w:rsidR="003F36CE" w:rsidRPr="003F36CE" w:rsidRDefault="003F36CE" w:rsidP="003F36CE">
      <w:pPr>
        <w:numPr>
          <w:ilvl w:val="0"/>
          <w:numId w:val="4"/>
        </w:num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гимнастика после сна; </w:t>
      </w:r>
    </w:p>
    <w:p w:rsidR="003F36CE" w:rsidRPr="003F36CE" w:rsidRDefault="003F36CE" w:rsidP="003F36CE">
      <w:pPr>
        <w:numPr>
          <w:ilvl w:val="0"/>
          <w:numId w:val="4"/>
        </w:num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пальчиковая гимнастика; </w:t>
      </w:r>
    </w:p>
    <w:p w:rsidR="003F36CE" w:rsidRPr="003F36CE" w:rsidRDefault="003F36CE" w:rsidP="003F36CE">
      <w:pPr>
        <w:numPr>
          <w:ilvl w:val="0"/>
          <w:numId w:val="4"/>
        </w:num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занятия на воздухе; </w:t>
      </w:r>
    </w:p>
    <w:p w:rsidR="003F36CE" w:rsidRPr="003F36CE" w:rsidRDefault="003F36CE" w:rsidP="003F36CE">
      <w:pPr>
        <w:numPr>
          <w:ilvl w:val="0"/>
          <w:numId w:val="6"/>
        </w:num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прогулки. </w:t>
      </w:r>
    </w:p>
    <w:p w:rsidR="003F36CE" w:rsidRPr="003F36CE" w:rsidRDefault="003F36CE" w:rsidP="003F36CE">
      <w:pPr>
        <w:suppressAutoHyphens w:val="0"/>
        <w:ind w:firstLine="510"/>
        <w:jc w:val="both"/>
        <w:rPr>
          <w:rFonts w:eastAsia="Times New Roman"/>
          <w:kern w:val="0"/>
          <w:sz w:val="24"/>
          <w:szCs w:val="24"/>
          <w:lang w:eastAsia="ru-RU"/>
        </w:rPr>
      </w:pPr>
      <w:r w:rsidRPr="003F36CE">
        <w:rPr>
          <w:rFonts w:eastAsia="Times New Roman"/>
          <w:color w:val="000000"/>
          <w:kern w:val="0"/>
          <w:lang w:eastAsia="en-US"/>
        </w:rPr>
        <w:t xml:space="preserve">Для педагогов ДОУ проведен семинар – практикум </w:t>
      </w:r>
      <w:r w:rsidRPr="003F36CE">
        <w:rPr>
          <w:rFonts w:eastAsia="Times New Roman"/>
          <w:kern w:val="0"/>
          <w:sz w:val="26"/>
          <w:szCs w:val="26"/>
          <w:lang w:eastAsia="ru-RU"/>
        </w:rPr>
        <w:t>«</w:t>
      </w:r>
      <w:r w:rsidRPr="003F36CE">
        <w:rPr>
          <w:rFonts w:eastAsia="Times New Roman"/>
          <w:kern w:val="0"/>
          <w:lang w:eastAsia="ru-RU"/>
        </w:rPr>
        <w:t>Формы двигательной активности в ходе организации образовательного процесса».</w:t>
      </w:r>
    </w:p>
    <w:p w:rsidR="003F36CE" w:rsidRPr="003F36CE" w:rsidRDefault="003F36CE" w:rsidP="003F36CE">
      <w:pPr>
        <w:jc w:val="both"/>
        <w:rPr>
          <w:rFonts w:eastAsia="Andale Sans UI"/>
          <w:bCs/>
          <w:lang w:eastAsia="fa-IR" w:bidi="fa-IR"/>
        </w:rPr>
      </w:pPr>
      <w:r w:rsidRPr="003F36CE">
        <w:rPr>
          <w:rFonts w:eastAsia="Andale Sans UI"/>
          <w:bCs/>
          <w:lang w:eastAsia="fa-IR" w:bidi="fa-IR"/>
        </w:rPr>
        <w:t>-</w:t>
      </w:r>
      <w:r w:rsidRPr="003F36CE">
        <w:rPr>
          <w:rFonts w:eastAsia="Andale Sans UI"/>
          <w:b/>
          <w:bCs/>
          <w:i/>
          <w:lang w:eastAsia="fa-IR" w:bidi="fa-IR"/>
        </w:rPr>
        <w:t>теоретическая часть</w:t>
      </w:r>
      <w:r w:rsidRPr="003F36CE">
        <w:rPr>
          <w:rFonts w:eastAsia="Andale Sans UI"/>
          <w:b/>
          <w:bCs/>
          <w:lang w:eastAsia="fa-IR" w:bidi="fa-IR"/>
        </w:rPr>
        <w:t>:</w:t>
      </w:r>
    </w:p>
    <w:p w:rsidR="003F36CE" w:rsidRPr="003F36CE" w:rsidRDefault="003F36CE" w:rsidP="003F36CE">
      <w:pPr>
        <w:suppressAutoHyphens w:val="0"/>
        <w:spacing w:after="198"/>
        <w:jc w:val="both"/>
        <w:rPr>
          <w:rFonts w:eastAsia="Times New Roman"/>
          <w:kern w:val="0"/>
          <w:lang w:eastAsia="ru-RU"/>
        </w:rPr>
      </w:pPr>
      <w:r w:rsidRPr="003F36CE">
        <w:rPr>
          <w:rFonts w:eastAsia="Times New Roman"/>
          <w:kern w:val="0"/>
          <w:lang w:eastAsia="ru-RU"/>
        </w:rPr>
        <w:t>1.</w:t>
      </w:r>
      <w:r w:rsidR="00547137">
        <w:rPr>
          <w:rFonts w:eastAsia="Times New Roman"/>
          <w:kern w:val="0"/>
          <w:lang w:eastAsia="ru-RU"/>
        </w:rPr>
        <w:t xml:space="preserve"> </w:t>
      </w:r>
      <w:r w:rsidRPr="003F36CE">
        <w:rPr>
          <w:rFonts w:eastAsia="Times New Roman"/>
          <w:kern w:val="0"/>
          <w:lang w:eastAsia="ru-RU"/>
        </w:rPr>
        <w:t>Организация подвижных игр в группе и на прогулках.</w:t>
      </w:r>
    </w:p>
    <w:p w:rsidR="003F36CE" w:rsidRPr="003F36CE" w:rsidRDefault="003F36CE" w:rsidP="003F36CE">
      <w:pPr>
        <w:suppressAutoHyphens w:val="0"/>
        <w:spacing w:after="198"/>
        <w:jc w:val="both"/>
        <w:rPr>
          <w:rFonts w:eastAsia="Times New Roman"/>
          <w:kern w:val="0"/>
          <w:lang w:eastAsia="ru-RU"/>
        </w:rPr>
      </w:pPr>
      <w:r w:rsidRPr="003F36CE">
        <w:rPr>
          <w:rFonts w:eastAsia="Times New Roman"/>
          <w:kern w:val="0"/>
          <w:lang w:eastAsia="ru-RU"/>
        </w:rPr>
        <w:t>2.</w:t>
      </w:r>
      <w:r w:rsidR="00547137">
        <w:rPr>
          <w:rFonts w:eastAsia="Times New Roman"/>
          <w:kern w:val="0"/>
          <w:lang w:eastAsia="ru-RU"/>
        </w:rPr>
        <w:t xml:space="preserve"> </w:t>
      </w:r>
      <w:r w:rsidRPr="003F36CE">
        <w:rPr>
          <w:rFonts w:eastAsia="Times New Roman"/>
          <w:kern w:val="0"/>
          <w:lang w:eastAsia="ru-RU"/>
        </w:rPr>
        <w:t>Роль музыкально</w:t>
      </w:r>
      <w:r w:rsidR="00547137">
        <w:rPr>
          <w:rFonts w:eastAsia="Times New Roman"/>
          <w:kern w:val="0"/>
          <w:lang w:eastAsia="ru-RU"/>
        </w:rPr>
        <w:t xml:space="preserve"> </w:t>
      </w:r>
      <w:r w:rsidRPr="003F36CE">
        <w:rPr>
          <w:rFonts w:eastAsia="Times New Roman"/>
          <w:kern w:val="0"/>
          <w:lang w:eastAsia="ru-RU"/>
        </w:rPr>
        <w:t xml:space="preserve">- </w:t>
      </w:r>
      <w:proofErr w:type="gramStart"/>
      <w:r w:rsidRPr="003F36CE">
        <w:rPr>
          <w:rFonts w:eastAsia="Times New Roman"/>
          <w:kern w:val="0"/>
          <w:lang w:eastAsia="ru-RU"/>
        </w:rPr>
        <w:t>ритмических движений</w:t>
      </w:r>
      <w:proofErr w:type="gramEnd"/>
      <w:r w:rsidRPr="003F36CE">
        <w:rPr>
          <w:rFonts w:eastAsia="Times New Roman"/>
          <w:kern w:val="0"/>
          <w:lang w:eastAsia="ru-RU"/>
        </w:rPr>
        <w:t xml:space="preserve"> в развитии двигательной активности дошкольников.</w:t>
      </w:r>
    </w:p>
    <w:p w:rsidR="003F36CE" w:rsidRPr="003F36CE" w:rsidRDefault="003F36CE" w:rsidP="003F36CE">
      <w:pPr>
        <w:jc w:val="both"/>
      </w:pPr>
      <w:r w:rsidRPr="003F36CE">
        <w:rPr>
          <w:rFonts w:eastAsia="Andale Sans UI" w:cs="Tahoma"/>
          <w:b/>
          <w:i/>
          <w:lang w:eastAsia="fa-IR" w:bidi="fa-IR"/>
        </w:rPr>
        <w:lastRenderedPageBreak/>
        <w:t>Практическая часть</w:t>
      </w:r>
      <w:r w:rsidRPr="003F36CE">
        <w:rPr>
          <w:rFonts w:eastAsia="Andale Sans UI" w:cs="Tahoma"/>
          <w:lang w:eastAsia="fa-IR" w:bidi="fa-IR"/>
        </w:rPr>
        <w:t xml:space="preserve">: </w:t>
      </w:r>
      <w:r w:rsidRPr="003F36CE">
        <w:rPr>
          <w:rFonts w:eastAsia="Times New Roman"/>
          <w:kern w:val="0"/>
          <w:lang w:eastAsia="ru-RU"/>
        </w:rPr>
        <w:t>Виды физкультминуток</w:t>
      </w:r>
    </w:p>
    <w:p w:rsidR="003F36CE" w:rsidRPr="003F36CE" w:rsidRDefault="003F36CE" w:rsidP="003F36CE">
      <w:pPr>
        <w:jc w:val="both"/>
      </w:pPr>
      <w:r w:rsidRPr="003F36CE">
        <w:rPr>
          <w:rFonts w:eastAsia="Times New Roman"/>
          <w:color w:val="000000"/>
          <w:kern w:val="0"/>
          <w:lang w:eastAsia="en-US"/>
        </w:rPr>
        <w:t xml:space="preserve">Инструктором по физической культуре совместно с музыкальным руководителем проведены спортивные праздники: </w:t>
      </w:r>
      <w:r w:rsidRPr="003F36CE">
        <w:t>День здоровья, спортивный праздник, посвященный Дню защитника Отечества, «День космонавтики», день защиты детей. Ребята старшей и подготовительной групп приняли участие в качестве группы поддержки в районном мероприятии «</w:t>
      </w:r>
      <w:proofErr w:type="spellStart"/>
      <w:r w:rsidRPr="003F36CE">
        <w:t>Олимпионик</w:t>
      </w:r>
      <w:proofErr w:type="spellEnd"/>
      <w:r w:rsidRPr="003F36CE">
        <w:t>».</w:t>
      </w:r>
    </w:p>
    <w:p w:rsidR="003F36CE" w:rsidRPr="003F36CE" w:rsidRDefault="003F36CE" w:rsidP="003F36CE">
      <w:pPr>
        <w:suppressAutoHyphens w:val="0"/>
        <w:autoSpaceDE w:val="0"/>
        <w:autoSpaceDN w:val="0"/>
        <w:adjustRightInd w:val="0"/>
        <w:ind w:firstLine="360"/>
        <w:jc w:val="both"/>
        <w:rPr>
          <w:rFonts w:eastAsia="Times New Roman"/>
          <w:color w:val="000000"/>
          <w:kern w:val="0"/>
          <w:lang w:eastAsia="en-US"/>
        </w:rPr>
      </w:pPr>
      <w:r w:rsidRPr="003F36CE">
        <w:rPr>
          <w:rFonts w:eastAsia="Times New Roman"/>
          <w:color w:val="000000"/>
          <w:kern w:val="0"/>
          <w:lang w:eastAsia="en-US"/>
        </w:rPr>
        <w:t xml:space="preserve">В течение года воспитатели проводили закаливающие процедуры с детьми разных возрастных групп, вели работу с родителями в этом направлении, пополнили и разнообразили оборудование для закаливания в группах, в спортивных центрах. </w:t>
      </w:r>
    </w:p>
    <w:p w:rsidR="003F36CE" w:rsidRPr="003F36CE" w:rsidRDefault="003F36CE" w:rsidP="003F36CE">
      <w:pPr>
        <w:suppressAutoHyphens w:val="0"/>
        <w:ind w:firstLine="708"/>
        <w:jc w:val="both"/>
        <w:rPr>
          <w:rFonts w:eastAsiaTheme="minorHAnsi"/>
          <w:kern w:val="0"/>
          <w:lang w:eastAsia="en-US"/>
        </w:rPr>
      </w:pPr>
      <w:r w:rsidRPr="003F36CE">
        <w:rPr>
          <w:rFonts w:eastAsia="Times New Roman"/>
          <w:color w:val="000000"/>
          <w:kern w:val="0"/>
          <w:lang w:eastAsia="en-US"/>
        </w:rPr>
        <w:t xml:space="preserve">В младшей группе </w:t>
      </w:r>
      <w:r w:rsidRPr="003F36CE">
        <w:rPr>
          <w:rFonts w:eastAsiaTheme="minorHAnsi"/>
          <w:kern w:val="0"/>
          <w:lang w:eastAsia="en-US"/>
        </w:rPr>
        <w:t xml:space="preserve">за год дети научились ходить и бегать, не натыкаясь друг на друга, бросать и ловить мяч, катать в заданном направлении и передавать мяч друг другу различными способами. Научились </w:t>
      </w:r>
      <w:proofErr w:type="gramStart"/>
      <w:r w:rsidRPr="003F36CE">
        <w:rPr>
          <w:rFonts w:eastAsiaTheme="minorHAnsi"/>
          <w:kern w:val="0"/>
          <w:lang w:eastAsia="en-US"/>
        </w:rPr>
        <w:t>прыгать</w:t>
      </w:r>
      <w:proofErr w:type="gramEnd"/>
      <w:r w:rsidRPr="003F36CE">
        <w:rPr>
          <w:rFonts w:eastAsiaTheme="minorHAnsi"/>
          <w:kern w:val="0"/>
          <w:lang w:eastAsia="en-US"/>
        </w:rPr>
        <w:t xml:space="preserve"> отталкиваясь двумя ногами и приземляться на две ноги, ползать, ходить по ограниченной поверхности (скамья) сохраняя равновесие. Трудности вызывают  упражнения с мячом, прыжки. </w:t>
      </w:r>
    </w:p>
    <w:p w:rsidR="003F36CE" w:rsidRPr="003F36CE" w:rsidRDefault="003F36CE" w:rsidP="003F36CE">
      <w:pPr>
        <w:suppressAutoHyphens w:val="0"/>
        <w:ind w:firstLine="708"/>
        <w:jc w:val="both"/>
        <w:rPr>
          <w:rFonts w:eastAsiaTheme="minorHAnsi"/>
          <w:kern w:val="0"/>
          <w:lang w:eastAsia="en-US"/>
        </w:rPr>
      </w:pPr>
      <w:r w:rsidRPr="003F36CE">
        <w:rPr>
          <w:rFonts w:eastAsiaTheme="minorHAnsi"/>
          <w:kern w:val="0"/>
          <w:lang w:eastAsia="en-US"/>
        </w:rPr>
        <w:t xml:space="preserve">В средней группе дети осваивали технику движений при ходьбе, беге. Научились принимать правильные исходные положения при выполнении общеразвивающих упражнений, прыжков, метания, лазания и ползания разными способами, построению в колонну, шеренгу. Улучшилась координация, выросла скорость, сила, гибкость. Затруднение вызывает работа с мячом, прыжки, ориентировка в пространстве, построение  и дистанция в строю, место в строю, теряют </w:t>
      </w:r>
      <w:proofErr w:type="gramStart"/>
      <w:r w:rsidRPr="003F36CE">
        <w:rPr>
          <w:rFonts w:eastAsiaTheme="minorHAnsi"/>
          <w:kern w:val="0"/>
          <w:lang w:eastAsia="en-US"/>
        </w:rPr>
        <w:t>направляющего</w:t>
      </w:r>
      <w:proofErr w:type="gramEnd"/>
      <w:r w:rsidRPr="003F36CE">
        <w:rPr>
          <w:rFonts w:eastAsiaTheme="minorHAnsi"/>
          <w:kern w:val="0"/>
          <w:lang w:eastAsia="en-US"/>
        </w:rPr>
        <w:t>, перестраиваются.</w:t>
      </w:r>
    </w:p>
    <w:p w:rsidR="003F36CE" w:rsidRPr="003F36CE" w:rsidRDefault="003F36CE" w:rsidP="003F36CE">
      <w:pPr>
        <w:suppressAutoHyphens w:val="0"/>
        <w:ind w:firstLine="708"/>
        <w:jc w:val="both"/>
        <w:rPr>
          <w:rFonts w:eastAsiaTheme="minorHAnsi"/>
          <w:kern w:val="0"/>
          <w:lang w:eastAsia="en-US"/>
        </w:rPr>
      </w:pPr>
      <w:r w:rsidRPr="003F36CE">
        <w:rPr>
          <w:rFonts w:eastAsiaTheme="minorHAnsi"/>
          <w:kern w:val="0"/>
          <w:lang w:eastAsia="en-US"/>
        </w:rPr>
        <w:t xml:space="preserve">В старшей группе за год дети овладели основными видами движения: ходьба, бег, ползание, прыжки, броски, метание, упражнения на равновесие, общеразвивающие упражнения с предметами и без. Затруднения вызывают строевые упражнения, перестроение, соблюдение дистанции между </w:t>
      </w:r>
      <w:proofErr w:type="gramStart"/>
      <w:r w:rsidRPr="003F36CE">
        <w:rPr>
          <w:rFonts w:eastAsiaTheme="minorHAnsi"/>
          <w:kern w:val="0"/>
          <w:lang w:eastAsia="en-US"/>
        </w:rPr>
        <w:t>занимающимися</w:t>
      </w:r>
      <w:proofErr w:type="gramEnd"/>
      <w:r w:rsidRPr="003F36CE">
        <w:rPr>
          <w:rFonts w:eastAsiaTheme="minorHAnsi"/>
          <w:kern w:val="0"/>
          <w:lang w:eastAsia="en-US"/>
        </w:rPr>
        <w:t>, упражнения с мячом, ведение мяча, прыжки на скакалке.</w:t>
      </w:r>
    </w:p>
    <w:p w:rsidR="003F36CE" w:rsidRPr="003F36CE" w:rsidRDefault="003F36CE" w:rsidP="003F36CE">
      <w:pPr>
        <w:suppressAutoHyphens w:val="0"/>
        <w:jc w:val="both"/>
        <w:rPr>
          <w:rFonts w:eastAsiaTheme="minorHAnsi"/>
          <w:kern w:val="0"/>
          <w:lang w:eastAsia="en-US"/>
        </w:rPr>
      </w:pPr>
      <w:r w:rsidRPr="003F36CE">
        <w:rPr>
          <w:rFonts w:eastAsiaTheme="minorHAnsi"/>
          <w:kern w:val="0"/>
          <w:lang w:eastAsia="en-US"/>
        </w:rPr>
        <w:t xml:space="preserve"> В подготовительной группе </w:t>
      </w:r>
      <w:r w:rsidRPr="003F36CE">
        <w:rPr>
          <w:rFonts w:eastAsia="Times New Roman"/>
          <w:kern w:val="0"/>
          <w:lang w:eastAsia="ru-RU"/>
        </w:rPr>
        <w:t xml:space="preserve">у детей на хорошем уровне скоростно-силовые способности, гибкость, </w:t>
      </w:r>
      <w:proofErr w:type="spellStart"/>
      <w:r w:rsidRPr="003F36CE">
        <w:rPr>
          <w:rFonts w:eastAsia="Times New Roman"/>
          <w:kern w:val="0"/>
          <w:lang w:eastAsia="ru-RU"/>
        </w:rPr>
        <w:t>координированность</w:t>
      </w:r>
      <w:proofErr w:type="spellEnd"/>
      <w:r w:rsidRPr="003F36CE">
        <w:rPr>
          <w:rFonts w:eastAsia="Times New Roman"/>
          <w:kern w:val="0"/>
          <w:lang w:eastAsia="ru-RU"/>
        </w:rPr>
        <w:t xml:space="preserve">. Они способны  удерживать внимание, слушать объяснения, работать над допущенными ошибками.  Быстро овладевают новыми навыками, используют  их в повседневной жизни. Знают много подвижных  и малоподвижных игр, элементы спортивных игр,  их правила, могут играть самостоятельно, а так же могут придумывать игры. На занятиях  дети активны, свободно ориентируются, быстро и четко выполняют команды, имеют творческий подход, эмоциональны, к занятиям относятся положительно, заинтересованы в конечном результате. </w:t>
      </w:r>
      <w:r w:rsidRPr="003F36CE">
        <w:rPr>
          <w:rFonts w:eastAsiaTheme="minorHAnsi"/>
          <w:kern w:val="0"/>
          <w:lang w:eastAsia="en-US"/>
        </w:rPr>
        <w:t>Затруднение вызывают прыжки на скакалке, ведение мяча, строевые упражнения.</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b/>
          <w:bCs/>
          <w:color w:val="000000"/>
          <w:kern w:val="0"/>
          <w:lang w:eastAsia="en-US"/>
        </w:rPr>
        <w:t xml:space="preserve">Вывод: </w:t>
      </w:r>
      <w:r w:rsidRPr="003F36CE">
        <w:rPr>
          <w:rFonts w:eastAsia="Times New Roman"/>
          <w:color w:val="000000"/>
          <w:kern w:val="0"/>
          <w:lang w:eastAsia="en-US"/>
        </w:rPr>
        <w:t>из данных мониторинговых исследований можно отметить, что функционально-оздоровительная работа в ДОУ осуществлялась планомерно, много внимания уделялось пропаганде физкультуры и спорта, формированию ЗОЖ в семьях воспитанников.</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 </w:t>
      </w:r>
    </w:p>
    <w:p w:rsidR="003F36CE" w:rsidRPr="00B36371" w:rsidRDefault="003F36CE" w:rsidP="003F36CE">
      <w:pPr>
        <w:suppressAutoHyphens w:val="0"/>
        <w:autoSpaceDE w:val="0"/>
        <w:autoSpaceDN w:val="0"/>
        <w:adjustRightInd w:val="0"/>
        <w:jc w:val="both"/>
        <w:rPr>
          <w:rFonts w:eastAsia="Times New Roman"/>
          <w:color w:val="000000"/>
          <w:kern w:val="0"/>
          <w:lang w:eastAsia="en-US"/>
        </w:rPr>
      </w:pPr>
      <w:r w:rsidRPr="00B36371">
        <w:rPr>
          <w:rFonts w:eastAsia="Times New Roman"/>
          <w:b/>
          <w:bCs/>
          <w:i/>
          <w:iCs/>
          <w:color w:val="000000"/>
          <w:kern w:val="0"/>
          <w:lang w:eastAsia="en-US"/>
        </w:rPr>
        <w:t xml:space="preserve">Речевое развитие </w:t>
      </w:r>
    </w:p>
    <w:p w:rsidR="003F36CE" w:rsidRPr="003F36CE" w:rsidRDefault="003F36CE" w:rsidP="003F36CE">
      <w:pPr>
        <w:ind w:firstLine="900"/>
        <w:jc w:val="both"/>
        <w:rPr>
          <w:rFonts w:eastAsia="Times New Roman"/>
          <w:kern w:val="0"/>
          <w:lang w:eastAsia="ru-RU"/>
        </w:rPr>
      </w:pPr>
      <w:r w:rsidRPr="003F36CE">
        <w:rPr>
          <w:rFonts w:eastAsia="Times New Roman"/>
          <w:kern w:val="0"/>
          <w:lang w:eastAsia="ru-RU"/>
        </w:rPr>
        <w:t xml:space="preserve">Сотрудники ДОУ создают условия для речевого развития детей. Во всех возрастных группах имеется иллюстрационный материал, дидактические игры, картотеки </w:t>
      </w:r>
      <w:proofErr w:type="spellStart"/>
      <w:r w:rsidRPr="003F36CE">
        <w:rPr>
          <w:rFonts w:eastAsia="Times New Roman"/>
          <w:kern w:val="0"/>
          <w:lang w:eastAsia="ru-RU"/>
        </w:rPr>
        <w:t>потешек</w:t>
      </w:r>
      <w:proofErr w:type="spellEnd"/>
      <w:r w:rsidRPr="003F36CE">
        <w:rPr>
          <w:rFonts w:eastAsia="Times New Roman"/>
          <w:kern w:val="0"/>
          <w:lang w:eastAsia="ru-RU"/>
        </w:rPr>
        <w:t xml:space="preserve">, загадок, скороговорок. Все материалы хранятся в доступном месте для детей. В группах имеются книжные центры, где представлены сказки, рассказы, детские журналы и т.д. Развитие речи детей осуществлялось педагогами в разных видах деятельности: по ознакомлению с окружающей действительностью, художественной </w:t>
      </w:r>
      <w:r w:rsidRPr="003F36CE">
        <w:rPr>
          <w:rFonts w:eastAsia="Times New Roman"/>
          <w:kern w:val="0"/>
          <w:lang w:eastAsia="ru-RU"/>
        </w:rPr>
        <w:lastRenderedPageBreak/>
        <w:t xml:space="preserve">литературой, в игре, на всех занятиях, в повседневной жизни, труде, в общении с родителями. В МДОУ проводилась викторина по сказкам В.Г. </w:t>
      </w:r>
      <w:proofErr w:type="spellStart"/>
      <w:r w:rsidRPr="003F36CE">
        <w:rPr>
          <w:rFonts w:eastAsia="Times New Roman"/>
          <w:kern w:val="0"/>
          <w:lang w:eastAsia="ru-RU"/>
        </w:rPr>
        <w:t>Сутеева</w:t>
      </w:r>
      <w:proofErr w:type="spellEnd"/>
      <w:r w:rsidRPr="003F36CE">
        <w:rPr>
          <w:rFonts w:eastAsia="Times New Roman"/>
          <w:kern w:val="0"/>
          <w:lang w:eastAsia="ru-RU"/>
        </w:rPr>
        <w:t xml:space="preserve">, дети совместно с педагогами и музыкальным руководителем приняли участие в театральных постановках по сказкам. Так же в МДОУ проведена акция «Подари книгу детскому саду», благодаря чему в группах пополнились уголки для чтения.  </w:t>
      </w:r>
    </w:p>
    <w:p w:rsidR="003F36CE" w:rsidRPr="003F36CE" w:rsidRDefault="003F36CE" w:rsidP="003F36CE">
      <w:pPr>
        <w:ind w:firstLine="900"/>
        <w:jc w:val="both"/>
        <w:rPr>
          <w:rFonts w:eastAsia="Times New Roman"/>
          <w:color w:val="111111"/>
          <w:kern w:val="0"/>
          <w:lang w:eastAsia="ru-RU"/>
        </w:rPr>
      </w:pPr>
      <w:r w:rsidRPr="003F36CE">
        <w:rPr>
          <w:rFonts w:eastAsia="Times New Roman"/>
          <w:color w:val="111111"/>
          <w:kern w:val="0"/>
          <w:lang w:eastAsia="ru-RU"/>
        </w:rPr>
        <w:t xml:space="preserve">В младшей группе с четкой, правильной речью, в детский сад поступила только Полина, Ксюша, не говорящая, в силу диагноза. У остальных детей проблемы по возрасту, но к концу года у всех детей повысилась речевая активность. На высоком уровне по развитию речи Катя, Павлик, Полина, Маша, Матвей, </w:t>
      </w:r>
      <w:proofErr w:type="spellStart"/>
      <w:r w:rsidRPr="003F36CE">
        <w:rPr>
          <w:rFonts w:eastAsia="Times New Roman"/>
          <w:color w:val="111111"/>
          <w:kern w:val="0"/>
          <w:lang w:eastAsia="ru-RU"/>
        </w:rPr>
        <w:t>Айла</w:t>
      </w:r>
      <w:proofErr w:type="spellEnd"/>
      <w:r w:rsidRPr="003F36CE">
        <w:rPr>
          <w:rFonts w:eastAsia="Times New Roman"/>
          <w:color w:val="111111"/>
          <w:kern w:val="0"/>
          <w:lang w:eastAsia="ru-RU"/>
        </w:rPr>
        <w:t xml:space="preserve">. На среднем Ярослав, Георгий, Арсений, Вика, Эля, Саша. </w:t>
      </w:r>
      <w:proofErr w:type="gramStart"/>
      <w:r w:rsidRPr="003F36CE">
        <w:rPr>
          <w:rFonts w:eastAsia="Times New Roman"/>
          <w:color w:val="111111"/>
          <w:kern w:val="0"/>
          <w:lang w:eastAsia="ru-RU"/>
        </w:rPr>
        <w:t>На</w:t>
      </w:r>
      <w:proofErr w:type="gramEnd"/>
      <w:r w:rsidRPr="003F36CE">
        <w:rPr>
          <w:rFonts w:eastAsia="Times New Roman"/>
          <w:color w:val="111111"/>
          <w:kern w:val="0"/>
          <w:lang w:eastAsia="ru-RU"/>
        </w:rPr>
        <w:t xml:space="preserve"> </w:t>
      </w:r>
      <w:proofErr w:type="gramStart"/>
      <w:r w:rsidRPr="003F36CE">
        <w:rPr>
          <w:rFonts w:eastAsia="Times New Roman"/>
          <w:color w:val="111111"/>
          <w:kern w:val="0"/>
          <w:lang w:eastAsia="ru-RU"/>
        </w:rPr>
        <w:t>низком</w:t>
      </w:r>
      <w:proofErr w:type="gramEnd"/>
      <w:r w:rsidRPr="003F36CE">
        <w:rPr>
          <w:rFonts w:eastAsia="Times New Roman"/>
          <w:color w:val="111111"/>
          <w:kern w:val="0"/>
          <w:lang w:eastAsia="ru-RU"/>
        </w:rPr>
        <w:t xml:space="preserve"> Ксюша, но эмоционально выражая свое настроение, появились первые слова и звукоподражание. </w:t>
      </w:r>
    </w:p>
    <w:p w:rsidR="003F36CE" w:rsidRPr="003F36CE" w:rsidRDefault="003F36CE" w:rsidP="003F36CE">
      <w:pPr>
        <w:suppressAutoHyphens w:val="0"/>
        <w:ind w:firstLine="708"/>
        <w:jc w:val="both"/>
        <w:rPr>
          <w:rFonts w:eastAsia="Calibri"/>
          <w:kern w:val="0"/>
          <w:lang w:eastAsia="en-US"/>
        </w:rPr>
      </w:pPr>
      <w:r w:rsidRPr="003F36CE">
        <w:rPr>
          <w:rFonts w:eastAsia="Times New Roman"/>
          <w:color w:val="111111"/>
          <w:kern w:val="0"/>
          <w:lang w:eastAsia="ru-RU"/>
        </w:rPr>
        <w:t xml:space="preserve">В средней группе </w:t>
      </w:r>
      <w:r w:rsidRPr="003F36CE">
        <w:rPr>
          <w:rFonts w:eastAsia="Calibri"/>
          <w:kern w:val="0"/>
          <w:lang w:eastAsia="en-US"/>
        </w:rPr>
        <w:t xml:space="preserve">область «Речевое развитие» ближе к среднему уровню. </w:t>
      </w:r>
      <w:proofErr w:type="gramStart"/>
      <w:r w:rsidRPr="003F36CE">
        <w:rPr>
          <w:rFonts w:eastAsia="Calibri"/>
          <w:kern w:val="0"/>
          <w:lang w:eastAsia="en-US"/>
        </w:rPr>
        <w:t>Развитие речи идёт трудней из-за диагнозов детей, но некоторые развиваются успешней (Лев Костюнин читает.</w:t>
      </w:r>
      <w:proofErr w:type="gramEnd"/>
      <w:r w:rsidRPr="003F36CE">
        <w:rPr>
          <w:rFonts w:eastAsia="Calibri"/>
          <w:kern w:val="0"/>
          <w:lang w:eastAsia="en-US"/>
        </w:rPr>
        <w:t xml:space="preserve"> </w:t>
      </w:r>
      <w:proofErr w:type="gramStart"/>
      <w:r w:rsidRPr="003F36CE">
        <w:rPr>
          <w:rFonts w:eastAsia="Calibri"/>
          <w:kern w:val="0"/>
          <w:lang w:eastAsia="en-US"/>
        </w:rPr>
        <w:t>Любит просматривать иллюстрации научных книг и внимательно слушает, когда читают, а также легко может пересказать услышанное или прочитанное).</w:t>
      </w:r>
      <w:proofErr w:type="gramEnd"/>
      <w:r w:rsidRPr="003F36CE">
        <w:rPr>
          <w:rFonts w:eastAsia="Calibri"/>
          <w:kern w:val="0"/>
          <w:lang w:eastAsia="en-US"/>
        </w:rPr>
        <w:t xml:space="preserve"> Трудности возникают у Семена, Иоанна, из-за нарушения речи сложно Матвею. </w:t>
      </w: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kern w:val="0"/>
          <w:lang w:eastAsia="ru-RU"/>
        </w:rPr>
        <w:t xml:space="preserve">Дети старшей и подготовительной групп интересуются литературными произведениями разных жанров, природными объектами и явлениями и различной информацией, которую получает в процессе общения. Участвуют в обсуждениях по поводу прочитанного произведения, высказывает свое мнение, отвечает на вопросы развернутой фразой. Ребята умеют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 Владеют соответствующему возрасту словарным запасом, способны употреблять слова, наиболее точно подходящие к ситуации, способны строить грамматически согласованные сложные предложения разных типов. Уточняют значения новых слов, интересуются играми со словом, проявляют «словотворчество», способны к элементарному сочинительству по аналогии </w:t>
      </w:r>
      <w:proofErr w:type="gramStart"/>
      <w:r w:rsidRPr="003F36CE">
        <w:rPr>
          <w:rFonts w:eastAsia="Times New Roman"/>
          <w:kern w:val="0"/>
          <w:lang w:eastAsia="ru-RU"/>
        </w:rPr>
        <w:t>с</w:t>
      </w:r>
      <w:proofErr w:type="gramEnd"/>
      <w:r w:rsidRPr="003F36CE">
        <w:rPr>
          <w:rFonts w:eastAsia="Times New Roman"/>
          <w:kern w:val="0"/>
          <w:lang w:eastAsia="ru-RU"/>
        </w:rPr>
        <w:t xml:space="preserve"> услышанным, стремятся участвовать в диалогах. Трудности возникают у </w:t>
      </w:r>
      <w:proofErr w:type="spellStart"/>
      <w:r w:rsidRPr="003F36CE">
        <w:rPr>
          <w:rFonts w:eastAsia="Times New Roman"/>
          <w:kern w:val="0"/>
          <w:lang w:eastAsia="ru-RU"/>
        </w:rPr>
        <w:t>Виталины</w:t>
      </w:r>
      <w:proofErr w:type="spellEnd"/>
      <w:r w:rsidRPr="003F36CE">
        <w:rPr>
          <w:rFonts w:eastAsia="Times New Roman"/>
          <w:kern w:val="0"/>
          <w:lang w:eastAsia="ru-RU"/>
        </w:rPr>
        <w:t>, у Даши Н. из-за сложного речевого дефекта.</w:t>
      </w:r>
    </w:p>
    <w:p w:rsidR="003F36CE" w:rsidRPr="003F36CE" w:rsidRDefault="003F36CE" w:rsidP="003F36CE">
      <w:pPr>
        <w:ind w:firstLine="900"/>
        <w:jc w:val="both"/>
        <w:rPr>
          <w:rFonts w:eastAsia="Times New Roman"/>
          <w:b/>
          <w:kern w:val="0"/>
        </w:rPr>
      </w:pP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b/>
          <w:bCs/>
          <w:color w:val="000000"/>
          <w:kern w:val="0"/>
          <w:lang w:eastAsia="en-US"/>
        </w:rPr>
        <w:t xml:space="preserve">Вывод: </w:t>
      </w:r>
      <w:r w:rsidRPr="003F36CE">
        <w:rPr>
          <w:rFonts w:eastAsia="Times New Roman"/>
          <w:color w:val="000000"/>
          <w:kern w:val="0"/>
          <w:lang w:eastAsia="en-US"/>
        </w:rPr>
        <w:t xml:space="preserve">Воспитателям продолжать проводить индивидуальную работу в летний период с вновь прибывшими детьми. Необходимо продолжить работу по развитию интонационной выразительности речи, обогащению словаря, уделить особое внимание формированию правильного звукопроизношения и грамматического строя речи. </w:t>
      </w:r>
    </w:p>
    <w:p w:rsidR="003F36CE" w:rsidRPr="003F36CE" w:rsidRDefault="003F36CE" w:rsidP="003F36CE">
      <w:pPr>
        <w:suppressAutoHyphens w:val="0"/>
        <w:autoSpaceDE w:val="0"/>
        <w:autoSpaceDN w:val="0"/>
        <w:adjustRightInd w:val="0"/>
        <w:jc w:val="both"/>
        <w:rPr>
          <w:rFonts w:ascii="Cambria" w:eastAsia="Times New Roman" w:hAnsi="Cambria" w:cs="Cambria"/>
          <w:b/>
          <w:bCs/>
          <w:color w:val="000000"/>
          <w:kern w:val="0"/>
          <w:lang w:eastAsia="en-US"/>
        </w:rPr>
      </w:pPr>
    </w:p>
    <w:p w:rsidR="003F36CE" w:rsidRPr="00B36371" w:rsidRDefault="003F36CE" w:rsidP="003F36CE">
      <w:pPr>
        <w:suppressAutoHyphens w:val="0"/>
        <w:autoSpaceDE w:val="0"/>
        <w:autoSpaceDN w:val="0"/>
        <w:adjustRightInd w:val="0"/>
        <w:jc w:val="both"/>
        <w:rPr>
          <w:rFonts w:eastAsia="Times New Roman"/>
          <w:color w:val="000000"/>
          <w:kern w:val="0"/>
          <w:lang w:eastAsia="en-US"/>
        </w:rPr>
      </w:pPr>
      <w:r w:rsidRPr="00B36371">
        <w:rPr>
          <w:rFonts w:eastAsia="Times New Roman"/>
          <w:b/>
          <w:bCs/>
          <w:color w:val="000000"/>
          <w:kern w:val="0"/>
          <w:lang w:eastAsia="en-US"/>
        </w:rPr>
        <w:t xml:space="preserve">Познавательное развитие </w:t>
      </w:r>
    </w:p>
    <w:p w:rsidR="003F36CE" w:rsidRPr="00B36371" w:rsidRDefault="003F36CE" w:rsidP="003F36CE">
      <w:pPr>
        <w:suppressAutoHyphens w:val="0"/>
        <w:autoSpaceDE w:val="0"/>
        <w:autoSpaceDN w:val="0"/>
        <w:adjustRightInd w:val="0"/>
        <w:jc w:val="both"/>
        <w:rPr>
          <w:rFonts w:eastAsia="Times New Roman"/>
          <w:color w:val="000000"/>
          <w:kern w:val="0"/>
          <w:lang w:eastAsia="en-US"/>
        </w:rPr>
      </w:pPr>
      <w:r w:rsidRPr="00B36371">
        <w:rPr>
          <w:rFonts w:eastAsia="Times New Roman"/>
          <w:b/>
          <w:bCs/>
          <w:i/>
          <w:iCs/>
          <w:color w:val="000000"/>
          <w:kern w:val="0"/>
          <w:lang w:eastAsia="en-US"/>
        </w:rPr>
        <w:t xml:space="preserve">Формирование элементарных математических представлений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Для развития элементарных математических представлений в ДОУ созданы условия. Во всех возрастных группах была организована развивающая среда: дидактические игры, настольные игры, математические тетради, пособия для развития логического мышления, демонстрационный и раздаточный материал. На занятиях по математике использовались такие методы работы с детьми, которые развивали самостоятельность, логическое мышление, внимание, творческую активность воспитанников: </w:t>
      </w:r>
      <w:r w:rsidRPr="003F36CE">
        <w:rPr>
          <w:rFonts w:eastAsia="Times New Roman"/>
          <w:color w:val="000000"/>
          <w:kern w:val="0"/>
          <w:lang w:eastAsia="en-US"/>
        </w:rPr>
        <w:lastRenderedPageBreak/>
        <w:t>метод сравнения и анализа; метод проблемных задач и</w:t>
      </w:r>
      <w:r w:rsidRPr="003F36CE">
        <w:rPr>
          <w:rFonts w:ascii="Cambria" w:eastAsia="Times New Roman" w:hAnsi="Cambria" w:cs="Cambria"/>
          <w:color w:val="000000"/>
          <w:kern w:val="0"/>
          <w:sz w:val="24"/>
          <w:szCs w:val="24"/>
          <w:lang w:eastAsia="en-US"/>
        </w:rPr>
        <w:t xml:space="preserve"> </w:t>
      </w:r>
      <w:r w:rsidRPr="003F36CE">
        <w:rPr>
          <w:rFonts w:eastAsia="Times New Roman"/>
          <w:color w:val="000000"/>
          <w:kern w:val="0"/>
          <w:lang w:eastAsia="en-US"/>
        </w:rPr>
        <w:t xml:space="preserve">ситуаций; метод альтернативных действий. Организуя работу с детьми, педагоги знакомили детей со способами установления количественных и пространственных отношений между предметами реального мира, учили их считать, прибавлять, вычитать в пределах 10, обследовать форму предметов, ориентироваться в пространстве и во времени. На этой основе педагоги формировали у детей представления о натуральном числе, обоснованных величинах, о простейших геометрических формах, о длительности некоторых временных отрезков. Уровень организации процесса обучения позволяет детям прочно усваивать знания, развивает самостоятельность, гибкость мышления, сообразительность. Исходя из этого, развитие элементарных математических представлений дошкольников осуществлялось планомерно и системно, что подтверждается данными мониторинговых исследований. </w:t>
      </w:r>
    </w:p>
    <w:p w:rsidR="003F36CE" w:rsidRPr="003F36CE" w:rsidRDefault="003F36CE" w:rsidP="003F36CE">
      <w:pPr>
        <w:tabs>
          <w:tab w:val="left" w:pos="711"/>
        </w:tabs>
        <w:suppressAutoHyphens w:val="0"/>
        <w:jc w:val="both"/>
        <w:rPr>
          <w:rFonts w:eastAsia="Times New Roman"/>
          <w:kern w:val="0"/>
          <w:lang w:eastAsia="ru-RU"/>
        </w:rPr>
      </w:pPr>
      <w:r w:rsidRPr="003F36CE">
        <w:rPr>
          <w:rFonts w:eastAsia="Times New Roman"/>
          <w:kern w:val="0"/>
          <w:lang w:eastAsia="ru-RU"/>
        </w:rPr>
        <w:tab/>
        <w:t xml:space="preserve">В младшей  группе </w:t>
      </w:r>
      <w:r w:rsidRPr="003F36CE">
        <w:rPr>
          <w:rFonts w:eastAsia="Times New Roman"/>
          <w:color w:val="111111"/>
          <w:kern w:val="0"/>
          <w:lang w:eastAsia="ru-RU"/>
        </w:rPr>
        <w:t xml:space="preserve">Ксюша отстает от всех детей, может  на очень короткое время сконцентрировать  внимание. Путают цвет Ярослав, Ксюша, Эля, Маша. Но с заданием «Найди такой же» - справляются.  В средней группе на низком уровне Семен, Матвей. В старшей группе трудности </w:t>
      </w:r>
      <w:r w:rsidRPr="003F36CE">
        <w:rPr>
          <w:rFonts w:eastAsia="Times New Roman"/>
          <w:kern w:val="0"/>
          <w:lang w:eastAsia="ru-RU"/>
        </w:rPr>
        <w:t xml:space="preserve">испытывает Кириенко Коля и </w:t>
      </w:r>
      <w:proofErr w:type="spellStart"/>
      <w:r w:rsidRPr="003F36CE">
        <w:rPr>
          <w:rFonts w:eastAsia="Times New Roman"/>
          <w:kern w:val="0"/>
          <w:lang w:eastAsia="ru-RU"/>
        </w:rPr>
        <w:t>Церр</w:t>
      </w:r>
      <w:proofErr w:type="spellEnd"/>
      <w:r w:rsidRPr="003F36CE">
        <w:rPr>
          <w:rFonts w:eastAsia="Times New Roman"/>
          <w:kern w:val="0"/>
          <w:lang w:eastAsia="ru-RU"/>
        </w:rPr>
        <w:t xml:space="preserve"> </w:t>
      </w:r>
      <w:proofErr w:type="spellStart"/>
      <w:r w:rsidRPr="003F36CE">
        <w:rPr>
          <w:rFonts w:eastAsia="Times New Roman"/>
          <w:kern w:val="0"/>
          <w:lang w:eastAsia="ru-RU"/>
        </w:rPr>
        <w:t>Виталина</w:t>
      </w:r>
      <w:proofErr w:type="spellEnd"/>
      <w:r w:rsidRPr="003F36CE">
        <w:rPr>
          <w:rFonts w:eastAsia="Times New Roman"/>
          <w:kern w:val="0"/>
          <w:lang w:eastAsia="ru-RU"/>
        </w:rPr>
        <w:t xml:space="preserve">, в подготовительной Иван Ч., Вика М.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p>
    <w:p w:rsidR="003F36CE" w:rsidRPr="003F36CE" w:rsidRDefault="003F36CE" w:rsidP="003F36CE">
      <w:pPr>
        <w:ind w:firstLine="900"/>
        <w:jc w:val="both"/>
        <w:rPr>
          <w:rFonts w:ascii="Cambria" w:eastAsia="Times New Roman" w:hAnsi="Cambria" w:cs="Cambria"/>
          <w:b/>
          <w:bCs/>
          <w:i/>
          <w:iCs/>
          <w:color w:val="000000"/>
          <w:kern w:val="0"/>
          <w:lang w:eastAsia="en-US"/>
        </w:rPr>
      </w:pPr>
      <w:r w:rsidRPr="003F36CE">
        <w:rPr>
          <w:rFonts w:eastAsia="Times New Roman"/>
          <w:b/>
          <w:bCs/>
          <w:color w:val="000000"/>
          <w:kern w:val="0"/>
          <w:lang w:eastAsia="en-US"/>
        </w:rPr>
        <w:t xml:space="preserve">Вывод: </w:t>
      </w:r>
      <w:r w:rsidRPr="003F36CE">
        <w:rPr>
          <w:rFonts w:eastAsia="Times New Roman"/>
          <w:color w:val="000000"/>
          <w:kern w:val="0"/>
          <w:lang w:eastAsia="en-US"/>
        </w:rPr>
        <w:t xml:space="preserve">Воспитателям проводить индивидуальную работу в летний период, в старшей и подготовительной </w:t>
      </w:r>
      <w:proofErr w:type="gramStart"/>
      <w:r w:rsidRPr="003F36CE">
        <w:rPr>
          <w:rFonts w:eastAsia="Times New Roman"/>
          <w:color w:val="000000"/>
          <w:kern w:val="0"/>
          <w:lang w:eastAsia="en-US"/>
        </w:rPr>
        <w:t>группах</w:t>
      </w:r>
      <w:proofErr w:type="gramEnd"/>
      <w:r w:rsidRPr="003F36CE">
        <w:rPr>
          <w:rFonts w:eastAsia="Times New Roman"/>
          <w:color w:val="000000"/>
          <w:kern w:val="0"/>
          <w:lang w:eastAsia="en-US"/>
        </w:rPr>
        <w:t xml:space="preserve"> продолжать активно использовать в работе с детьми развивающие технологии: моделирование, ТРИЗ.</w:t>
      </w:r>
    </w:p>
    <w:p w:rsidR="003F36CE" w:rsidRPr="00B36371" w:rsidRDefault="003F36CE" w:rsidP="003F36CE">
      <w:pPr>
        <w:ind w:firstLine="900"/>
        <w:jc w:val="both"/>
        <w:rPr>
          <w:rFonts w:eastAsia="Times New Roman"/>
          <w:b/>
          <w:kern w:val="0"/>
        </w:rPr>
      </w:pPr>
    </w:p>
    <w:p w:rsidR="003F36CE" w:rsidRPr="00B36371" w:rsidRDefault="003F36CE" w:rsidP="003F36CE">
      <w:pPr>
        <w:suppressAutoHyphens w:val="0"/>
        <w:autoSpaceDE w:val="0"/>
        <w:autoSpaceDN w:val="0"/>
        <w:adjustRightInd w:val="0"/>
        <w:jc w:val="both"/>
        <w:rPr>
          <w:rFonts w:eastAsia="Times New Roman"/>
          <w:color w:val="000000"/>
          <w:kern w:val="0"/>
          <w:lang w:eastAsia="en-US"/>
        </w:rPr>
      </w:pPr>
      <w:r w:rsidRPr="00B36371">
        <w:rPr>
          <w:rFonts w:eastAsia="Times New Roman"/>
          <w:b/>
          <w:bCs/>
          <w:i/>
          <w:iCs/>
          <w:color w:val="000000"/>
          <w:kern w:val="0"/>
          <w:lang w:eastAsia="en-US"/>
        </w:rPr>
        <w:t xml:space="preserve">Ознакомление с окружающим миром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В ДОУ велась целенаправленная работа по экологическому воспитанию дошкольников. </w:t>
      </w:r>
      <w:proofErr w:type="gramStart"/>
      <w:r w:rsidRPr="003F36CE">
        <w:rPr>
          <w:rFonts w:eastAsia="Times New Roman"/>
          <w:color w:val="000000"/>
          <w:kern w:val="0"/>
          <w:lang w:eastAsia="en-US"/>
        </w:rPr>
        <w:t xml:space="preserve">В каждой возрастной группе была создана развивающая среда: дидактические игры, календари наблюдений за погодой, экспериментальные уголки, наборы для экспериментального уголка (микроскопы, колбы, пробирки, емкости) и т.д. </w:t>
      </w:r>
      <w:proofErr w:type="gramEnd"/>
    </w:p>
    <w:p w:rsidR="003F36CE" w:rsidRPr="003F36CE" w:rsidRDefault="003F36CE" w:rsidP="003F36CE">
      <w:pPr>
        <w:suppressAutoHyphens w:val="0"/>
        <w:ind w:firstLine="540"/>
        <w:jc w:val="both"/>
        <w:rPr>
          <w:rFonts w:eastAsiaTheme="minorHAnsi"/>
          <w:kern w:val="0"/>
          <w:lang w:eastAsia="en-US"/>
        </w:rPr>
      </w:pPr>
      <w:r w:rsidRPr="003F36CE">
        <w:rPr>
          <w:rFonts w:eastAsia="Times New Roman"/>
          <w:kern w:val="0"/>
          <w:lang w:eastAsia="ru-RU"/>
        </w:rPr>
        <w:t xml:space="preserve"> В подготовительной группе </w:t>
      </w:r>
      <w:r w:rsidRPr="003F36CE">
        <w:rPr>
          <w:rFonts w:eastAsiaTheme="minorHAnsi"/>
          <w:kern w:val="0"/>
          <w:lang w:eastAsia="en-US"/>
        </w:rPr>
        <w:t xml:space="preserve">был реализован краткосрочный проект по экологии </w:t>
      </w:r>
      <w:r w:rsidRPr="003F36CE">
        <w:rPr>
          <w:rFonts w:eastAsiaTheme="minorHAnsi"/>
          <w:b/>
          <w:i/>
          <w:kern w:val="0"/>
          <w:lang w:eastAsia="en-US"/>
        </w:rPr>
        <w:t>"Огород на подоконнике".</w:t>
      </w:r>
      <w:r w:rsidRPr="003F36CE">
        <w:rPr>
          <w:rFonts w:eastAsiaTheme="minorHAnsi"/>
          <w:kern w:val="0"/>
          <w:lang w:eastAsia="en-US"/>
        </w:rPr>
        <w:t xml:space="preserve"> Целью его было:</w:t>
      </w:r>
    </w:p>
    <w:p w:rsidR="003F36CE" w:rsidRPr="003F36CE" w:rsidRDefault="003F36CE" w:rsidP="003F36CE">
      <w:pPr>
        <w:suppressAutoHyphens w:val="0"/>
        <w:spacing w:after="200"/>
        <w:ind w:firstLine="540"/>
        <w:jc w:val="both"/>
        <w:rPr>
          <w:rFonts w:eastAsiaTheme="minorHAnsi"/>
          <w:kern w:val="0"/>
          <w:lang w:eastAsia="en-US"/>
        </w:rPr>
      </w:pPr>
      <w:r w:rsidRPr="003F36CE">
        <w:rPr>
          <w:rFonts w:eastAsiaTheme="minorHAnsi"/>
          <w:kern w:val="0"/>
          <w:lang w:eastAsia="en-US"/>
        </w:rPr>
        <w:t xml:space="preserve"> •</w:t>
      </w:r>
      <w:r w:rsidRPr="003F36CE">
        <w:rPr>
          <w:rFonts w:eastAsiaTheme="minorHAnsi"/>
          <w:kern w:val="0"/>
          <w:lang w:eastAsia="en-US"/>
        </w:rPr>
        <w:tab/>
        <w:t xml:space="preserve"> Создание условий стимулирующих интерес к исследовательской деятельности, вовлечение детей в практическую деятельность по выращиванию культурных огородных растений.</w:t>
      </w:r>
    </w:p>
    <w:p w:rsidR="003F36CE" w:rsidRPr="003F36CE" w:rsidRDefault="003F36CE" w:rsidP="003F36CE">
      <w:pPr>
        <w:suppressAutoHyphens w:val="0"/>
        <w:spacing w:after="200"/>
        <w:ind w:firstLine="540"/>
        <w:jc w:val="both"/>
        <w:rPr>
          <w:rFonts w:eastAsiaTheme="minorHAnsi"/>
          <w:kern w:val="0"/>
          <w:lang w:eastAsia="en-US"/>
        </w:rPr>
      </w:pPr>
      <w:r w:rsidRPr="003F36CE">
        <w:rPr>
          <w:rFonts w:eastAsiaTheme="minorHAnsi"/>
          <w:kern w:val="0"/>
          <w:lang w:eastAsia="en-US"/>
        </w:rPr>
        <w:t>•</w:t>
      </w:r>
      <w:r w:rsidRPr="003F36CE">
        <w:rPr>
          <w:rFonts w:eastAsiaTheme="minorHAnsi"/>
          <w:kern w:val="0"/>
          <w:lang w:eastAsia="en-US"/>
        </w:rPr>
        <w:tab/>
        <w:t>Развитие у детей потребности ухода за огородными культурами, умение наблюдать за их ростом.</w:t>
      </w:r>
    </w:p>
    <w:p w:rsidR="003F36CE" w:rsidRPr="003F36CE" w:rsidRDefault="003F36CE" w:rsidP="003F36CE">
      <w:pPr>
        <w:suppressAutoHyphens w:val="0"/>
        <w:spacing w:after="200"/>
        <w:ind w:firstLine="540"/>
        <w:jc w:val="both"/>
        <w:rPr>
          <w:rFonts w:eastAsiaTheme="minorHAnsi"/>
          <w:kern w:val="0"/>
          <w:lang w:eastAsia="en-US"/>
        </w:rPr>
      </w:pPr>
      <w:r w:rsidRPr="003F36CE">
        <w:rPr>
          <w:rFonts w:eastAsiaTheme="minorHAnsi"/>
          <w:kern w:val="0"/>
          <w:lang w:eastAsia="en-US"/>
        </w:rPr>
        <w:t>•</w:t>
      </w:r>
      <w:r w:rsidRPr="003F36CE">
        <w:rPr>
          <w:rFonts w:eastAsiaTheme="minorHAnsi"/>
          <w:kern w:val="0"/>
          <w:lang w:eastAsia="en-US"/>
        </w:rPr>
        <w:tab/>
        <w:t>Вовлечение родителей в совместную исследовательскую деятельность.</w:t>
      </w:r>
    </w:p>
    <w:p w:rsidR="003F36CE" w:rsidRPr="003F36CE" w:rsidRDefault="003F36CE" w:rsidP="003F36CE">
      <w:pPr>
        <w:suppressAutoHyphens w:val="0"/>
        <w:autoSpaceDE w:val="0"/>
        <w:autoSpaceDN w:val="0"/>
        <w:adjustRightInd w:val="0"/>
        <w:jc w:val="both"/>
        <w:rPr>
          <w:rFonts w:eastAsia="Times New Roman"/>
          <w:b/>
          <w:color w:val="000000"/>
          <w:kern w:val="0"/>
          <w:lang w:eastAsia="en-US"/>
        </w:rPr>
      </w:pPr>
      <w:r w:rsidRPr="003F36CE">
        <w:rPr>
          <w:rFonts w:eastAsia="Times New Roman"/>
          <w:b/>
          <w:color w:val="000000"/>
          <w:kern w:val="0"/>
          <w:lang w:eastAsia="en-US"/>
        </w:rPr>
        <w:t xml:space="preserve">Формы организации детей: </w:t>
      </w:r>
    </w:p>
    <w:p w:rsidR="003F36CE" w:rsidRPr="003F36CE" w:rsidRDefault="003F36CE" w:rsidP="003F36CE">
      <w:pPr>
        <w:suppressAutoHyphens w:val="0"/>
        <w:autoSpaceDE w:val="0"/>
        <w:autoSpaceDN w:val="0"/>
        <w:adjustRightInd w:val="0"/>
        <w:spacing w:after="218"/>
        <w:jc w:val="both"/>
        <w:rPr>
          <w:rFonts w:eastAsia="Times New Roman"/>
          <w:color w:val="000000"/>
          <w:kern w:val="0"/>
          <w:lang w:eastAsia="en-US"/>
        </w:rPr>
      </w:pPr>
      <w:r w:rsidRPr="003F36CE">
        <w:rPr>
          <w:rFonts w:eastAsia="Times New Roman"/>
          <w:color w:val="000000"/>
          <w:kern w:val="0"/>
          <w:lang w:eastAsia="en-US"/>
        </w:rPr>
        <w:t xml:space="preserve"> занятия, </w:t>
      </w:r>
    </w:p>
    <w:p w:rsidR="003F36CE" w:rsidRPr="003F36CE" w:rsidRDefault="003F36CE" w:rsidP="003F36CE">
      <w:pPr>
        <w:suppressAutoHyphens w:val="0"/>
        <w:autoSpaceDE w:val="0"/>
        <w:autoSpaceDN w:val="0"/>
        <w:adjustRightInd w:val="0"/>
        <w:spacing w:after="218"/>
        <w:jc w:val="both"/>
        <w:rPr>
          <w:rFonts w:eastAsia="Times New Roman"/>
          <w:color w:val="000000"/>
          <w:kern w:val="0"/>
          <w:lang w:eastAsia="en-US"/>
        </w:rPr>
      </w:pPr>
      <w:r w:rsidRPr="003F36CE">
        <w:rPr>
          <w:rFonts w:eastAsia="Times New Roman"/>
          <w:color w:val="000000"/>
          <w:kern w:val="0"/>
          <w:lang w:eastAsia="en-US"/>
        </w:rPr>
        <w:t xml:space="preserve"> целевые прогулки, </w:t>
      </w:r>
    </w:p>
    <w:p w:rsidR="003F36CE" w:rsidRPr="003F36CE" w:rsidRDefault="003F36CE" w:rsidP="003F36CE">
      <w:pPr>
        <w:suppressAutoHyphens w:val="0"/>
        <w:autoSpaceDE w:val="0"/>
        <w:autoSpaceDN w:val="0"/>
        <w:adjustRightInd w:val="0"/>
        <w:spacing w:after="218"/>
        <w:jc w:val="both"/>
        <w:rPr>
          <w:rFonts w:eastAsia="Times New Roman"/>
          <w:color w:val="000000"/>
          <w:kern w:val="0"/>
          <w:lang w:eastAsia="en-US"/>
        </w:rPr>
      </w:pPr>
      <w:r w:rsidRPr="003F36CE">
        <w:rPr>
          <w:rFonts w:eastAsia="Times New Roman"/>
          <w:color w:val="000000"/>
          <w:kern w:val="0"/>
          <w:lang w:eastAsia="en-US"/>
        </w:rPr>
        <w:t xml:space="preserve"> экспериментирование,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 наблюдения.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Реализация программных задач осуществлялась в совместной деятельности детей с воспитателем и самостоятельной. По итогам выполнения программы у детей сформированы обобщенные представления о природе: </w:t>
      </w:r>
    </w:p>
    <w:p w:rsidR="003F36CE" w:rsidRPr="003F36CE" w:rsidRDefault="003F36CE" w:rsidP="003F36CE">
      <w:pPr>
        <w:suppressAutoHyphens w:val="0"/>
        <w:autoSpaceDE w:val="0"/>
        <w:autoSpaceDN w:val="0"/>
        <w:adjustRightInd w:val="0"/>
        <w:jc w:val="both"/>
        <w:rPr>
          <w:rFonts w:ascii="Symbol" w:eastAsia="Times New Roman" w:hAnsi="Symbol" w:cs="Symbol"/>
          <w:color w:val="000000"/>
          <w:kern w:val="0"/>
          <w:sz w:val="24"/>
          <w:szCs w:val="24"/>
          <w:lang w:eastAsia="en-US"/>
        </w:rPr>
      </w:pPr>
    </w:p>
    <w:p w:rsidR="003F36CE" w:rsidRPr="003F36CE" w:rsidRDefault="003F36CE" w:rsidP="003F36CE">
      <w:pPr>
        <w:numPr>
          <w:ilvl w:val="0"/>
          <w:numId w:val="6"/>
        </w:numPr>
        <w:suppressAutoHyphens w:val="0"/>
        <w:autoSpaceDE w:val="0"/>
        <w:autoSpaceDN w:val="0"/>
        <w:adjustRightInd w:val="0"/>
        <w:spacing w:after="216"/>
        <w:jc w:val="both"/>
        <w:rPr>
          <w:rFonts w:eastAsia="Times New Roman"/>
          <w:color w:val="000000"/>
          <w:kern w:val="0"/>
          <w:lang w:eastAsia="en-US"/>
        </w:rPr>
      </w:pPr>
      <w:r w:rsidRPr="003F36CE">
        <w:rPr>
          <w:rFonts w:ascii="Symbol" w:eastAsia="Times New Roman" w:hAnsi="Symbol" w:cs="Symbol"/>
          <w:color w:val="000000"/>
          <w:kern w:val="0"/>
          <w:lang w:eastAsia="en-US"/>
        </w:rPr>
        <w:t></w:t>
      </w:r>
      <w:r w:rsidRPr="003F36CE">
        <w:rPr>
          <w:rFonts w:eastAsia="Times New Roman"/>
          <w:color w:val="000000"/>
          <w:kern w:val="0"/>
          <w:lang w:eastAsia="en-US"/>
        </w:rPr>
        <w:t xml:space="preserve">дети владеют первоначальными обобщенными представлениями о живом, самостоятельно выделяют ряд существенных признаков живого у отдельных объектов и групп; </w:t>
      </w:r>
    </w:p>
    <w:p w:rsidR="003F36CE" w:rsidRPr="003F36CE" w:rsidRDefault="003F36CE" w:rsidP="003F36CE">
      <w:pPr>
        <w:numPr>
          <w:ilvl w:val="0"/>
          <w:numId w:val="7"/>
        </w:numPr>
        <w:suppressAutoHyphens w:val="0"/>
        <w:autoSpaceDE w:val="0"/>
        <w:autoSpaceDN w:val="0"/>
        <w:adjustRightInd w:val="0"/>
        <w:spacing w:after="216"/>
        <w:jc w:val="both"/>
        <w:rPr>
          <w:rFonts w:eastAsia="Times New Roman"/>
          <w:color w:val="000000"/>
          <w:kern w:val="0"/>
          <w:lang w:eastAsia="en-US"/>
        </w:rPr>
      </w:pPr>
      <w:r w:rsidRPr="003F36CE">
        <w:rPr>
          <w:rFonts w:eastAsia="Times New Roman"/>
          <w:color w:val="000000"/>
          <w:kern w:val="0"/>
          <w:lang w:eastAsia="en-US"/>
        </w:rPr>
        <w:t xml:space="preserve">дети проявляют элементарную любознательность: задают разнообразные поисковые вопросы и умеют отвечать на них; самостоятельно устанавливают причинно-следственные связи, делают элементарные умозаключения; </w:t>
      </w:r>
    </w:p>
    <w:p w:rsidR="003F36CE" w:rsidRPr="003F36CE" w:rsidRDefault="003F36CE" w:rsidP="003F36CE">
      <w:pPr>
        <w:numPr>
          <w:ilvl w:val="0"/>
          <w:numId w:val="7"/>
        </w:numPr>
        <w:suppressAutoHyphens w:val="0"/>
        <w:autoSpaceDE w:val="0"/>
        <w:autoSpaceDN w:val="0"/>
        <w:adjustRightInd w:val="0"/>
        <w:spacing w:after="216"/>
        <w:jc w:val="both"/>
        <w:rPr>
          <w:rFonts w:eastAsia="Times New Roman"/>
          <w:color w:val="000000"/>
          <w:kern w:val="0"/>
          <w:lang w:eastAsia="en-US"/>
        </w:rPr>
      </w:pPr>
      <w:r w:rsidRPr="003F36CE">
        <w:rPr>
          <w:rFonts w:eastAsia="Times New Roman"/>
          <w:color w:val="000000"/>
          <w:kern w:val="0"/>
          <w:lang w:eastAsia="en-US"/>
        </w:rPr>
        <w:t xml:space="preserve">достаточно уверенно ориентируются в правилах поведения в природе, стараются их придерживаться; </w:t>
      </w:r>
    </w:p>
    <w:p w:rsidR="003F36CE" w:rsidRPr="003F36CE" w:rsidRDefault="003F36CE" w:rsidP="003F36CE">
      <w:pPr>
        <w:numPr>
          <w:ilvl w:val="0"/>
          <w:numId w:val="7"/>
        </w:num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мотивом бережного отношения к объектам живой природы выступает понимание ценности жизни, стремление к совершению добрых поступков.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b/>
          <w:color w:val="000000"/>
          <w:kern w:val="0"/>
          <w:lang w:eastAsia="en-US"/>
        </w:rPr>
        <w:t>Вывод:</w:t>
      </w:r>
      <w:r w:rsidRPr="003F36CE">
        <w:rPr>
          <w:rFonts w:eastAsia="Times New Roman"/>
          <w:color w:val="000000"/>
          <w:kern w:val="0"/>
          <w:lang w:eastAsia="en-US"/>
        </w:rPr>
        <w:t xml:space="preserve"> экологическое развитие детей осуществляется системно. Продолжать уделять больше внимания экспериментальной и проектной деятельности, оборудовать в группах центры экспериментальной деятельности в соответствии с ФГОС </w:t>
      </w:r>
      <w:proofErr w:type="gramStart"/>
      <w:r w:rsidRPr="003F36CE">
        <w:rPr>
          <w:rFonts w:eastAsia="Times New Roman"/>
          <w:color w:val="000000"/>
          <w:kern w:val="0"/>
          <w:lang w:eastAsia="en-US"/>
        </w:rPr>
        <w:t>ДО</w:t>
      </w:r>
      <w:proofErr w:type="gramEnd"/>
      <w:r w:rsidRPr="003F36CE">
        <w:rPr>
          <w:rFonts w:eastAsia="Times New Roman"/>
          <w:color w:val="000000"/>
          <w:kern w:val="0"/>
          <w:lang w:eastAsia="en-US"/>
        </w:rPr>
        <w:t xml:space="preserve">, продолжить </w:t>
      </w:r>
      <w:proofErr w:type="gramStart"/>
      <w:r w:rsidRPr="003F36CE">
        <w:rPr>
          <w:rFonts w:eastAsia="Times New Roman"/>
          <w:color w:val="000000"/>
          <w:kern w:val="0"/>
          <w:lang w:eastAsia="en-US"/>
        </w:rPr>
        <w:t>знакомство</w:t>
      </w:r>
      <w:proofErr w:type="gramEnd"/>
      <w:r w:rsidRPr="003F36CE">
        <w:rPr>
          <w:rFonts w:eastAsia="Times New Roman"/>
          <w:color w:val="000000"/>
          <w:kern w:val="0"/>
          <w:lang w:eastAsia="en-US"/>
        </w:rPr>
        <w:t xml:space="preserve"> детей с природой нашего города, края.</w:t>
      </w:r>
    </w:p>
    <w:p w:rsidR="003F36CE" w:rsidRPr="00B36371" w:rsidRDefault="003F36CE" w:rsidP="003F36CE">
      <w:pPr>
        <w:suppressAutoHyphens w:val="0"/>
        <w:autoSpaceDE w:val="0"/>
        <w:autoSpaceDN w:val="0"/>
        <w:adjustRightInd w:val="0"/>
        <w:jc w:val="both"/>
        <w:rPr>
          <w:rFonts w:eastAsia="Times New Roman"/>
          <w:color w:val="000000"/>
          <w:kern w:val="0"/>
          <w:lang w:eastAsia="en-US"/>
        </w:rPr>
      </w:pPr>
      <w:r w:rsidRPr="00B36371">
        <w:rPr>
          <w:rFonts w:eastAsia="Times New Roman"/>
          <w:b/>
          <w:bCs/>
          <w:i/>
          <w:iCs/>
          <w:color w:val="000000"/>
          <w:kern w:val="0"/>
          <w:lang w:eastAsia="en-US"/>
        </w:rPr>
        <w:t xml:space="preserve">Художественно – эстетическое развитие </w:t>
      </w:r>
    </w:p>
    <w:p w:rsidR="003F36CE" w:rsidRPr="003F36CE" w:rsidRDefault="003F36CE" w:rsidP="003F36CE">
      <w:pPr>
        <w:suppressAutoHyphens w:val="0"/>
        <w:autoSpaceDE w:val="0"/>
        <w:autoSpaceDN w:val="0"/>
        <w:adjustRightInd w:val="0"/>
        <w:jc w:val="both"/>
        <w:rPr>
          <w:rFonts w:eastAsia="Times New Roman"/>
          <w:color w:val="000000"/>
          <w:kern w:val="0"/>
          <w:lang w:eastAsia="en-US"/>
        </w:rPr>
      </w:pPr>
      <w:r w:rsidRPr="003F36CE">
        <w:rPr>
          <w:rFonts w:eastAsia="Times New Roman"/>
          <w:color w:val="000000"/>
          <w:kern w:val="0"/>
          <w:lang w:eastAsia="en-US"/>
        </w:rPr>
        <w:t xml:space="preserve">В ДОУ велась систематическая работа по художественно-эстетическому направлению средствами музыкального, изобразительного и театрального искусства. Работа велась планомерно, дифференцированно, на диагностической основе. </w:t>
      </w: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kern w:val="0"/>
          <w:lang w:eastAsia="ru-RU"/>
        </w:rPr>
        <w:t>В детском саду созданы условия для развития у детей музыкальных способностей. В ДОУ имеется музыкальный зал, музыкальный центр, набор музыкально-дидактических игр, имеются магнитофоны, подборка дисков с классической музыкой и детскими песенками. Музыкальный руководитель развивала у детей музыкальный слух, певческие способности, музыкально-</w:t>
      </w:r>
      <w:proofErr w:type="gramStart"/>
      <w:r w:rsidRPr="003F36CE">
        <w:rPr>
          <w:rFonts w:eastAsia="Times New Roman"/>
          <w:kern w:val="0"/>
          <w:lang w:eastAsia="ru-RU"/>
        </w:rPr>
        <w:t>ритмические движения</w:t>
      </w:r>
      <w:proofErr w:type="gramEnd"/>
      <w:r w:rsidRPr="003F36CE">
        <w:rPr>
          <w:rFonts w:eastAsia="Times New Roman"/>
          <w:kern w:val="0"/>
          <w:lang w:eastAsia="ru-RU"/>
        </w:rPr>
        <w:t>, знакомила с произведениями классической музыки, учитывая при этом возрастные особенности детей.</w:t>
      </w:r>
    </w:p>
    <w:p w:rsidR="003F36CE" w:rsidRPr="003F36CE" w:rsidRDefault="003F36CE" w:rsidP="003F36CE">
      <w:pPr>
        <w:suppressAutoHyphens w:val="0"/>
        <w:jc w:val="both"/>
        <w:rPr>
          <w:rFonts w:eastAsia="Times New Roman"/>
          <w:kern w:val="0"/>
        </w:rPr>
      </w:pPr>
      <w:r w:rsidRPr="003F36CE">
        <w:rPr>
          <w:rFonts w:eastAsia="Times New Roman"/>
          <w:color w:val="000000"/>
          <w:kern w:val="0"/>
          <w:lang w:eastAsia="en-US"/>
        </w:rPr>
        <w:t xml:space="preserve">Реализация годовых задач осуществлялась на музыкальных занятиях, праздниках и развлечениях: </w:t>
      </w:r>
      <w:r w:rsidRPr="003F36CE">
        <w:rPr>
          <w:rFonts w:eastAsia="Times New Roman"/>
          <w:kern w:val="0"/>
        </w:rPr>
        <w:t xml:space="preserve">Осенний праздник «Кубанская ярмарка» (ст. и </w:t>
      </w:r>
      <w:proofErr w:type="spellStart"/>
      <w:r w:rsidRPr="003F36CE">
        <w:rPr>
          <w:rFonts w:eastAsia="Times New Roman"/>
          <w:kern w:val="0"/>
        </w:rPr>
        <w:t>подг.гр</w:t>
      </w:r>
      <w:proofErr w:type="spellEnd"/>
      <w:r w:rsidRPr="003F36CE">
        <w:rPr>
          <w:rFonts w:eastAsia="Times New Roman"/>
          <w:kern w:val="0"/>
        </w:rPr>
        <w:t>.)</w:t>
      </w:r>
      <w:proofErr w:type="gramStart"/>
      <w:r w:rsidRPr="003F36CE">
        <w:rPr>
          <w:rFonts w:eastAsia="Times New Roman"/>
          <w:kern w:val="0"/>
        </w:rPr>
        <w:t>;«</w:t>
      </w:r>
      <w:proofErr w:type="gramEnd"/>
      <w:r w:rsidRPr="003F36CE">
        <w:rPr>
          <w:rFonts w:eastAsia="Times New Roman"/>
          <w:kern w:val="0"/>
        </w:rPr>
        <w:t xml:space="preserve">Чудесный гриб» </w:t>
      </w:r>
      <w:r w:rsidRPr="003F36CE">
        <w:rPr>
          <w:rFonts w:eastAsia="Calibri"/>
          <w:kern w:val="0"/>
          <w:lang w:eastAsia="en-US"/>
        </w:rPr>
        <w:t xml:space="preserve">по сказке </w:t>
      </w:r>
      <w:proofErr w:type="spellStart"/>
      <w:r w:rsidRPr="003F36CE">
        <w:rPr>
          <w:rFonts w:eastAsia="Calibri"/>
          <w:kern w:val="0"/>
          <w:lang w:eastAsia="en-US"/>
        </w:rPr>
        <w:t>В.Г.Сутеева</w:t>
      </w:r>
      <w:proofErr w:type="spellEnd"/>
      <w:r w:rsidRPr="003F36CE">
        <w:rPr>
          <w:rFonts w:eastAsia="Calibri"/>
          <w:kern w:val="0"/>
          <w:lang w:eastAsia="en-US"/>
        </w:rPr>
        <w:t xml:space="preserve"> (мл. и</w:t>
      </w:r>
      <w:r w:rsidRPr="003F36CE">
        <w:rPr>
          <w:rFonts w:ascii="Calibri" w:eastAsia="Calibri" w:hAnsi="Calibri"/>
          <w:kern w:val="0"/>
          <w:lang w:eastAsia="en-US"/>
        </w:rPr>
        <w:t xml:space="preserve"> </w:t>
      </w:r>
      <w:r w:rsidRPr="003F36CE">
        <w:rPr>
          <w:rFonts w:eastAsia="Calibri"/>
          <w:kern w:val="0"/>
          <w:lang w:eastAsia="en-US"/>
        </w:rPr>
        <w:t>ср. гр.</w:t>
      </w:r>
      <w:r w:rsidRPr="003F36CE">
        <w:rPr>
          <w:rFonts w:ascii="Calibri" w:eastAsia="Calibri" w:hAnsi="Calibri"/>
          <w:kern w:val="0"/>
          <w:lang w:eastAsia="en-US"/>
        </w:rPr>
        <w:t xml:space="preserve">), </w:t>
      </w:r>
      <w:r w:rsidRPr="003F36CE">
        <w:t xml:space="preserve">День матери (совместный досуг с мамами) «Мамочка любимая» </w:t>
      </w:r>
      <w:r w:rsidRPr="003F36CE">
        <w:rPr>
          <w:rFonts w:eastAsia="Times New Roman"/>
          <w:kern w:val="0"/>
        </w:rPr>
        <w:t xml:space="preserve">«Новогоднее путешествие Деда Мороза» (ст. и </w:t>
      </w:r>
      <w:proofErr w:type="spellStart"/>
      <w:r w:rsidRPr="003F36CE">
        <w:rPr>
          <w:rFonts w:eastAsia="Times New Roman"/>
          <w:kern w:val="0"/>
        </w:rPr>
        <w:t>подг</w:t>
      </w:r>
      <w:proofErr w:type="spellEnd"/>
      <w:r w:rsidRPr="003F36CE">
        <w:rPr>
          <w:rFonts w:eastAsia="Times New Roman"/>
          <w:kern w:val="0"/>
        </w:rPr>
        <w:t xml:space="preserve">. гр.),«Подарки для Деда мороза» </w:t>
      </w:r>
      <w:r w:rsidRPr="003F36CE">
        <w:rPr>
          <w:rFonts w:eastAsia="Calibri"/>
          <w:kern w:val="0"/>
          <w:lang w:eastAsia="en-US"/>
        </w:rPr>
        <w:t>(мл. и ср. гр.),</w:t>
      </w:r>
      <w:r w:rsidRPr="003F36CE">
        <w:t>. Фольклорный праздник «</w:t>
      </w:r>
      <w:proofErr w:type="spellStart"/>
      <w:r w:rsidRPr="003F36CE">
        <w:t>Масленица»,</w:t>
      </w:r>
      <w:r w:rsidRPr="003F36CE">
        <w:rPr>
          <w:rFonts w:eastAsia="Times New Roman"/>
          <w:kern w:val="0"/>
        </w:rPr>
        <w:t>Праздник</w:t>
      </w:r>
      <w:proofErr w:type="spellEnd"/>
      <w:r w:rsidRPr="003F36CE">
        <w:rPr>
          <w:rFonts w:eastAsia="Times New Roman"/>
          <w:kern w:val="0"/>
        </w:rPr>
        <w:t xml:space="preserve">, посвященный 8 марта, по сказке «Мешок яблок»  </w:t>
      </w:r>
      <w:proofErr w:type="spellStart"/>
      <w:r w:rsidRPr="003F36CE">
        <w:rPr>
          <w:rFonts w:eastAsia="Times New Roman"/>
          <w:kern w:val="0"/>
        </w:rPr>
        <w:t>В.Г.Сутеева</w:t>
      </w:r>
      <w:proofErr w:type="spellEnd"/>
      <w:r w:rsidRPr="003F36CE">
        <w:rPr>
          <w:rFonts w:eastAsia="Times New Roman"/>
          <w:kern w:val="0"/>
        </w:rPr>
        <w:t xml:space="preserve"> (ст. и </w:t>
      </w:r>
      <w:proofErr w:type="spellStart"/>
      <w:r w:rsidRPr="003F36CE">
        <w:rPr>
          <w:rFonts w:eastAsia="Times New Roman"/>
          <w:kern w:val="0"/>
        </w:rPr>
        <w:t>подг.гр</w:t>
      </w:r>
      <w:proofErr w:type="spellEnd"/>
      <w:r w:rsidRPr="003F36CE">
        <w:rPr>
          <w:rFonts w:eastAsia="Times New Roman"/>
          <w:kern w:val="0"/>
        </w:rPr>
        <w:t xml:space="preserve">.); </w:t>
      </w:r>
      <w:r w:rsidRPr="003F36CE">
        <w:rPr>
          <w:rFonts w:eastAsia="Calibri"/>
          <w:kern w:val="0"/>
          <w:lang w:eastAsia="en-US"/>
        </w:rPr>
        <w:t>«Кто сказал мяу?» (мл</w:t>
      </w:r>
      <w:proofErr w:type="gramStart"/>
      <w:r w:rsidRPr="003F36CE">
        <w:rPr>
          <w:rFonts w:eastAsia="Calibri"/>
          <w:kern w:val="0"/>
          <w:lang w:eastAsia="en-US"/>
        </w:rPr>
        <w:t>.</w:t>
      </w:r>
      <w:proofErr w:type="gramEnd"/>
      <w:r w:rsidRPr="003F36CE">
        <w:rPr>
          <w:rFonts w:eastAsia="Calibri"/>
          <w:kern w:val="0"/>
          <w:lang w:eastAsia="en-US"/>
        </w:rPr>
        <w:t xml:space="preserve"> </w:t>
      </w:r>
      <w:proofErr w:type="gramStart"/>
      <w:r w:rsidRPr="003F36CE">
        <w:rPr>
          <w:rFonts w:eastAsia="Calibri"/>
          <w:kern w:val="0"/>
          <w:lang w:eastAsia="en-US"/>
        </w:rPr>
        <w:t>и</w:t>
      </w:r>
      <w:proofErr w:type="gramEnd"/>
      <w:r w:rsidRPr="003F36CE">
        <w:rPr>
          <w:rFonts w:eastAsia="Calibri"/>
          <w:kern w:val="0"/>
          <w:lang w:eastAsia="en-US"/>
        </w:rPr>
        <w:t xml:space="preserve"> </w:t>
      </w:r>
      <w:proofErr w:type="spellStart"/>
      <w:r w:rsidRPr="003F36CE">
        <w:rPr>
          <w:rFonts w:eastAsia="Calibri"/>
          <w:kern w:val="0"/>
          <w:lang w:eastAsia="en-US"/>
        </w:rPr>
        <w:t>ср.гр</w:t>
      </w:r>
      <w:proofErr w:type="spellEnd"/>
      <w:r w:rsidRPr="003F36CE">
        <w:rPr>
          <w:rFonts w:eastAsia="Calibri"/>
          <w:kern w:val="0"/>
          <w:lang w:eastAsia="en-US"/>
        </w:rPr>
        <w:t xml:space="preserve">.), </w:t>
      </w:r>
      <w:r w:rsidRPr="003F36CE">
        <w:rPr>
          <w:rFonts w:eastAsia="Times New Roman"/>
          <w:kern w:val="0"/>
          <w:lang w:eastAsia="ru-RU"/>
        </w:rPr>
        <w:t xml:space="preserve"> Выпускной «До свиданья детский сад». В этом году ребята старшей и подготовительной групп приняли участие в районном мероприятии «Хрустальный петушок».</w:t>
      </w:r>
    </w:p>
    <w:p w:rsidR="003F36CE" w:rsidRPr="003F36CE" w:rsidRDefault="003F36CE" w:rsidP="003F36CE">
      <w:pPr>
        <w:suppressAutoHyphens w:val="0"/>
        <w:autoSpaceDE w:val="0"/>
        <w:autoSpaceDN w:val="0"/>
        <w:adjustRightInd w:val="0"/>
        <w:ind w:firstLine="708"/>
        <w:jc w:val="both"/>
        <w:rPr>
          <w:rFonts w:eastAsia="Times New Roman"/>
          <w:color w:val="000000"/>
          <w:kern w:val="0"/>
          <w:lang w:eastAsia="en-US"/>
        </w:rPr>
      </w:pPr>
      <w:r w:rsidRPr="003F36CE">
        <w:rPr>
          <w:rFonts w:eastAsia="Times New Roman"/>
          <w:color w:val="000000"/>
          <w:kern w:val="0"/>
          <w:lang w:eastAsia="en-US"/>
        </w:rPr>
        <w:t>По результатам диагностики наблюдается положительная динамика овладения детьми разделов программы.</w:t>
      </w:r>
    </w:p>
    <w:p w:rsidR="003F36CE" w:rsidRPr="003F36CE" w:rsidRDefault="003F36CE" w:rsidP="003F36CE">
      <w:pPr>
        <w:suppressAutoHyphens w:val="0"/>
        <w:autoSpaceDE w:val="0"/>
        <w:autoSpaceDN w:val="0"/>
        <w:adjustRightInd w:val="0"/>
        <w:ind w:firstLine="708"/>
        <w:jc w:val="both"/>
        <w:rPr>
          <w:rFonts w:eastAsia="Times New Roman"/>
          <w:kern w:val="0"/>
          <w:lang w:eastAsia="ru-RU"/>
        </w:rPr>
      </w:pPr>
      <w:r w:rsidRPr="003F36CE">
        <w:rPr>
          <w:rFonts w:eastAsia="Times New Roman"/>
          <w:kern w:val="0"/>
          <w:lang w:eastAsia="ru-RU"/>
        </w:rPr>
        <w:t>Работа по художественно-эстетическому развитию детей осуществлялась средствами изобразительного искусства. Для организации самостоятельной изобразительной деятельности во всех группах созданы изобразительные центры, где выставляются работы детей, оформлены уголки творчества, оснащенные различными материалами.</w:t>
      </w:r>
    </w:p>
    <w:p w:rsidR="003F36CE" w:rsidRPr="003F36CE" w:rsidRDefault="003F36CE" w:rsidP="003F36CE">
      <w:pPr>
        <w:suppressAutoHyphens w:val="0"/>
        <w:ind w:firstLine="708"/>
        <w:jc w:val="both"/>
        <w:rPr>
          <w:rFonts w:eastAsia="Times New Roman"/>
          <w:kern w:val="0"/>
          <w:lang w:eastAsia="ru-RU"/>
        </w:rPr>
      </w:pPr>
      <w:r w:rsidRPr="003F36CE">
        <w:rPr>
          <w:rFonts w:eastAsia="Calibri"/>
          <w:kern w:val="0"/>
          <w:lang w:eastAsia="en-US"/>
        </w:rPr>
        <w:lastRenderedPageBreak/>
        <w:t xml:space="preserve">Родители и дети активно участвовали в запланированных выставках и мероприятиях, проводимых в детском саду. Дети средней группы совместно с педагогом заняли первое место за плакат «В защиту первоцветов», </w:t>
      </w:r>
      <w:proofErr w:type="spellStart"/>
      <w:r w:rsidRPr="003F36CE">
        <w:rPr>
          <w:rFonts w:eastAsia="Calibri"/>
          <w:kern w:val="0"/>
          <w:lang w:eastAsia="en-US"/>
        </w:rPr>
        <w:t>Кременицкая</w:t>
      </w:r>
      <w:proofErr w:type="spellEnd"/>
      <w:r w:rsidRPr="003F36CE">
        <w:rPr>
          <w:rFonts w:eastAsia="Calibri"/>
          <w:kern w:val="0"/>
          <w:lang w:eastAsia="en-US"/>
        </w:rPr>
        <w:t xml:space="preserve"> Вера награждена дипломом за первое место с работой «Гиацинты» в межрегиональном конкурсе «Первоцветы», проводимым Кавказским заповедником. Ребята старшей и подготовительной группы участвовали в районном конкурсе посвященному дню космонавтики. Общая работа подготовительной группы заняла первое место, работа старшей группы третье место. Работа </w:t>
      </w:r>
      <w:proofErr w:type="spellStart"/>
      <w:r w:rsidRPr="003F36CE">
        <w:rPr>
          <w:rFonts w:eastAsia="Calibri"/>
          <w:kern w:val="0"/>
          <w:lang w:eastAsia="en-US"/>
        </w:rPr>
        <w:t>Кременицкой</w:t>
      </w:r>
      <w:proofErr w:type="spellEnd"/>
      <w:r w:rsidRPr="003F36CE">
        <w:rPr>
          <w:rFonts w:eastAsia="Calibri"/>
          <w:kern w:val="0"/>
          <w:lang w:eastAsia="en-US"/>
        </w:rPr>
        <w:t xml:space="preserve"> Веры заняла первое место. Марк </w:t>
      </w:r>
      <w:proofErr w:type="spellStart"/>
      <w:r w:rsidRPr="003F36CE">
        <w:rPr>
          <w:rFonts w:eastAsia="Calibri"/>
          <w:kern w:val="0"/>
          <w:lang w:eastAsia="en-US"/>
        </w:rPr>
        <w:t>Руф</w:t>
      </w:r>
      <w:proofErr w:type="spellEnd"/>
      <w:r w:rsidRPr="003F36CE">
        <w:rPr>
          <w:rFonts w:eastAsia="Calibri"/>
          <w:kern w:val="0"/>
          <w:lang w:eastAsia="en-US"/>
        </w:rPr>
        <w:t>, Маша Курочкина, Роман Долгополов стали лауреатами данного конкурса.</w:t>
      </w: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b/>
          <w:kern w:val="0"/>
          <w:lang w:eastAsia="ru-RU"/>
        </w:rPr>
        <w:t>Вывод:</w:t>
      </w:r>
      <w:r w:rsidRPr="003F36CE">
        <w:rPr>
          <w:rFonts w:eastAsia="Times New Roman"/>
          <w:kern w:val="0"/>
          <w:lang w:eastAsia="ru-RU"/>
        </w:rPr>
        <w:t xml:space="preserve"> необходимо продолжить систематическую работу по художественно-эстетическому развитию детей, используя инновационные и развивающие технологии в изобразительной деятельности. Искать наиболее эффективные формы взаимодействия с родителями в данном направлении.</w:t>
      </w:r>
    </w:p>
    <w:p w:rsidR="003F36CE" w:rsidRPr="00B36371" w:rsidRDefault="003F36CE" w:rsidP="003F36CE">
      <w:pPr>
        <w:suppressAutoHyphens w:val="0"/>
        <w:autoSpaceDE w:val="0"/>
        <w:autoSpaceDN w:val="0"/>
        <w:adjustRightInd w:val="0"/>
        <w:jc w:val="both"/>
        <w:rPr>
          <w:rFonts w:eastAsia="Times New Roman"/>
          <w:color w:val="000000"/>
          <w:kern w:val="0"/>
          <w:lang w:eastAsia="en-US"/>
        </w:rPr>
      </w:pPr>
      <w:r w:rsidRPr="00B36371">
        <w:rPr>
          <w:rFonts w:eastAsia="Times New Roman"/>
          <w:b/>
          <w:bCs/>
          <w:i/>
          <w:iCs/>
          <w:color w:val="000000"/>
          <w:kern w:val="0"/>
          <w:lang w:eastAsia="en-US"/>
        </w:rPr>
        <w:t xml:space="preserve">Социально-коммуникативное развитие </w:t>
      </w: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kern w:val="0"/>
          <w:lang w:eastAsia="ru-RU"/>
        </w:rPr>
        <w:t>Большое внимание в ДОУ уделялось работе с детьми по обучению правил дорожного движения. В ДОУ проводились беседы, развлечения, праздники, чтение литературы по данному направлению.</w:t>
      </w:r>
    </w:p>
    <w:p w:rsidR="003F36CE" w:rsidRPr="003F36CE" w:rsidRDefault="003F36CE" w:rsidP="003F36CE">
      <w:pPr>
        <w:shd w:val="clear" w:color="auto" w:fill="FFFFFF"/>
        <w:suppressAutoHyphens w:val="0"/>
        <w:ind w:firstLine="360"/>
        <w:jc w:val="both"/>
        <w:rPr>
          <w:rFonts w:eastAsia="Times New Roman"/>
          <w:color w:val="111111"/>
          <w:kern w:val="0"/>
          <w:lang w:eastAsia="ru-RU"/>
        </w:rPr>
      </w:pPr>
      <w:r w:rsidRPr="003F36CE">
        <w:rPr>
          <w:rFonts w:eastAsia="Times New Roman"/>
          <w:color w:val="111111"/>
          <w:kern w:val="0"/>
          <w:lang w:eastAsia="ru-RU"/>
        </w:rPr>
        <w:t>В младшей и средней группах были закреплены навыки организованного поведения в детском саду, дома, на улице. Формировали элементарные представления о том, что хорошо и что плохо. Обеспечивали условия для нравственного воспитания детей. Поощряли попытки пожалеть сверстника, обнять его, помочь. Воспитателями  создавались игровые ситуации, способствующие формированию внимательного, заботливого отношения к окружающим. Приучали детей общаться спокойно, без крика. Формировали доброжелательное отношение друг к другу, умение делиться с товарищем, опыт правильной оценки хороших и плохих поступков. Учили ребят жить дружно, вместе пользоваться игрушками, книгами, помогать друг другу. Приучали детей к вежливост</w:t>
      </w:r>
      <w:proofErr w:type="gramStart"/>
      <w:r w:rsidRPr="003F36CE">
        <w:rPr>
          <w:rFonts w:eastAsia="Times New Roman"/>
          <w:color w:val="111111"/>
          <w:kern w:val="0"/>
          <w:lang w:eastAsia="ru-RU"/>
        </w:rPr>
        <w:t>и</w:t>
      </w:r>
      <w:r w:rsidRPr="003F36CE">
        <w:rPr>
          <w:rFonts w:eastAsia="Times New Roman"/>
          <w:i/>
          <w:iCs/>
          <w:color w:val="111111"/>
          <w:kern w:val="0"/>
          <w:bdr w:val="none" w:sz="0" w:space="0" w:color="auto" w:frame="1"/>
          <w:lang w:eastAsia="ru-RU"/>
        </w:rPr>
        <w:t>(</w:t>
      </w:r>
      <w:proofErr w:type="gramEnd"/>
      <w:r w:rsidRPr="003F36CE">
        <w:rPr>
          <w:rFonts w:eastAsia="Times New Roman"/>
          <w:i/>
          <w:iCs/>
          <w:color w:val="111111"/>
          <w:kern w:val="0"/>
          <w:bdr w:val="none" w:sz="0" w:space="0" w:color="auto" w:frame="1"/>
          <w:lang w:eastAsia="ru-RU"/>
        </w:rPr>
        <w:t>учить здороваться, прощаться, благодарить за помощь)</w:t>
      </w:r>
      <w:r w:rsidRPr="003F36CE">
        <w:rPr>
          <w:rFonts w:eastAsia="Times New Roman"/>
          <w:color w:val="111111"/>
          <w:kern w:val="0"/>
          <w:lang w:eastAsia="ru-RU"/>
        </w:rPr>
        <w:t>. Но бывают моменты, когда у ребенка плохое настроение, плохо себя чувствует, он отказывается выполнить эти требования: в младшей группе чаще прослеживается это у Саши, Вики, Георгия, реже наблюдается у Кати, Ярослава, Арсения, Матвея, в средней группе у Льва К., Сергея К., Влада Т.</w:t>
      </w:r>
    </w:p>
    <w:p w:rsidR="003F36CE" w:rsidRPr="003F36CE" w:rsidRDefault="003F36CE" w:rsidP="003F36CE">
      <w:pPr>
        <w:shd w:val="clear" w:color="auto" w:fill="FFFFFF"/>
        <w:suppressAutoHyphens w:val="0"/>
        <w:ind w:firstLine="360"/>
        <w:jc w:val="both"/>
        <w:rPr>
          <w:rFonts w:eastAsia="Times New Roman"/>
          <w:color w:val="111111"/>
          <w:kern w:val="0"/>
          <w:lang w:eastAsia="ru-RU"/>
        </w:rPr>
      </w:pPr>
      <w:r w:rsidRPr="003F36CE">
        <w:rPr>
          <w:rFonts w:eastAsia="Times New Roman"/>
          <w:color w:val="111111"/>
          <w:kern w:val="0"/>
          <w:lang w:eastAsia="ru-RU"/>
        </w:rPr>
        <w:t>Совершенствовали культурно-гигиенические навыки, формировались простейшие навыки поведения во время еды, умывания. Приучали детей следить за своим внешним видом; учили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Формировали элементарные навыки поведения за </w:t>
      </w:r>
      <w:r w:rsidRPr="003F36CE">
        <w:rPr>
          <w:rFonts w:eastAsia="Times New Roman"/>
          <w:color w:val="111111"/>
          <w:kern w:val="0"/>
          <w:u w:val="single"/>
          <w:bdr w:val="none" w:sz="0" w:space="0" w:color="auto" w:frame="1"/>
          <w:lang w:eastAsia="ru-RU"/>
        </w:rPr>
        <w:t>столом</w:t>
      </w:r>
      <w:r w:rsidRPr="003F36CE">
        <w:rPr>
          <w:rFonts w:eastAsia="Times New Roman"/>
          <w:color w:val="111111"/>
          <w:kern w:val="0"/>
          <w:lang w:eastAsia="ru-RU"/>
        </w:rPr>
        <w:t>: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3F36CE" w:rsidRPr="003F36CE" w:rsidRDefault="003F36CE" w:rsidP="003F36CE">
      <w:pPr>
        <w:shd w:val="clear" w:color="auto" w:fill="FFFFFF"/>
        <w:suppressAutoHyphens w:val="0"/>
        <w:ind w:firstLine="360"/>
        <w:jc w:val="both"/>
        <w:rPr>
          <w:rFonts w:eastAsia="Times New Roman"/>
          <w:color w:val="111111"/>
          <w:kern w:val="0"/>
          <w:lang w:eastAsia="ru-RU"/>
        </w:rPr>
      </w:pPr>
      <w:r w:rsidRPr="003F36CE">
        <w:rPr>
          <w:rFonts w:eastAsia="Times New Roman"/>
          <w:color w:val="111111"/>
          <w:kern w:val="0"/>
          <w:lang w:eastAsia="ru-RU"/>
        </w:rPr>
        <w:t xml:space="preserve">К сожалению, не все дети научились правильно сидеть за столом, пользоваться вилкой и ложкой, подносить ложку ко рту, не ложиться на стол.  Особенно явно это прослеживается после отпуска или длительных выходных. Ярослав, Ксюша, Георгий перекладывают приборы из руки в руки (не определяют </w:t>
      </w:r>
      <w:proofErr w:type="gramStart"/>
      <w:r w:rsidRPr="003F36CE">
        <w:rPr>
          <w:rFonts w:eastAsia="Times New Roman"/>
          <w:color w:val="111111"/>
          <w:kern w:val="0"/>
          <w:lang w:eastAsia="ru-RU"/>
        </w:rPr>
        <w:t>правое</w:t>
      </w:r>
      <w:proofErr w:type="gramEnd"/>
      <w:r w:rsidRPr="003F36CE">
        <w:rPr>
          <w:rFonts w:eastAsia="Times New Roman"/>
          <w:color w:val="111111"/>
          <w:kern w:val="0"/>
          <w:lang w:eastAsia="ru-RU"/>
        </w:rPr>
        <w:t>, левое). Не очень аккуратно едят Полина, Маша, Ксюша, Эля в младшей группе, Лев, Сергей, в средней группе.  Нужно продолжать  над этим работать.</w:t>
      </w:r>
    </w:p>
    <w:p w:rsidR="003F36CE" w:rsidRPr="003F36CE" w:rsidRDefault="003F36CE" w:rsidP="003F36CE">
      <w:pPr>
        <w:shd w:val="clear" w:color="auto" w:fill="FFFFFF"/>
        <w:suppressAutoHyphens w:val="0"/>
        <w:ind w:firstLine="360"/>
        <w:jc w:val="both"/>
        <w:rPr>
          <w:rFonts w:eastAsia="Times New Roman"/>
          <w:color w:val="111111"/>
          <w:kern w:val="0"/>
          <w:lang w:eastAsia="ru-RU"/>
        </w:rPr>
      </w:pPr>
      <w:r w:rsidRPr="003F36CE">
        <w:rPr>
          <w:rFonts w:eastAsia="Times New Roman"/>
          <w:color w:val="111111"/>
          <w:kern w:val="0"/>
          <w:lang w:eastAsia="ru-RU"/>
        </w:rPr>
        <w:t xml:space="preserve">Учили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Воспитывали навыки опрятности, умение замечать непорядок в одежде и устранять его при небольшой помощи взрослых. Формировали желание участвовать в посильном </w:t>
      </w:r>
      <w:r w:rsidRPr="003F36CE">
        <w:rPr>
          <w:rFonts w:eastAsia="Times New Roman"/>
          <w:color w:val="111111"/>
          <w:kern w:val="0"/>
          <w:lang w:eastAsia="ru-RU"/>
        </w:rPr>
        <w:lastRenderedPageBreak/>
        <w:t xml:space="preserve">труде, умение преодолевать небольшие трудности. </w:t>
      </w:r>
      <w:proofErr w:type="gramStart"/>
      <w:r w:rsidRPr="003F36CE">
        <w:rPr>
          <w:rFonts w:eastAsia="Times New Roman"/>
          <w:color w:val="111111"/>
          <w:kern w:val="0"/>
          <w:lang w:eastAsia="ru-RU"/>
        </w:rPr>
        <w:t>Побуждали детей к самостоятельному </w:t>
      </w:r>
      <w:r w:rsidRPr="003F36CE">
        <w:rPr>
          <w:rFonts w:eastAsia="Times New Roman"/>
          <w:bCs/>
          <w:color w:val="111111"/>
          <w:kern w:val="0"/>
          <w:lang w:eastAsia="ru-RU"/>
        </w:rPr>
        <w:t xml:space="preserve">выполнению </w:t>
      </w:r>
      <w:r w:rsidRPr="003F36CE">
        <w:rPr>
          <w:rFonts w:eastAsia="Times New Roman"/>
          <w:color w:val="111111"/>
          <w:kern w:val="0"/>
          <w:lang w:eastAsia="ru-RU"/>
        </w:rPr>
        <w:t>элементарных </w:t>
      </w:r>
      <w:r w:rsidRPr="003F36CE">
        <w:rPr>
          <w:rFonts w:eastAsia="Times New Roman"/>
          <w:color w:val="111111"/>
          <w:kern w:val="0"/>
          <w:u w:val="single"/>
          <w:bdr w:val="none" w:sz="0" w:space="0" w:color="auto" w:frame="1"/>
          <w:lang w:eastAsia="ru-RU"/>
        </w:rPr>
        <w:t>поручений</w:t>
      </w:r>
      <w:r w:rsidRPr="003F36CE">
        <w:rPr>
          <w:rFonts w:eastAsia="Times New Roman"/>
          <w:color w:val="111111"/>
          <w:kern w:val="0"/>
          <w:lang w:eastAsia="ru-RU"/>
        </w:rPr>
        <w:t>: готовить материалы к занятиям (кисти, доски для лепки и пр., после игры убирать на место игрушки, строительный материал.</w:t>
      </w:r>
      <w:proofErr w:type="gramEnd"/>
      <w:r w:rsidRPr="003F36CE">
        <w:rPr>
          <w:rFonts w:eastAsia="Times New Roman"/>
          <w:color w:val="111111"/>
          <w:kern w:val="0"/>
          <w:lang w:eastAsia="ru-RU"/>
        </w:rPr>
        <w:t xml:space="preserve"> На просьбу «убрать игрушки» откликаются не все дети: </w:t>
      </w:r>
      <w:proofErr w:type="gramStart"/>
      <w:r w:rsidRPr="003F36CE">
        <w:rPr>
          <w:rFonts w:eastAsia="Times New Roman"/>
          <w:color w:val="111111"/>
          <w:kern w:val="0"/>
          <w:lang w:eastAsia="ru-RU"/>
        </w:rPr>
        <w:t>Маша, Матвей, даже согласны посидеть на стуле, лишь бы не выполнять этих действий, хотя на поручения разложить, принести, откликаются с удовольствием.</w:t>
      </w:r>
      <w:proofErr w:type="gramEnd"/>
      <w:r w:rsidRPr="003F36CE">
        <w:rPr>
          <w:rFonts w:eastAsia="Times New Roman"/>
          <w:color w:val="111111"/>
          <w:kern w:val="0"/>
          <w:lang w:eastAsia="ru-RU"/>
        </w:rPr>
        <w:t xml:space="preserve"> Учили соблюдать порядок и чистоту в помещении и на участке детского сада. Во </w:t>
      </w:r>
      <w:r w:rsidRPr="003F36CE">
        <w:rPr>
          <w:rFonts w:eastAsia="Times New Roman"/>
          <w:bCs/>
          <w:color w:val="111111"/>
          <w:kern w:val="0"/>
          <w:lang w:eastAsia="ru-RU"/>
        </w:rPr>
        <w:t>второй</w:t>
      </w:r>
      <w:r w:rsidRPr="003F36CE">
        <w:rPr>
          <w:rFonts w:eastAsia="Times New Roman"/>
          <w:color w:val="111111"/>
          <w:kern w:val="0"/>
          <w:lang w:eastAsia="ru-RU"/>
        </w:rPr>
        <w:t> половине года начали формировать у детей умения, необходимые при дежурстве по столовой (помогать накрывать стол к </w:t>
      </w:r>
      <w:r w:rsidRPr="003F36CE">
        <w:rPr>
          <w:rFonts w:eastAsia="Times New Roman"/>
          <w:color w:val="111111"/>
          <w:kern w:val="0"/>
          <w:u w:val="single"/>
          <w:bdr w:val="none" w:sz="0" w:space="0" w:color="auto" w:frame="1"/>
          <w:lang w:eastAsia="ru-RU"/>
        </w:rPr>
        <w:t>обеду</w:t>
      </w:r>
      <w:r w:rsidRPr="003F36CE">
        <w:rPr>
          <w:rFonts w:eastAsia="Times New Roman"/>
          <w:color w:val="111111"/>
          <w:kern w:val="0"/>
          <w:lang w:eastAsia="ru-RU"/>
        </w:rPr>
        <w:t>: раскладывать ложки, тарелки, чашки и т. п.)</w:t>
      </w:r>
    </w:p>
    <w:p w:rsidR="003F36CE" w:rsidRPr="003F36CE" w:rsidRDefault="003F36CE" w:rsidP="003F36CE">
      <w:pPr>
        <w:shd w:val="clear" w:color="auto" w:fill="FFFFFF"/>
        <w:suppressAutoHyphens w:val="0"/>
        <w:ind w:firstLine="360"/>
        <w:jc w:val="both"/>
        <w:rPr>
          <w:rFonts w:eastAsia="Times New Roman"/>
          <w:color w:val="111111"/>
          <w:kern w:val="0"/>
          <w:lang w:eastAsia="ru-RU"/>
        </w:rPr>
      </w:pPr>
      <w:r w:rsidRPr="003F36CE">
        <w:rPr>
          <w:rFonts w:eastAsia="Times New Roman"/>
          <w:color w:val="111111"/>
          <w:kern w:val="0"/>
          <w:lang w:eastAsia="ru-RU"/>
        </w:rPr>
        <w:t>Формировали безопасное поведение в природе (представления о простейших взаимосвязях в живой и неживой природе, правила поведения в природе); первичные представления о безопасном поведении на дорогах (переходить дорогу, держась за руку взрослого; безопасность собственной жизнедеятельности. </w:t>
      </w:r>
      <w:r w:rsidRPr="003F36CE">
        <w:rPr>
          <w:rFonts w:eastAsia="Times New Roman"/>
          <w:i/>
          <w:iCs/>
          <w:color w:val="111111"/>
          <w:kern w:val="0"/>
          <w:bdr w:val="none" w:sz="0" w:space="0" w:color="auto" w:frame="1"/>
          <w:lang w:eastAsia="ru-RU"/>
        </w:rPr>
        <w:t>(горячая плита, утюг и др.)</w:t>
      </w:r>
      <w:proofErr w:type="gramStart"/>
      <w:r w:rsidRPr="003F36CE">
        <w:rPr>
          <w:rFonts w:eastAsia="Times New Roman"/>
          <w:color w:val="111111"/>
          <w:kern w:val="0"/>
          <w:lang w:eastAsia="ru-RU"/>
        </w:rPr>
        <w:t>;н</w:t>
      </w:r>
      <w:proofErr w:type="gramEnd"/>
      <w:r w:rsidRPr="003F36CE">
        <w:rPr>
          <w:rFonts w:eastAsia="Times New Roman"/>
          <w:color w:val="111111"/>
          <w:kern w:val="0"/>
          <w:lang w:eastAsia="ru-RU"/>
        </w:rPr>
        <w:t>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умение соблюдать правила в играх с мелкими предметами </w:t>
      </w:r>
      <w:r w:rsidRPr="003F36CE">
        <w:rPr>
          <w:rFonts w:eastAsia="Times New Roman"/>
          <w:i/>
          <w:iCs/>
          <w:color w:val="111111"/>
          <w:kern w:val="0"/>
          <w:bdr w:val="none" w:sz="0" w:space="0" w:color="auto" w:frame="1"/>
          <w:lang w:eastAsia="ru-RU"/>
        </w:rPr>
        <w:t>(не засовывать предметы в ухо, нос; не брать их в рот)</w:t>
      </w:r>
      <w:r w:rsidRPr="003F36CE">
        <w:rPr>
          <w:rFonts w:eastAsia="Times New Roman"/>
          <w:color w:val="111111"/>
          <w:kern w:val="0"/>
          <w:lang w:eastAsia="ru-RU"/>
        </w:rPr>
        <w:t>; развивали умение обращаться за помощью к взрослым. Выполняются детьми согласно возрасту.</w:t>
      </w:r>
    </w:p>
    <w:p w:rsidR="003F36CE" w:rsidRPr="003F36CE" w:rsidRDefault="003F36CE" w:rsidP="003F36CE">
      <w:pPr>
        <w:tabs>
          <w:tab w:val="left" w:pos="771"/>
        </w:tabs>
        <w:suppressAutoHyphens w:val="0"/>
        <w:jc w:val="both"/>
        <w:rPr>
          <w:rFonts w:eastAsia="Times New Roman"/>
          <w:kern w:val="0"/>
          <w:lang w:eastAsia="ru-RU"/>
        </w:rPr>
      </w:pPr>
      <w:r w:rsidRPr="003F36CE">
        <w:rPr>
          <w:rFonts w:eastAsia="Times New Roman"/>
          <w:kern w:val="0"/>
          <w:lang w:eastAsia="ru-RU"/>
        </w:rPr>
        <w:tab/>
        <w:t xml:space="preserve">В старшей и подготовительно </w:t>
      </w:r>
      <w:proofErr w:type="gramStart"/>
      <w:r w:rsidRPr="003F36CE">
        <w:rPr>
          <w:rFonts w:eastAsia="Times New Roman"/>
          <w:kern w:val="0"/>
          <w:lang w:eastAsia="ru-RU"/>
        </w:rPr>
        <w:t>группах</w:t>
      </w:r>
      <w:proofErr w:type="gramEnd"/>
      <w:r w:rsidRPr="003F36CE">
        <w:rPr>
          <w:rFonts w:eastAsia="Times New Roman"/>
          <w:kern w:val="0"/>
          <w:lang w:eastAsia="ru-RU"/>
        </w:rPr>
        <w:t xml:space="preserve"> к концу года дети умеют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 Иногда обращаются за помощью к  воспитателю. Ребята создают предметную среду своей игры (ролевой или режиссерской) в соответствии с собственными замыслами, используя для этого игрушки, конструкторы, модули, любые подручные средства или поделочные материалы. Чувствуют переживания близких людей, понимает эмоциональные состояния окружающих, проявляет сочувствие, готовность помочь окружающим, сопереживание персонажам сказок, историй, рассказов. Большинство делятся своими впечатлениями с воспитателями и родителями; в случае необходимости может обратиться к взрослому за помощью. Не все могут оценить в соответствии с правилами свои поступки, поступки окружающих, отрицательно относится к нарушению общепринятых норм и правил поведения. Все дети старшего возраста  имеют представления о семейных праздниках, родственных отношениях и способах поддержания родственных связей. За исключение детей редко </w:t>
      </w:r>
      <w:proofErr w:type="gramStart"/>
      <w:r w:rsidRPr="003F36CE">
        <w:rPr>
          <w:rFonts w:eastAsia="Times New Roman"/>
          <w:kern w:val="0"/>
          <w:lang w:eastAsia="ru-RU"/>
        </w:rPr>
        <w:t>посещающие</w:t>
      </w:r>
      <w:proofErr w:type="gramEnd"/>
      <w:r w:rsidRPr="003F36CE">
        <w:rPr>
          <w:rFonts w:eastAsia="Times New Roman"/>
          <w:kern w:val="0"/>
          <w:lang w:eastAsia="ru-RU"/>
        </w:rPr>
        <w:t xml:space="preserve"> детский сад (</w:t>
      </w:r>
      <w:proofErr w:type="spellStart"/>
      <w:r w:rsidRPr="003F36CE">
        <w:rPr>
          <w:rFonts w:eastAsia="Times New Roman"/>
          <w:kern w:val="0"/>
          <w:lang w:eastAsia="ru-RU"/>
        </w:rPr>
        <w:t>Виталина</w:t>
      </w:r>
      <w:proofErr w:type="spellEnd"/>
      <w:r w:rsidRPr="003F36CE">
        <w:rPr>
          <w:rFonts w:eastAsia="Times New Roman"/>
          <w:kern w:val="0"/>
          <w:lang w:eastAsia="ru-RU"/>
        </w:rPr>
        <w:t xml:space="preserve"> Ц., Вероника М., Иван Ф.). </w:t>
      </w:r>
      <w:proofErr w:type="gramStart"/>
      <w:r w:rsidRPr="003F36CE">
        <w:rPr>
          <w:rFonts w:eastAsia="Times New Roman"/>
          <w:kern w:val="0"/>
          <w:lang w:eastAsia="ru-RU"/>
        </w:rPr>
        <w:t>Осторожны, осмотрительны с новыми вещами, знают, что нужно узнать о них, прежде чем начать пользоваться.</w:t>
      </w:r>
      <w:proofErr w:type="gramEnd"/>
      <w:r w:rsidRPr="003F36CE">
        <w:rPr>
          <w:rFonts w:eastAsia="Times New Roman"/>
          <w:kern w:val="0"/>
          <w:lang w:eastAsia="ru-RU"/>
        </w:rPr>
        <w:t xml:space="preserve">  Ребята применяют на практике некоторые навыки экологически безопасного поведения и ресурсосбережения, знают о существовании опасных (ядовитых) растений, животных, грибов.</w:t>
      </w:r>
    </w:p>
    <w:p w:rsidR="003F36CE" w:rsidRPr="00B36371" w:rsidRDefault="003F36CE" w:rsidP="003F36CE">
      <w:pPr>
        <w:suppressAutoHyphens w:val="0"/>
        <w:autoSpaceDE w:val="0"/>
        <w:autoSpaceDN w:val="0"/>
        <w:adjustRightInd w:val="0"/>
        <w:jc w:val="both"/>
        <w:rPr>
          <w:rFonts w:eastAsia="Times New Roman"/>
          <w:color w:val="000000"/>
          <w:kern w:val="0"/>
          <w:lang w:eastAsia="en-US"/>
        </w:rPr>
      </w:pPr>
      <w:r w:rsidRPr="00B36371">
        <w:rPr>
          <w:rFonts w:eastAsia="Times New Roman"/>
          <w:b/>
          <w:bCs/>
          <w:i/>
          <w:iCs/>
          <w:color w:val="000000"/>
          <w:kern w:val="0"/>
          <w:lang w:eastAsia="en-US"/>
        </w:rPr>
        <w:t xml:space="preserve">Трудовое воспитание </w:t>
      </w: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kern w:val="0"/>
          <w:lang w:eastAsia="ru-RU"/>
        </w:rPr>
        <w:t xml:space="preserve">Также немаловажную роль в воспитании детей дошкольного возраста играет трудовое воспитание. В группах оформлены уголки природы, имеется оборудование и инвентарь для организации труда дошкольников: наборы инструментов для работы в уголке природы, лейки, палочки - </w:t>
      </w:r>
      <w:proofErr w:type="spellStart"/>
      <w:r w:rsidRPr="003F36CE">
        <w:rPr>
          <w:rFonts w:eastAsia="Times New Roman"/>
          <w:kern w:val="0"/>
          <w:lang w:eastAsia="ru-RU"/>
        </w:rPr>
        <w:t>копалочки</w:t>
      </w:r>
      <w:proofErr w:type="spellEnd"/>
      <w:r w:rsidRPr="003F36CE">
        <w:rPr>
          <w:rFonts w:eastAsia="Times New Roman"/>
          <w:kern w:val="0"/>
          <w:lang w:eastAsia="ru-RU"/>
        </w:rPr>
        <w:t>, фартуки для дежурства по столовой и фартуки для трудовой деятельности, тряпочки для вытирания пыли с растений. Оформлены интересные по содержанию центры дежурств и природы.</w:t>
      </w: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kern w:val="0"/>
          <w:lang w:eastAsia="ru-RU"/>
        </w:rPr>
        <w:t xml:space="preserve">Учитываются возрастные и индивидуальные особенности детей, воспитатели используют следующие формы организации труда: поручения (индивидуальные и совместные), дежурства (индивидуальные и совместные), коллективный труд. В течение года педагоги планировали все виды детского труда: самообслуживание, хозяйственно-бытовой труд, труд в природе, ручной труд. </w:t>
      </w:r>
      <w:r w:rsidRPr="003F36CE">
        <w:rPr>
          <w:rFonts w:eastAsia="Times New Roman"/>
          <w:kern w:val="0"/>
          <w:lang w:eastAsia="ru-RU"/>
        </w:rPr>
        <w:lastRenderedPageBreak/>
        <w:t xml:space="preserve">Дети получали информацию о различных профессиях людей, о положительных сторонах, о значимости результата труда человека. Они планировали наблюдения за трудовой деятельностью взрослых, беседы, дидактические игры, в соответствии с учетом возраста и подготовленности детей. В течение года дети изготавливали поделки из природного материала с воспитателями и родителями, организовывали выставки, принимали активное участие в природоохранительных акциях «День защиты Черного моря», экологический </w:t>
      </w:r>
      <w:proofErr w:type="spellStart"/>
      <w:r w:rsidRPr="003F36CE">
        <w:rPr>
          <w:rFonts w:eastAsia="Times New Roman"/>
          <w:kern w:val="0"/>
          <w:lang w:eastAsia="ru-RU"/>
        </w:rPr>
        <w:t>квест</w:t>
      </w:r>
      <w:proofErr w:type="spellEnd"/>
      <w:r w:rsidRPr="003F36CE">
        <w:rPr>
          <w:rFonts w:eastAsia="Times New Roman"/>
          <w:kern w:val="0"/>
          <w:lang w:eastAsia="ru-RU"/>
        </w:rPr>
        <w:t xml:space="preserve"> «День Земли».</w:t>
      </w: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b/>
          <w:bCs/>
          <w:kern w:val="0"/>
          <w:lang w:eastAsia="ru-RU"/>
        </w:rPr>
        <w:t xml:space="preserve">Вывод: </w:t>
      </w:r>
      <w:r w:rsidRPr="003F36CE">
        <w:rPr>
          <w:rFonts w:eastAsia="Times New Roman"/>
          <w:kern w:val="0"/>
          <w:lang w:eastAsia="ru-RU"/>
        </w:rPr>
        <w:t>наблюдается стабильно высокий уровень развития детей по трудовому воспитанию. Воспитателям в новом учебном году при организации трудовой деятельности использовать инновационную технологию проектной деятельности.</w:t>
      </w:r>
    </w:p>
    <w:p w:rsidR="003F36CE" w:rsidRDefault="003F36CE" w:rsidP="003F36CE">
      <w:pPr>
        <w:suppressAutoHyphens w:val="0"/>
        <w:ind w:firstLine="708"/>
        <w:jc w:val="both"/>
        <w:rPr>
          <w:rFonts w:eastAsia="Times New Roman"/>
          <w:kern w:val="0"/>
          <w:lang w:eastAsia="ru-RU"/>
        </w:rPr>
      </w:pPr>
    </w:p>
    <w:p w:rsidR="002C12B4" w:rsidRDefault="002C12B4" w:rsidP="003F36CE">
      <w:pPr>
        <w:suppressAutoHyphens w:val="0"/>
        <w:ind w:firstLine="708"/>
        <w:jc w:val="both"/>
        <w:rPr>
          <w:rFonts w:eastAsia="Times New Roman"/>
          <w:kern w:val="0"/>
          <w:lang w:eastAsia="ru-RU"/>
        </w:rPr>
      </w:pPr>
    </w:p>
    <w:p w:rsidR="002C12B4" w:rsidRPr="003F36CE" w:rsidRDefault="002C12B4" w:rsidP="003F36CE">
      <w:pPr>
        <w:suppressAutoHyphens w:val="0"/>
        <w:ind w:firstLine="708"/>
        <w:jc w:val="both"/>
        <w:rPr>
          <w:rFonts w:eastAsia="Times New Roman"/>
          <w:kern w:val="0"/>
          <w:lang w:eastAsia="ru-RU"/>
        </w:rPr>
      </w:pPr>
    </w:p>
    <w:p w:rsidR="003F36CE" w:rsidRPr="003F36CE" w:rsidRDefault="003F36CE" w:rsidP="003F36CE">
      <w:pPr>
        <w:suppressAutoHyphens w:val="0"/>
        <w:ind w:firstLine="708"/>
        <w:jc w:val="both"/>
        <w:rPr>
          <w:rFonts w:eastAsia="Times New Roman"/>
          <w:kern w:val="0"/>
          <w:lang w:eastAsia="ru-RU"/>
        </w:rPr>
      </w:pPr>
    </w:p>
    <w:p w:rsidR="003F36CE" w:rsidRPr="003F36CE" w:rsidRDefault="004F7C09" w:rsidP="003F36CE">
      <w:pPr>
        <w:spacing w:line="276" w:lineRule="auto"/>
        <w:jc w:val="both"/>
        <w:rPr>
          <w:rFonts w:eastAsia="Times New Roman"/>
          <w:b/>
          <w:kern w:val="0"/>
        </w:rPr>
      </w:pPr>
      <w:r>
        <w:rPr>
          <w:rFonts w:eastAsia="Times New Roman"/>
          <w:b/>
          <w:kern w:val="0"/>
        </w:rPr>
        <w:t xml:space="preserve">1.9. </w:t>
      </w:r>
      <w:r w:rsidR="003F36CE" w:rsidRPr="003F36CE">
        <w:rPr>
          <w:rFonts w:eastAsia="Times New Roman"/>
          <w:b/>
          <w:kern w:val="0"/>
        </w:rPr>
        <w:t>Организационное, диагностическое и коррекционно-развивающее направления.</w:t>
      </w:r>
    </w:p>
    <w:p w:rsidR="003F36CE" w:rsidRPr="003F36CE" w:rsidRDefault="003F36CE" w:rsidP="003F36CE">
      <w:pPr>
        <w:spacing w:line="276" w:lineRule="auto"/>
        <w:jc w:val="both"/>
        <w:rPr>
          <w:rFonts w:eastAsia="Times New Roman"/>
          <w:kern w:val="0"/>
        </w:rPr>
      </w:pPr>
      <w:r w:rsidRPr="003F36CE">
        <w:rPr>
          <w:rFonts w:eastAsia="Times New Roman"/>
          <w:b/>
          <w:kern w:val="0"/>
        </w:rPr>
        <w:t xml:space="preserve">   </w:t>
      </w:r>
      <w:r w:rsidRPr="003F36CE">
        <w:rPr>
          <w:rFonts w:eastAsia="Times New Roman"/>
          <w:b/>
          <w:kern w:val="0"/>
          <w:lang w:val="en-US"/>
        </w:rPr>
        <w:t>I</w:t>
      </w:r>
      <w:r w:rsidRPr="003F36CE">
        <w:rPr>
          <w:rFonts w:eastAsia="Times New Roman"/>
          <w:kern w:val="0"/>
        </w:rPr>
        <w:t xml:space="preserve">. </w:t>
      </w:r>
      <w:r w:rsidR="002C12B4">
        <w:rPr>
          <w:rFonts w:eastAsia="Times New Roman"/>
          <w:kern w:val="0"/>
        </w:rPr>
        <w:t>Б</w:t>
      </w:r>
      <w:r w:rsidRPr="003F36CE">
        <w:rPr>
          <w:rFonts w:eastAsia="Times New Roman"/>
          <w:kern w:val="0"/>
        </w:rPr>
        <w:t>ыло проведено первичное тифлопедагогическое диагностическое обследование детей с патологией зрения всех групп по следующим параметрам: зрительное восприятие, восприятие цвета, формы, величины, восприятие пространства, ориентировка в пространстве, восприятие сложной формы, предметные представления, сюжетные изображения, осязание и мелкая моторика, социально-бытовая ориентировка.</w:t>
      </w:r>
    </w:p>
    <w:p w:rsidR="003F36CE" w:rsidRPr="003F36CE" w:rsidRDefault="003F36CE" w:rsidP="003F36CE">
      <w:pPr>
        <w:spacing w:line="276" w:lineRule="auto"/>
        <w:jc w:val="both"/>
        <w:rPr>
          <w:rFonts w:eastAsia="Times New Roman"/>
          <w:kern w:val="0"/>
        </w:rPr>
      </w:pPr>
      <w:r w:rsidRPr="003F36CE">
        <w:rPr>
          <w:rFonts w:eastAsia="Times New Roman"/>
          <w:kern w:val="0"/>
        </w:rPr>
        <w:t xml:space="preserve">      На основании результатов обследования были  выявлены имеющиеся отклонения в развитии познавательной и социальной сфер, для последующей их коррекции и контроля над происходящими изменениями.  Со всеми детьми групп в течение года проводились систематические коррекционно-педагогические занятия по развитию зрительного восприятия.</w:t>
      </w:r>
    </w:p>
    <w:p w:rsidR="003F36CE" w:rsidRPr="003F36CE" w:rsidRDefault="003F36CE" w:rsidP="003F36CE">
      <w:pPr>
        <w:spacing w:line="276" w:lineRule="auto"/>
        <w:jc w:val="both"/>
        <w:rPr>
          <w:rFonts w:eastAsia="Times New Roman"/>
          <w:kern w:val="0"/>
        </w:rPr>
      </w:pPr>
      <w:r w:rsidRPr="003F36CE">
        <w:rPr>
          <w:rFonts w:eastAsia="Times New Roman"/>
          <w:kern w:val="0"/>
        </w:rPr>
        <w:t xml:space="preserve">        Вся коррекционная работа (развитие зрительного восприятия, осязание и мелкая моторика, ориентировка в пространстве, социально-бытовая ориентировка)  была проведена в соответствии с календарно-тематическим планированием на 2017-2018 </w:t>
      </w:r>
      <w:proofErr w:type="spellStart"/>
      <w:r w:rsidRPr="003F36CE">
        <w:rPr>
          <w:rFonts w:eastAsia="Times New Roman"/>
          <w:kern w:val="0"/>
        </w:rPr>
        <w:t>уч</w:t>
      </w:r>
      <w:proofErr w:type="gramStart"/>
      <w:r w:rsidRPr="003F36CE">
        <w:rPr>
          <w:rFonts w:eastAsia="Times New Roman"/>
          <w:kern w:val="0"/>
        </w:rPr>
        <w:t>.г</w:t>
      </w:r>
      <w:proofErr w:type="gramEnd"/>
      <w:r w:rsidRPr="003F36CE">
        <w:rPr>
          <w:rFonts w:eastAsia="Times New Roman"/>
          <w:kern w:val="0"/>
        </w:rPr>
        <w:t>од</w:t>
      </w:r>
      <w:proofErr w:type="spellEnd"/>
      <w:r w:rsidRPr="003F36CE">
        <w:rPr>
          <w:rFonts w:eastAsia="Times New Roman"/>
          <w:kern w:val="0"/>
        </w:rPr>
        <w:t xml:space="preserve">. В конце учебного года дети обследованы по методике Е.Н. </w:t>
      </w:r>
      <w:proofErr w:type="spellStart"/>
      <w:r w:rsidRPr="003F36CE">
        <w:rPr>
          <w:rFonts w:eastAsia="Times New Roman"/>
          <w:kern w:val="0"/>
        </w:rPr>
        <w:t>Подколзиной</w:t>
      </w:r>
      <w:proofErr w:type="spellEnd"/>
      <w:r w:rsidRPr="003F36CE">
        <w:rPr>
          <w:rFonts w:eastAsia="Times New Roman"/>
          <w:kern w:val="0"/>
        </w:rPr>
        <w:t xml:space="preserve"> «Тифлопедагогическая диагностика дошкольника с нарушением зрения» по следующим параметрам: зрительное восприятие, восприятие цвета, формы, величины, восприятие пространства, ориентировка в пространстве, восприятие сложной формы, предметные представления,  сюжетные изображения, осязание и мелкая моторика, социально-бытовая ориентировка. </w:t>
      </w:r>
    </w:p>
    <w:p w:rsidR="003F36CE" w:rsidRPr="003F36CE" w:rsidRDefault="003F36CE" w:rsidP="003F36CE">
      <w:pPr>
        <w:suppressAutoHyphens w:val="0"/>
        <w:spacing w:line="276" w:lineRule="auto"/>
        <w:ind w:firstLine="708"/>
        <w:jc w:val="both"/>
        <w:rPr>
          <w:rFonts w:eastAsia="Times New Roman"/>
          <w:kern w:val="0"/>
        </w:rPr>
      </w:pPr>
      <w:r w:rsidRPr="003F36CE">
        <w:rPr>
          <w:rFonts w:eastAsia="Times New Roman"/>
          <w:kern w:val="0"/>
        </w:rPr>
        <w:t xml:space="preserve">Все дети, нуждающиеся в коррекционных </w:t>
      </w:r>
      <w:proofErr w:type="gramStart"/>
      <w:r w:rsidRPr="003F36CE">
        <w:rPr>
          <w:rFonts w:eastAsia="Times New Roman"/>
          <w:kern w:val="0"/>
        </w:rPr>
        <w:t>занятиях</w:t>
      </w:r>
      <w:proofErr w:type="gramEnd"/>
      <w:r w:rsidRPr="003F36CE">
        <w:rPr>
          <w:rFonts w:eastAsia="Times New Roman"/>
          <w:kern w:val="0"/>
        </w:rPr>
        <w:t xml:space="preserve"> по устранению выявленных в процессе диагностического обследования нарушений в развитии коррекционных видов деятельности взяты на учёт, родители приглашены на консультации к учителю-дефектологу в установленное время по графику работы тифлопедагога.</w:t>
      </w:r>
    </w:p>
    <w:p w:rsidR="003F36CE" w:rsidRPr="003F36CE" w:rsidRDefault="003F36CE" w:rsidP="003F36CE">
      <w:pPr>
        <w:suppressAutoHyphens w:val="0"/>
        <w:spacing w:line="276" w:lineRule="auto"/>
        <w:jc w:val="both"/>
        <w:rPr>
          <w:rFonts w:eastAsia="Times New Roman"/>
          <w:kern w:val="0"/>
        </w:rPr>
      </w:pPr>
      <w:r w:rsidRPr="003F36CE">
        <w:rPr>
          <w:rFonts w:eastAsia="Times New Roman"/>
          <w:kern w:val="0"/>
          <w:sz w:val="24"/>
          <w:szCs w:val="24"/>
        </w:rPr>
        <w:t xml:space="preserve">      </w:t>
      </w:r>
      <w:r w:rsidRPr="003F36CE">
        <w:rPr>
          <w:rFonts w:eastAsia="Times New Roman"/>
          <w:kern w:val="0"/>
        </w:rPr>
        <w:t>Итоговая диагностика в конце учебного года (май) для контроля эффективности коррекционно-педагогической работы выявила положительную динамику овладения различными видами деятельности каждым ребенком в процессе коррекционного обучения:</w:t>
      </w:r>
    </w:p>
    <w:p w:rsidR="003F36CE" w:rsidRPr="003F36CE" w:rsidRDefault="003F36CE" w:rsidP="003F36CE">
      <w:pPr>
        <w:ind w:firstLine="708"/>
        <w:jc w:val="both"/>
        <w:rPr>
          <w:rFonts w:eastAsia="Times New Roman"/>
          <w:kern w:val="0"/>
        </w:rPr>
      </w:pPr>
      <w:r w:rsidRPr="003F36CE">
        <w:rPr>
          <w:rFonts w:eastAsia="Times New Roman"/>
          <w:kern w:val="0"/>
        </w:rPr>
        <w:lastRenderedPageBreak/>
        <w:t xml:space="preserve">В младшей группе списочный состав детей 13 человек, из них 1 ребенок-инвалид Ксения </w:t>
      </w:r>
      <w:proofErr w:type="spellStart"/>
      <w:r w:rsidRPr="003F36CE">
        <w:rPr>
          <w:rFonts w:eastAsia="Times New Roman"/>
          <w:kern w:val="0"/>
        </w:rPr>
        <w:t>Барашкина</w:t>
      </w:r>
      <w:proofErr w:type="spellEnd"/>
      <w:r w:rsidRPr="003F36CE">
        <w:rPr>
          <w:rFonts w:eastAsia="Times New Roman"/>
          <w:kern w:val="0"/>
        </w:rPr>
        <w:t xml:space="preserve">. На начало года было </w:t>
      </w:r>
      <w:r w:rsidRPr="003F36CE">
        <w:rPr>
          <w:rFonts w:eastAsia="Times New Roman"/>
          <w:color w:val="000000"/>
          <w:kern w:val="0"/>
        </w:rPr>
        <w:t xml:space="preserve">обследовано 11 детей. На конец года — 13. </w:t>
      </w:r>
      <w:r w:rsidRPr="003F36CE">
        <w:rPr>
          <w:rFonts w:eastAsia="Times New Roman"/>
          <w:kern w:val="0"/>
        </w:rPr>
        <w:t>Вновь поступившие дети обследовались по мере пребывания детей в ДОУ.</w:t>
      </w:r>
    </w:p>
    <w:p w:rsidR="003F36CE" w:rsidRPr="003F36CE" w:rsidRDefault="003F36CE" w:rsidP="003F36CE">
      <w:pPr>
        <w:ind w:firstLine="708"/>
        <w:jc w:val="both"/>
        <w:rPr>
          <w:rFonts w:eastAsia="Times New Roman"/>
          <w:kern w:val="0"/>
        </w:rPr>
      </w:pPr>
      <w:r w:rsidRPr="003F36CE">
        <w:rPr>
          <w:rFonts w:eastAsia="Times New Roman"/>
          <w:kern w:val="0"/>
        </w:rPr>
        <w:t>По результатам диагностики в младшей и старшей группах выявлено 3 группы по возможностям усвоения коррекционной работы. В средней и подготовительной группе 2 группы по возможностям усвоения коррекционной работы.</w:t>
      </w:r>
    </w:p>
    <w:p w:rsidR="003F36CE" w:rsidRPr="003F36CE" w:rsidRDefault="003F36CE" w:rsidP="003F36CE">
      <w:pPr>
        <w:jc w:val="both"/>
        <w:rPr>
          <w:rFonts w:eastAsia="Times New Roman"/>
          <w:kern w:val="0"/>
        </w:rPr>
      </w:pPr>
      <w:r w:rsidRPr="003F36CE">
        <w:rPr>
          <w:rFonts w:eastAsia="Times New Roman"/>
          <w:kern w:val="0"/>
        </w:rPr>
        <w:tab/>
        <w:t>К первой группе относятся дети, которые наиболее успешно овладели программным материалом в процессе коррекционных занятий. Большинство заданий ими выполняются самостоятельно, при выполнении заданий, требующих переноса знаний в новые условия, в основном правильно используют имеющийся опыт, объяснения даются относительно обобщенно, на доступном их возможностям уровне (3 б.).</w:t>
      </w:r>
    </w:p>
    <w:p w:rsidR="003F36CE" w:rsidRPr="003F36CE" w:rsidRDefault="003F36CE" w:rsidP="003F36CE">
      <w:pPr>
        <w:jc w:val="both"/>
        <w:rPr>
          <w:rFonts w:eastAsia="Times New Roman"/>
          <w:kern w:val="0"/>
        </w:rPr>
      </w:pPr>
      <w:r w:rsidRPr="003F36CE">
        <w:rPr>
          <w:rFonts w:eastAsia="Times New Roman"/>
          <w:kern w:val="0"/>
        </w:rPr>
        <w:tab/>
        <w:t>Во вторую группу входят дети, которые достаточно успешно выполняют задания, однако при небольших трудностях нуждаются в помощи педагога (направляющие вопросы и инструкции), дети тут же исправляют свои ошибки.  (2 б.).</w:t>
      </w:r>
    </w:p>
    <w:p w:rsidR="003F36CE" w:rsidRPr="003F36CE" w:rsidRDefault="003F36CE" w:rsidP="003F36CE">
      <w:pPr>
        <w:jc w:val="both"/>
        <w:rPr>
          <w:rFonts w:eastAsia="Times New Roman"/>
          <w:kern w:val="0"/>
        </w:rPr>
      </w:pPr>
      <w:r w:rsidRPr="003F36CE">
        <w:rPr>
          <w:rFonts w:eastAsia="Times New Roman"/>
          <w:kern w:val="0"/>
        </w:rPr>
        <w:tab/>
        <w:t xml:space="preserve">В третью группу входят дети, которые нуждаются в разнообразной помощи со стороны педагога. Темп усвоения материала у этих детей значительно ниже. Они нуждаются в постоянной коррекции своих действий (1 б.). </w:t>
      </w:r>
    </w:p>
    <w:p w:rsidR="003F36CE" w:rsidRPr="003F36CE" w:rsidRDefault="003F36CE" w:rsidP="003F36CE">
      <w:pPr>
        <w:jc w:val="both"/>
        <w:rPr>
          <w:rFonts w:eastAsia="Times New Roman"/>
          <w:kern w:val="0"/>
        </w:rPr>
      </w:pPr>
      <w:r w:rsidRPr="003F36CE">
        <w:rPr>
          <w:rFonts w:eastAsia="Times New Roman"/>
          <w:kern w:val="0"/>
        </w:rPr>
        <w:tab/>
        <w:t>В результате диагностики в младшей группе выявлено:</w:t>
      </w:r>
    </w:p>
    <w:p w:rsidR="003F36CE" w:rsidRPr="003F36CE" w:rsidRDefault="003F36CE" w:rsidP="003F36CE">
      <w:pPr>
        <w:jc w:val="both"/>
        <w:rPr>
          <w:rFonts w:eastAsia="Times New Roman"/>
          <w:kern w:val="0"/>
        </w:rPr>
      </w:pPr>
      <w:r w:rsidRPr="003F36CE">
        <w:rPr>
          <w:rFonts w:eastAsia="Times New Roman"/>
          <w:kern w:val="0"/>
        </w:rPr>
        <w:tab/>
        <w:t xml:space="preserve">-  высокий уровень у 6 детей (Павел </w:t>
      </w:r>
      <w:proofErr w:type="spellStart"/>
      <w:r w:rsidRPr="003F36CE">
        <w:rPr>
          <w:rFonts w:eastAsia="Times New Roman"/>
          <w:kern w:val="0"/>
        </w:rPr>
        <w:t>Ламбрехт</w:t>
      </w:r>
      <w:proofErr w:type="spellEnd"/>
      <w:r w:rsidRPr="003F36CE">
        <w:rPr>
          <w:rFonts w:eastAsia="Times New Roman"/>
          <w:kern w:val="0"/>
        </w:rPr>
        <w:t xml:space="preserve">, Екатерина </w:t>
      </w:r>
      <w:proofErr w:type="spellStart"/>
      <w:r w:rsidRPr="003F36CE">
        <w:rPr>
          <w:rFonts w:eastAsia="Times New Roman"/>
          <w:kern w:val="0"/>
        </w:rPr>
        <w:t>Ламбрехт</w:t>
      </w:r>
      <w:proofErr w:type="spellEnd"/>
      <w:r w:rsidRPr="003F36CE">
        <w:rPr>
          <w:rFonts w:eastAsia="Times New Roman"/>
          <w:kern w:val="0"/>
        </w:rPr>
        <w:t xml:space="preserve">, Виктория Шалимова, Полина </w:t>
      </w:r>
      <w:proofErr w:type="spellStart"/>
      <w:r w:rsidRPr="003F36CE">
        <w:rPr>
          <w:rFonts w:eastAsia="Times New Roman"/>
          <w:kern w:val="0"/>
        </w:rPr>
        <w:t>Рылькова</w:t>
      </w:r>
      <w:proofErr w:type="spellEnd"/>
      <w:r w:rsidRPr="003F36CE">
        <w:rPr>
          <w:rFonts w:eastAsia="Times New Roman"/>
          <w:kern w:val="0"/>
        </w:rPr>
        <w:t xml:space="preserve">, </w:t>
      </w:r>
      <w:proofErr w:type="spellStart"/>
      <w:r w:rsidRPr="003F36CE">
        <w:rPr>
          <w:rFonts w:eastAsia="Times New Roman"/>
          <w:kern w:val="0"/>
        </w:rPr>
        <w:t>Айла</w:t>
      </w:r>
      <w:proofErr w:type="spellEnd"/>
      <w:r w:rsidRPr="003F36CE">
        <w:rPr>
          <w:rFonts w:eastAsia="Times New Roman"/>
          <w:kern w:val="0"/>
        </w:rPr>
        <w:t xml:space="preserve"> </w:t>
      </w:r>
      <w:proofErr w:type="spellStart"/>
      <w:r w:rsidRPr="003F36CE">
        <w:rPr>
          <w:rFonts w:eastAsia="Times New Roman"/>
          <w:kern w:val="0"/>
        </w:rPr>
        <w:t>Карарова</w:t>
      </w:r>
      <w:proofErr w:type="spellEnd"/>
      <w:r w:rsidRPr="003F36CE">
        <w:rPr>
          <w:rFonts w:eastAsia="Times New Roman"/>
          <w:kern w:val="0"/>
        </w:rPr>
        <w:t>, Саша Зорин)</w:t>
      </w:r>
    </w:p>
    <w:p w:rsidR="003F36CE" w:rsidRPr="003F36CE" w:rsidRDefault="003F36CE" w:rsidP="003F36CE">
      <w:pPr>
        <w:numPr>
          <w:ilvl w:val="1"/>
          <w:numId w:val="8"/>
        </w:numPr>
        <w:suppressAutoHyphens w:val="0"/>
        <w:jc w:val="both"/>
        <w:rPr>
          <w:rFonts w:eastAsia="Times New Roman"/>
          <w:kern w:val="0"/>
        </w:rPr>
      </w:pPr>
      <w:r w:rsidRPr="003F36CE">
        <w:rPr>
          <w:rFonts w:eastAsia="Times New Roman"/>
          <w:kern w:val="0"/>
        </w:rPr>
        <w:t xml:space="preserve">средний уровень у 5 детей (Марии </w:t>
      </w:r>
      <w:proofErr w:type="spellStart"/>
      <w:r w:rsidRPr="003F36CE">
        <w:rPr>
          <w:rFonts w:eastAsia="Times New Roman"/>
          <w:kern w:val="0"/>
        </w:rPr>
        <w:t>Арнаутова</w:t>
      </w:r>
      <w:proofErr w:type="spellEnd"/>
      <w:r w:rsidRPr="003F36CE">
        <w:rPr>
          <w:rFonts w:eastAsia="Times New Roman"/>
          <w:kern w:val="0"/>
        </w:rPr>
        <w:t xml:space="preserve">, Элина Башлыкова, Георгий Долженко, Арсений Курин, Матвей </w:t>
      </w:r>
      <w:proofErr w:type="spellStart"/>
      <w:r w:rsidRPr="003F36CE">
        <w:rPr>
          <w:rFonts w:eastAsia="Times New Roman"/>
          <w:kern w:val="0"/>
        </w:rPr>
        <w:t>Лысиков</w:t>
      </w:r>
      <w:proofErr w:type="spellEnd"/>
      <w:r w:rsidRPr="003F36CE">
        <w:rPr>
          <w:rFonts w:eastAsia="Times New Roman"/>
          <w:kern w:val="0"/>
        </w:rPr>
        <w:t>)</w:t>
      </w:r>
    </w:p>
    <w:p w:rsidR="003F36CE" w:rsidRPr="003F36CE" w:rsidRDefault="003F36CE" w:rsidP="003F36CE">
      <w:pPr>
        <w:numPr>
          <w:ilvl w:val="1"/>
          <w:numId w:val="8"/>
        </w:numPr>
        <w:suppressAutoHyphens w:val="0"/>
        <w:jc w:val="both"/>
        <w:rPr>
          <w:rFonts w:eastAsia="Times New Roman"/>
          <w:kern w:val="0"/>
        </w:rPr>
      </w:pPr>
      <w:r w:rsidRPr="003F36CE">
        <w:rPr>
          <w:rFonts w:eastAsia="Times New Roman"/>
          <w:kern w:val="0"/>
        </w:rPr>
        <w:t xml:space="preserve">низкий уровень у 3 детей (Ярослав </w:t>
      </w:r>
      <w:proofErr w:type="gramStart"/>
      <w:r w:rsidRPr="003F36CE">
        <w:rPr>
          <w:rFonts w:eastAsia="Times New Roman"/>
          <w:kern w:val="0"/>
        </w:rPr>
        <w:t>Озерной</w:t>
      </w:r>
      <w:proofErr w:type="gramEnd"/>
      <w:r w:rsidRPr="003F36CE">
        <w:rPr>
          <w:rFonts w:eastAsia="Times New Roman"/>
          <w:kern w:val="0"/>
        </w:rPr>
        <w:t xml:space="preserve">, Ксения </w:t>
      </w:r>
      <w:proofErr w:type="spellStart"/>
      <w:r w:rsidRPr="003F36CE">
        <w:rPr>
          <w:rFonts w:eastAsia="Times New Roman"/>
          <w:kern w:val="0"/>
        </w:rPr>
        <w:t>Барашкина</w:t>
      </w:r>
      <w:proofErr w:type="spellEnd"/>
      <w:r w:rsidRPr="003F36CE">
        <w:rPr>
          <w:rFonts w:eastAsia="Times New Roman"/>
          <w:kern w:val="0"/>
        </w:rPr>
        <w:t>)</w:t>
      </w:r>
    </w:p>
    <w:p w:rsidR="003F36CE" w:rsidRPr="003F36CE" w:rsidRDefault="003F36CE" w:rsidP="003F36CE">
      <w:pPr>
        <w:suppressAutoHyphens w:val="0"/>
        <w:spacing w:line="276" w:lineRule="auto"/>
        <w:ind w:firstLine="708"/>
        <w:jc w:val="both"/>
        <w:rPr>
          <w:rFonts w:eastAsia="Times New Roman"/>
          <w:kern w:val="0"/>
        </w:rPr>
      </w:pPr>
      <w:r w:rsidRPr="003F36CE">
        <w:rPr>
          <w:rFonts w:eastAsia="Times New Roman"/>
          <w:kern w:val="0"/>
        </w:rPr>
        <w:t xml:space="preserve">Количество детей проходящих коррекционное обучение в 2017-2018 учебном году — 14 детей средней группы. Из них 4 инвалида.  Для детей-инвалидов с синдромом Дауна (Иоанн Д., Георгий С.) были разработаны индивидуальные образовательные маршруты. В конце года по результатам диагностики определилась степень и характер необходимой помощи, наметились основные направления коррекционно-педагогической работы с этими детьми на определенный период, которые будут </w:t>
      </w:r>
      <w:proofErr w:type="gramStart"/>
      <w:r w:rsidRPr="003F36CE">
        <w:rPr>
          <w:rFonts w:eastAsia="Times New Roman"/>
          <w:kern w:val="0"/>
        </w:rPr>
        <w:t>изменяться</w:t>
      </w:r>
      <w:proofErr w:type="gramEnd"/>
      <w:r w:rsidRPr="003F36CE">
        <w:rPr>
          <w:rFonts w:eastAsia="Times New Roman"/>
          <w:kern w:val="0"/>
        </w:rPr>
        <w:t xml:space="preserve"> и дополняться после следующего обследования (сентябрь). </w:t>
      </w:r>
    </w:p>
    <w:p w:rsidR="003F36CE" w:rsidRPr="003F36CE" w:rsidRDefault="003F36CE" w:rsidP="003F36CE">
      <w:pPr>
        <w:jc w:val="both"/>
        <w:rPr>
          <w:rFonts w:eastAsia="Times New Roman"/>
          <w:kern w:val="0"/>
        </w:rPr>
      </w:pPr>
      <w:r w:rsidRPr="003F36CE">
        <w:rPr>
          <w:rFonts w:eastAsia="Times New Roman"/>
          <w:kern w:val="0"/>
        </w:rPr>
        <w:tab/>
        <w:t>В результате диагностики средней  выявлено:</w:t>
      </w:r>
    </w:p>
    <w:p w:rsidR="003F36CE" w:rsidRPr="003F36CE" w:rsidRDefault="003F36CE" w:rsidP="003F36CE">
      <w:pPr>
        <w:jc w:val="both"/>
        <w:rPr>
          <w:rFonts w:eastAsia="Times New Roman"/>
          <w:kern w:val="0"/>
        </w:rPr>
      </w:pPr>
      <w:r w:rsidRPr="003F36CE">
        <w:rPr>
          <w:rFonts w:eastAsia="Times New Roman"/>
          <w:kern w:val="0"/>
        </w:rPr>
        <w:t xml:space="preserve">-  высокий уровень у 6 детей: Ксения </w:t>
      </w:r>
      <w:proofErr w:type="spellStart"/>
      <w:r w:rsidRPr="003F36CE">
        <w:rPr>
          <w:rFonts w:eastAsia="Times New Roman"/>
          <w:kern w:val="0"/>
        </w:rPr>
        <w:t>Блинова</w:t>
      </w:r>
      <w:proofErr w:type="spellEnd"/>
      <w:r w:rsidRPr="003F36CE">
        <w:rPr>
          <w:rFonts w:eastAsia="Times New Roman"/>
          <w:kern w:val="0"/>
        </w:rPr>
        <w:t xml:space="preserve">, Анна Ежова, Василиса Шпак, Владислав Табунщиков, Данил </w:t>
      </w:r>
      <w:proofErr w:type="spellStart"/>
      <w:r w:rsidRPr="003F36CE">
        <w:rPr>
          <w:rFonts w:eastAsia="Times New Roman"/>
          <w:kern w:val="0"/>
        </w:rPr>
        <w:t>Алямовский</w:t>
      </w:r>
      <w:proofErr w:type="spellEnd"/>
      <w:r w:rsidRPr="003F36CE">
        <w:rPr>
          <w:rFonts w:eastAsia="Times New Roman"/>
          <w:kern w:val="0"/>
        </w:rPr>
        <w:t xml:space="preserve">, Лев Костюнин. </w:t>
      </w:r>
    </w:p>
    <w:p w:rsidR="003F36CE" w:rsidRPr="003F36CE" w:rsidRDefault="003F36CE" w:rsidP="003F36CE">
      <w:pPr>
        <w:jc w:val="both"/>
        <w:rPr>
          <w:rFonts w:eastAsia="Times New Roman"/>
          <w:kern w:val="0"/>
        </w:rPr>
      </w:pPr>
      <w:r w:rsidRPr="003F36CE">
        <w:rPr>
          <w:rFonts w:eastAsia="Times New Roman"/>
          <w:kern w:val="0"/>
        </w:rPr>
        <w:t xml:space="preserve">- средний уровень у 5 детей: Мария </w:t>
      </w:r>
      <w:proofErr w:type="spellStart"/>
      <w:r w:rsidRPr="003F36CE">
        <w:rPr>
          <w:rFonts w:eastAsia="Times New Roman"/>
          <w:kern w:val="0"/>
        </w:rPr>
        <w:t>Данельян</w:t>
      </w:r>
      <w:proofErr w:type="spellEnd"/>
      <w:r w:rsidRPr="003F36CE">
        <w:rPr>
          <w:rFonts w:eastAsia="Times New Roman"/>
          <w:kern w:val="0"/>
        </w:rPr>
        <w:t xml:space="preserve">, Екатерина Дроздова, Селин </w:t>
      </w:r>
      <w:proofErr w:type="spellStart"/>
      <w:r w:rsidRPr="003F36CE">
        <w:rPr>
          <w:rFonts w:eastAsia="Times New Roman"/>
          <w:kern w:val="0"/>
        </w:rPr>
        <w:t>Кайя</w:t>
      </w:r>
      <w:proofErr w:type="spellEnd"/>
      <w:r w:rsidRPr="003F36CE">
        <w:rPr>
          <w:rFonts w:eastAsia="Times New Roman"/>
          <w:kern w:val="0"/>
        </w:rPr>
        <w:t xml:space="preserve">, Сергей </w:t>
      </w:r>
      <w:proofErr w:type="spellStart"/>
      <w:r w:rsidRPr="003F36CE">
        <w:rPr>
          <w:rFonts w:eastAsia="Times New Roman"/>
          <w:kern w:val="0"/>
        </w:rPr>
        <w:t>Конкин</w:t>
      </w:r>
      <w:proofErr w:type="spellEnd"/>
      <w:r w:rsidRPr="003F36CE">
        <w:rPr>
          <w:rFonts w:eastAsia="Times New Roman"/>
          <w:kern w:val="0"/>
        </w:rPr>
        <w:t xml:space="preserve">, Матвей </w:t>
      </w:r>
      <w:proofErr w:type="spellStart"/>
      <w:r w:rsidRPr="003F36CE">
        <w:rPr>
          <w:rFonts w:eastAsia="Times New Roman"/>
          <w:kern w:val="0"/>
        </w:rPr>
        <w:t>Ончуров</w:t>
      </w:r>
      <w:proofErr w:type="spellEnd"/>
      <w:r w:rsidRPr="003F36CE">
        <w:rPr>
          <w:rFonts w:eastAsia="Times New Roman"/>
          <w:kern w:val="0"/>
        </w:rPr>
        <w:t xml:space="preserve">. </w:t>
      </w:r>
    </w:p>
    <w:p w:rsidR="003F36CE" w:rsidRPr="003F36CE" w:rsidRDefault="003F36CE" w:rsidP="003F36CE">
      <w:pPr>
        <w:ind w:firstLine="708"/>
        <w:jc w:val="both"/>
        <w:rPr>
          <w:rFonts w:eastAsia="Times New Roman"/>
          <w:kern w:val="0"/>
        </w:rPr>
      </w:pPr>
      <w:r w:rsidRPr="003F36CE">
        <w:rPr>
          <w:rFonts w:eastAsia="Times New Roman"/>
          <w:kern w:val="0"/>
        </w:rPr>
        <w:t xml:space="preserve">Георгий </w:t>
      </w:r>
      <w:proofErr w:type="spellStart"/>
      <w:r w:rsidRPr="003F36CE">
        <w:rPr>
          <w:rFonts w:eastAsia="Times New Roman"/>
          <w:kern w:val="0"/>
        </w:rPr>
        <w:t>Савелков</w:t>
      </w:r>
      <w:proofErr w:type="spellEnd"/>
      <w:r w:rsidRPr="003F36CE">
        <w:rPr>
          <w:rFonts w:eastAsia="Times New Roman"/>
          <w:kern w:val="0"/>
        </w:rPr>
        <w:t xml:space="preserve"> </w:t>
      </w:r>
      <w:proofErr w:type="gramStart"/>
      <w:r w:rsidRPr="003F36CE">
        <w:rPr>
          <w:rFonts w:eastAsia="Times New Roman"/>
          <w:kern w:val="0"/>
        </w:rPr>
        <w:t>и Иоа</w:t>
      </w:r>
      <w:proofErr w:type="gramEnd"/>
      <w:r w:rsidRPr="003F36CE">
        <w:rPr>
          <w:rFonts w:eastAsia="Times New Roman"/>
          <w:kern w:val="0"/>
        </w:rPr>
        <w:t xml:space="preserve">нн Долженко были обследованы по методике </w:t>
      </w:r>
      <w:proofErr w:type="spellStart"/>
      <w:r w:rsidRPr="003F36CE">
        <w:rPr>
          <w:rFonts w:eastAsia="Times New Roman"/>
          <w:kern w:val="0"/>
        </w:rPr>
        <w:t>Е.А.Стребелевой</w:t>
      </w:r>
      <w:proofErr w:type="spellEnd"/>
      <w:r w:rsidRPr="003F36CE">
        <w:rPr>
          <w:rFonts w:eastAsia="Times New Roman"/>
          <w:kern w:val="0"/>
        </w:rPr>
        <w:t xml:space="preserve"> «Психолого-педагогическая диагностика развития детей раннего и дошкольного возраста», направленной на выявление уровня познавательного и речевого развития, обследования слуха детей. (Георгий </w:t>
      </w:r>
      <w:proofErr w:type="spellStart"/>
      <w:r w:rsidRPr="003F36CE">
        <w:rPr>
          <w:rFonts w:eastAsia="Times New Roman"/>
          <w:kern w:val="0"/>
        </w:rPr>
        <w:t>Савелков</w:t>
      </w:r>
      <w:proofErr w:type="spellEnd"/>
      <w:r w:rsidRPr="003F36CE">
        <w:rPr>
          <w:rFonts w:eastAsia="Times New Roman"/>
          <w:kern w:val="0"/>
        </w:rPr>
        <w:t xml:space="preserve"> по первому году обучения, Иоанн Долженко – второй год обучения).</w:t>
      </w:r>
    </w:p>
    <w:p w:rsidR="003F36CE" w:rsidRPr="003F36CE" w:rsidRDefault="003F36CE" w:rsidP="003F36CE">
      <w:pPr>
        <w:ind w:firstLine="708"/>
        <w:jc w:val="both"/>
        <w:rPr>
          <w:rFonts w:eastAsia="Times New Roman"/>
          <w:kern w:val="0"/>
        </w:rPr>
      </w:pPr>
      <w:r w:rsidRPr="003F36CE">
        <w:rPr>
          <w:rFonts w:eastAsia="Times New Roman"/>
          <w:kern w:val="0"/>
        </w:rPr>
        <w:t>В старшей группе 12 детей.</w:t>
      </w:r>
    </w:p>
    <w:p w:rsidR="003F36CE" w:rsidRPr="003F36CE" w:rsidRDefault="003F36CE" w:rsidP="003F36CE">
      <w:pPr>
        <w:jc w:val="both"/>
        <w:rPr>
          <w:rFonts w:eastAsia="Times New Roman"/>
          <w:kern w:val="0"/>
        </w:rPr>
      </w:pPr>
      <w:r w:rsidRPr="003F36CE">
        <w:rPr>
          <w:rFonts w:eastAsia="Times New Roman"/>
          <w:kern w:val="0"/>
        </w:rPr>
        <w:t>В результате диагностики старшей группы выявлено:</w:t>
      </w:r>
    </w:p>
    <w:p w:rsidR="003F36CE" w:rsidRPr="003F36CE" w:rsidRDefault="003F36CE" w:rsidP="003F36CE">
      <w:pPr>
        <w:suppressAutoHyphens w:val="0"/>
        <w:ind w:firstLine="708"/>
        <w:jc w:val="both"/>
        <w:rPr>
          <w:rFonts w:eastAsia="Times New Roman"/>
          <w:kern w:val="0"/>
        </w:rPr>
      </w:pPr>
      <w:r w:rsidRPr="003F36CE">
        <w:rPr>
          <w:rFonts w:eastAsia="Times New Roman"/>
          <w:kern w:val="0"/>
        </w:rPr>
        <w:t xml:space="preserve">-  высокий уровень: </w:t>
      </w:r>
      <w:proofErr w:type="spellStart"/>
      <w:r w:rsidRPr="003F36CE">
        <w:rPr>
          <w:rFonts w:eastAsia="Times New Roman"/>
          <w:kern w:val="0"/>
        </w:rPr>
        <w:t>Качинская</w:t>
      </w:r>
      <w:proofErr w:type="spellEnd"/>
      <w:r w:rsidRPr="003F36CE">
        <w:rPr>
          <w:rFonts w:eastAsia="Times New Roman"/>
          <w:kern w:val="0"/>
        </w:rPr>
        <w:t xml:space="preserve"> Мила, </w:t>
      </w:r>
      <w:proofErr w:type="spellStart"/>
      <w:r w:rsidRPr="003F36CE">
        <w:rPr>
          <w:rFonts w:eastAsia="Times New Roman"/>
          <w:kern w:val="0"/>
        </w:rPr>
        <w:t>Оганова</w:t>
      </w:r>
      <w:proofErr w:type="spellEnd"/>
      <w:r w:rsidRPr="003F36CE">
        <w:rPr>
          <w:rFonts w:eastAsia="Times New Roman"/>
          <w:kern w:val="0"/>
        </w:rPr>
        <w:t xml:space="preserve"> Женя, Курочкина Маша, Курина Арина;</w:t>
      </w:r>
    </w:p>
    <w:p w:rsidR="003F36CE" w:rsidRPr="003F36CE" w:rsidRDefault="003F36CE" w:rsidP="003F36CE">
      <w:pPr>
        <w:suppressAutoHyphens w:val="0"/>
        <w:ind w:firstLine="708"/>
        <w:jc w:val="both"/>
        <w:rPr>
          <w:rFonts w:eastAsia="Times New Roman"/>
          <w:kern w:val="0"/>
        </w:rPr>
      </w:pPr>
      <w:r w:rsidRPr="003F36CE">
        <w:rPr>
          <w:rFonts w:eastAsia="Times New Roman"/>
          <w:kern w:val="0"/>
        </w:rPr>
        <w:lastRenderedPageBreak/>
        <w:t>Пограничный уровень: Кириенко Коля;</w:t>
      </w:r>
    </w:p>
    <w:p w:rsidR="003F36CE" w:rsidRPr="003F36CE" w:rsidRDefault="003F36CE" w:rsidP="003F36CE">
      <w:pPr>
        <w:suppressAutoHyphens w:val="0"/>
        <w:ind w:firstLine="708"/>
        <w:jc w:val="both"/>
        <w:rPr>
          <w:rFonts w:eastAsia="Times New Roman"/>
          <w:kern w:val="0"/>
        </w:rPr>
      </w:pPr>
      <w:r w:rsidRPr="003F36CE">
        <w:rPr>
          <w:rFonts w:eastAsia="Times New Roman"/>
          <w:kern w:val="0"/>
        </w:rPr>
        <w:t xml:space="preserve">- средний уровень: Демьянец Денис, </w:t>
      </w:r>
      <w:proofErr w:type="spellStart"/>
      <w:r w:rsidRPr="003F36CE">
        <w:rPr>
          <w:rFonts w:eastAsia="Times New Roman"/>
          <w:kern w:val="0"/>
        </w:rPr>
        <w:t>Кременицкая</w:t>
      </w:r>
      <w:proofErr w:type="spellEnd"/>
      <w:r w:rsidRPr="003F36CE">
        <w:rPr>
          <w:rFonts w:eastAsia="Times New Roman"/>
          <w:kern w:val="0"/>
        </w:rPr>
        <w:t xml:space="preserve"> Вера, </w:t>
      </w:r>
      <w:proofErr w:type="spellStart"/>
      <w:r w:rsidRPr="003F36CE">
        <w:rPr>
          <w:rFonts w:eastAsia="Times New Roman"/>
          <w:kern w:val="0"/>
        </w:rPr>
        <w:t>Руф</w:t>
      </w:r>
      <w:proofErr w:type="spellEnd"/>
      <w:r w:rsidRPr="003F36CE">
        <w:rPr>
          <w:rFonts w:eastAsia="Times New Roman"/>
          <w:kern w:val="0"/>
        </w:rPr>
        <w:t xml:space="preserve"> Марк;</w:t>
      </w:r>
    </w:p>
    <w:p w:rsidR="003F36CE" w:rsidRPr="003F36CE" w:rsidRDefault="003F36CE" w:rsidP="003F36CE">
      <w:pPr>
        <w:suppressAutoHyphens w:val="0"/>
        <w:ind w:firstLine="708"/>
        <w:jc w:val="both"/>
        <w:rPr>
          <w:rFonts w:eastAsia="Times New Roman"/>
          <w:kern w:val="0"/>
        </w:rPr>
      </w:pPr>
      <w:r w:rsidRPr="003F36CE">
        <w:rPr>
          <w:rFonts w:eastAsia="Times New Roman"/>
          <w:kern w:val="0"/>
        </w:rPr>
        <w:t xml:space="preserve">-низкий уровень: </w:t>
      </w:r>
      <w:proofErr w:type="spellStart"/>
      <w:r w:rsidRPr="003F36CE">
        <w:rPr>
          <w:rFonts w:eastAsia="Times New Roman"/>
          <w:kern w:val="0"/>
        </w:rPr>
        <w:t>Церр</w:t>
      </w:r>
      <w:proofErr w:type="spellEnd"/>
      <w:r w:rsidRPr="003F36CE">
        <w:rPr>
          <w:rFonts w:eastAsia="Times New Roman"/>
          <w:kern w:val="0"/>
        </w:rPr>
        <w:t xml:space="preserve"> </w:t>
      </w:r>
      <w:proofErr w:type="spellStart"/>
      <w:r w:rsidRPr="003F36CE">
        <w:rPr>
          <w:rFonts w:eastAsia="Times New Roman"/>
          <w:kern w:val="0"/>
        </w:rPr>
        <w:t>Виталина</w:t>
      </w:r>
      <w:proofErr w:type="spellEnd"/>
      <w:r w:rsidRPr="003F36CE">
        <w:rPr>
          <w:rFonts w:eastAsia="Times New Roman"/>
          <w:kern w:val="0"/>
        </w:rPr>
        <w:t xml:space="preserve">, </w:t>
      </w:r>
      <w:proofErr w:type="spellStart"/>
      <w:r w:rsidRPr="003F36CE">
        <w:rPr>
          <w:rFonts w:eastAsia="Times New Roman"/>
          <w:kern w:val="0"/>
        </w:rPr>
        <w:t>Насальцова</w:t>
      </w:r>
      <w:proofErr w:type="spellEnd"/>
      <w:r w:rsidRPr="003F36CE">
        <w:rPr>
          <w:rFonts w:eastAsia="Times New Roman"/>
          <w:kern w:val="0"/>
        </w:rPr>
        <w:t xml:space="preserve"> Даша.</w:t>
      </w:r>
    </w:p>
    <w:p w:rsidR="003F36CE" w:rsidRPr="003F36CE" w:rsidRDefault="003F36CE" w:rsidP="003F36CE">
      <w:pPr>
        <w:ind w:firstLine="708"/>
        <w:jc w:val="both"/>
        <w:rPr>
          <w:rFonts w:eastAsia="Times New Roman"/>
          <w:kern w:val="0"/>
        </w:rPr>
      </w:pPr>
      <w:r w:rsidRPr="003F36CE">
        <w:rPr>
          <w:rFonts w:eastAsia="Times New Roman"/>
          <w:kern w:val="0"/>
        </w:rPr>
        <w:t>В</w:t>
      </w:r>
      <w:r w:rsidRPr="003F36CE">
        <w:rPr>
          <w:rFonts w:eastAsia="Times New Roman"/>
          <w:kern w:val="0"/>
          <w:lang w:eastAsia="ru-RU"/>
        </w:rPr>
        <w:t xml:space="preserve"> подготовительной  группе – 10  и 1 ГКП </w:t>
      </w:r>
    </w:p>
    <w:p w:rsidR="003F36CE" w:rsidRPr="003F36CE" w:rsidRDefault="003F36CE" w:rsidP="003F36CE">
      <w:pPr>
        <w:suppressAutoHyphens w:val="0"/>
        <w:jc w:val="both"/>
        <w:rPr>
          <w:rFonts w:eastAsia="Times New Roman"/>
          <w:kern w:val="0"/>
          <w:lang w:eastAsia="ru-RU"/>
        </w:rPr>
      </w:pPr>
      <w:r w:rsidRPr="003F36CE">
        <w:rPr>
          <w:rFonts w:eastAsia="Times New Roman"/>
          <w:kern w:val="0"/>
        </w:rPr>
        <w:t>В результате диагностики подготовительной группы выявлено:</w:t>
      </w: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kern w:val="0"/>
          <w:lang w:eastAsia="ru-RU"/>
        </w:rPr>
        <w:t>-высокий уровень: Колесник Маша, Долгополов Рома, Сидоренко Алина, Селезнев Елисей;</w:t>
      </w: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kern w:val="0"/>
          <w:lang w:eastAsia="ru-RU"/>
        </w:rPr>
        <w:t xml:space="preserve">-пограничный уровень: </w:t>
      </w:r>
      <w:proofErr w:type="spellStart"/>
      <w:r w:rsidRPr="003F36CE">
        <w:rPr>
          <w:rFonts w:eastAsia="Times New Roman"/>
          <w:kern w:val="0"/>
          <w:lang w:eastAsia="ru-RU"/>
        </w:rPr>
        <w:t>Королюк</w:t>
      </w:r>
      <w:proofErr w:type="spellEnd"/>
      <w:r w:rsidRPr="003F36CE">
        <w:rPr>
          <w:rFonts w:eastAsia="Times New Roman"/>
          <w:kern w:val="0"/>
          <w:lang w:eastAsia="ru-RU"/>
        </w:rPr>
        <w:t xml:space="preserve"> Даша, </w:t>
      </w:r>
      <w:proofErr w:type="spellStart"/>
      <w:r w:rsidRPr="003F36CE">
        <w:rPr>
          <w:rFonts w:eastAsia="Times New Roman"/>
          <w:kern w:val="0"/>
          <w:lang w:eastAsia="ru-RU"/>
        </w:rPr>
        <w:t>Биджанова</w:t>
      </w:r>
      <w:proofErr w:type="spellEnd"/>
      <w:r w:rsidRPr="003F36CE">
        <w:rPr>
          <w:rFonts w:eastAsia="Times New Roman"/>
          <w:kern w:val="0"/>
          <w:lang w:eastAsia="ru-RU"/>
        </w:rPr>
        <w:t xml:space="preserve"> Нелли, Романов Марк, Терехин Иван, Филиппов Иван (ГКП);</w:t>
      </w: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kern w:val="0"/>
          <w:lang w:eastAsia="ru-RU"/>
        </w:rPr>
        <w:t>-средний уровень: Марьенко Вика, Черняев Иван.</w:t>
      </w:r>
    </w:p>
    <w:p w:rsidR="003F36CE" w:rsidRPr="003F36CE" w:rsidRDefault="003F36CE" w:rsidP="003F36CE">
      <w:pPr>
        <w:suppressAutoHyphens w:val="0"/>
        <w:ind w:firstLine="708"/>
        <w:jc w:val="both"/>
        <w:rPr>
          <w:rFonts w:eastAsia="Times New Roman"/>
          <w:kern w:val="0"/>
          <w:lang w:eastAsia="ru-RU"/>
        </w:rPr>
      </w:pPr>
    </w:p>
    <w:p w:rsidR="003F36CE" w:rsidRPr="003F36CE" w:rsidRDefault="003F36CE" w:rsidP="003F36CE">
      <w:pPr>
        <w:suppressAutoHyphens w:val="0"/>
        <w:jc w:val="both"/>
        <w:rPr>
          <w:rFonts w:eastAsia="Times New Roman"/>
          <w:kern w:val="0"/>
          <w:lang w:eastAsia="ru-RU"/>
        </w:rPr>
      </w:pPr>
      <w:r w:rsidRPr="003F36CE">
        <w:rPr>
          <w:rFonts w:eastAsia="Times New Roman"/>
          <w:b/>
          <w:kern w:val="0"/>
          <w:lang w:val="en-US" w:eastAsia="ru-RU"/>
        </w:rPr>
        <w:t>II</w:t>
      </w:r>
      <w:r w:rsidRPr="003F36CE">
        <w:rPr>
          <w:rFonts w:eastAsia="Times New Roman"/>
          <w:b/>
          <w:kern w:val="0"/>
          <w:lang w:eastAsia="ru-RU"/>
        </w:rPr>
        <w:t>.</w:t>
      </w:r>
      <w:r w:rsidRPr="003F36CE">
        <w:rPr>
          <w:rFonts w:eastAsia="Times New Roman"/>
          <w:kern w:val="0"/>
          <w:lang w:eastAsia="ru-RU"/>
        </w:rPr>
        <w:t xml:space="preserve"> На октябрь месяц 2017 года на </w:t>
      </w:r>
      <w:proofErr w:type="spellStart"/>
      <w:r w:rsidRPr="003F36CE">
        <w:rPr>
          <w:rFonts w:eastAsia="Times New Roman"/>
          <w:kern w:val="0"/>
          <w:lang w:eastAsia="ru-RU"/>
        </w:rPr>
        <w:t>логопункт</w:t>
      </w:r>
      <w:proofErr w:type="spellEnd"/>
      <w:r w:rsidRPr="003F36CE">
        <w:rPr>
          <w:rFonts w:eastAsia="Times New Roman"/>
          <w:kern w:val="0"/>
          <w:lang w:eastAsia="ru-RU"/>
        </w:rPr>
        <w:t xml:space="preserve"> МДОУ № 12 было зачислено 15 детей. (Из них 8 детей подготовительной группы, 7 детей старшей группы)</w:t>
      </w: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kern w:val="0"/>
          <w:lang w:eastAsia="ru-RU"/>
        </w:rPr>
        <w:t>Речевой диагноз у 3 детей ОНР 2 уровень, у 6 детей-ОНР 3 уровень, у 2 – ФФНР у 4 детей ФНР. Звукопроизношение было нарушено у 15 детей.</w:t>
      </w: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kern w:val="0"/>
          <w:lang w:eastAsia="ru-RU"/>
        </w:rPr>
        <w:t xml:space="preserve">При обследовании артикуляционного аппарата у нескольких детей присутствовал дефект укорочения подъязычной связки, у одного ребёнка </w:t>
      </w:r>
      <w:proofErr w:type="spellStart"/>
      <w:r w:rsidRPr="003F36CE">
        <w:rPr>
          <w:rFonts w:eastAsia="Times New Roman"/>
          <w:kern w:val="0"/>
          <w:lang w:eastAsia="ru-RU"/>
        </w:rPr>
        <w:t>Кременицкой</w:t>
      </w:r>
      <w:proofErr w:type="spellEnd"/>
      <w:r w:rsidRPr="003F36CE">
        <w:rPr>
          <w:rFonts w:eastAsia="Times New Roman"/>
          <w:kern w:val="0"/>
          <w:lang w:eastAsia="ru-RU"/>
        </w:rPr>
        <w:t xml:space="preserve"> Веры присутствует выраженный рвотный рефлекс,  вялость движений, их недостаточная четкость, объем, плохая переключаемость с одного движения на другое,  что мешало на занятиях освоить даже артикуляционную гимнастику. </w:t>
      </w: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kern w:val="0"/>
          <w:lang w:eastAsia="ru-RU"/>
        </w:rPr>
        <w:t xml:space="preserve">В силу ослабленного здоровья, редкого посещения детского сада динамики в речевом развитии Веры не наблюдается и продиагностировать ребенка на начало и конец учебного года не удалось в силу ее отсутствия. </w:t>
      </w: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kern w:val="0"/>
          <w:lang w:eastAsia="ru-RU"/>
        </w:rPr>
        <w:t xml:space="preserve">В старшей группе у Даши </w:t>
      </w:r>
      <w:proofErr w:type="spellStart"/>
      <w:r w:rsidRPr="003F36CE">
        <w:rPr>
          <w:rFonts w:eastAsia="Times New Roman"/>
          <w:kern w:val="0"/>
          <w:lang w:eastAsia="ru-RU"/>
        </w:rPr>
        <w:t>Насальцовой</w:t>
      </w:r>
      <w:proofErr w:type="spellEnd"/>
      <w:r w:rsidRPr="003F36CE">
        <w:rPr>
          <w:rFonts w:eastAsia="Times New Roman"/>
          <w:kern w:val="0"/>
          <w:lang w:eastAsia="ru-RU"/>
        </w:rPr>
        <w:t xml:space="preserve"> наблюдается значительная динамика в речевом развитии, но недостаточная для этой возрастной группы. У Даши значительное нарушение слоговой структуры. За учебный год удалось отработать только восемь типов слоговой структуры из четырнадцати. У остальных детей старшей группы звуки частично поставлены и автоматизированы, но работа будет продолжена в подготовительной группе.</w:t>
      </w: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kern w:val="0"/>
          <w:lang w:eastAsia="ru-RU"/>
        </w:rPr>
        <w:t xml:space="preserve">У детей подготовительной группы звуки поставлены и автоматизированы: Селезнев Е., Сидоренко А., </w:t>
      </w:r>
      <w:proofErr w:type="spellStart"/>
      <w:r w:rsidRPr="003F36CE">
        <w:rPr>
          <w:rFonts w:eastAsia="Times New Roman"/>
          <w:kern w:val="0"/>
          <w:lang w:eastAsia="ru-RU"/>
        </w:rPr>
        <w:t>Королюк</w:t>
      </w:r>
      <w:proofErr w:type="spellEnd"/>
      <w:r w:rsidRPr="003F36CE">
        <w:rPr>
          <w:rFonts w:eastAsia="Times New Roman"/>
          <w:kern w:val="0"/>
          <w:lang w:eastAsia="ru-RU"/>
        </w:rPr>
        <w:t xml:space="preserve"> Д., Терехин И. </w:t>
      </w: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kern w:val="0"/>
          <w:lang w:eastAsia="ru-RU"/>
        </w:rPr>
        <w:t xml:space="preserve">В ходе работы по исправлению звукопроизношения у 4 детей подготовительной группы звуки исправлены, автоматизированы и дифференцированы, у </w:t>
      </w:r>
      <w:proofErr w:type="spellStart"/>
      <w:r w:rsidRPr="003F36CE">
        <w:rPr>
          <w:rFonts w:eastAsia="Times New Roman"/>
          <w:kern w:val="0"/>
          <w:lang w:eastAsia="ru-RU"/>
        </w:rPr>
        <w:t>Биджановой</w:t>
      </w:r>
      <w:proofErr w:type="spellEnd"/>
      <w:r w:rsidRPr="003F36CE">
        <w:rPr>
          <w:rFonts w:eastAsia="Times New Roman"/>
          <w:kern w:val="0"/>
          <w:lang w:eastAsia="ru-RU"/>
        </w:rPr>
        <w:t xml:space="preserve"> Н., Марьенко В. и Черняева И. остались незначительные дефекты речи (звуки «</w:t>
      </w:r>
      <w:proofErr w:type="spellStart"/>
      <w:r w:rsidRPr="003F36CE">
        <w:rPr>
          <w:rFonts w:eastAsia="Times New Roman"/>
          <w:kern w:val="0"/>
          <w:lang w:eastAsia="ru-RU"/>
        </w:rPr>
        <w:t>Р</w:t>
      </w:r>
      <w:proofErr w:type="gramStart"/>
      <w:r w:rsidRPr="003F36CE">
        <w:rPr>
          <w:rFonts w:eastAsia="Times New Roman"/>
          <w:kern w:val="0"/>
          <w:lang w:eastAsia="ru-RU"/>
        </w:rPr>
        <w:t>,Р</w:t>
      </w:r>
      <w:proofErr w:type="gramEnd"/>
      <w:r w:rsidRPr="003F36CE">
        <w:rPr>
          <w:rFonts w:eastAsia="Times New Roman"/>
          <w:kern w:val="0"/>
          <w:lang w:eastAsia="ru-RU"/>
        </w:rPr>
        <w:t>ь</w:t>
      </w:r>
      <w:proofErr w:type="spellEnd"/>
      <w:r w:rsidRPr="003F36CE">
        <w:rPr>
          <w:rFonts w:eastAsia="Times New Roman"/>
          <w:kern w:val="0"/>
          <w:lang w:eastAsia="ru-RU"/>
        </w:rPr>
        <w:t>»). У Терехина Ивана и Марьенко Виктории остались значительные трудности в произношении слов сложного слогового состава.</w:t>
      </w: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kern w:val="0"/>
          <w:lang w:eastAsia="ru-RU"/>
        </w:rPr>
        <w:t xml:space="preserve">Практически все дети подготовительной группы, посещающие обучение грамоте, научились читать, делать звуковой и слоговой анализ и синтез слов, подбирать слова на заданный звук, находить место звука в слове, составлять схемы слов, за исключением Марьенко Виктории. Вика читать не научилась, часто путает и забывает буквы, не умеет складывать их в слоги и прочитывать слова. Остальные навыки сформированы на среднем уровне.                                                                                    </w:t>
      </w:r>
    </w:p>
    <w:p w:rsidR="003F36CE" w:rsidRPr="003F36CE" w:rsidRDefault="003F36CE" w:rsidP="003F36CE">
      <w:pPr>
        <w:suppressAutoHyphens w:val="0"/>
        <w:ind w:firstLine="708"/>
        <w:jc w:val="both"/>
        <w:rPr>
          <w:rFonts w:eastAsia="Times New Roman"/>
          <w:kern w:val="0"/>
          <w:lang w:eastAsia="ru-RU"/>
        </w:rPr>
      </w:pPr>
      <w:r w:rsidRPr="003F36CE">
        <w:rPr>
          <w:rFonts w:eastAsia="Times New Roman"/>
          <w:kern w:val="0"/>
          <w:lang w:eastAsia="ru-RU"/>
        </w:rPr>
        <w:lastRenderedPageBreak/>
        <w:t>Итоговая диагностика в конце учебного года (май) для контроля эффективности коррекционно-логопедической работы выявила положительную динамику в развитии речи детей:</w:t>
      </w:r>
    </w:p>
    <w:p w:rsidR="003F36CE" w:rsidRPr="003F36CE" w:rsidRDefault="003F36CE" w:rsidP="003F36CE">
      <w:pPr>
        <w:suppressAutoHyphens w:val="0"/>
        <w:ind w:firstLine="708"/>
        <w:jc w:val="both"/>
        <w:rPr>
          <w:rFonts w:eastAsia="Times New Roman"/>
          <w:kern w:val="0"/>
          <w:lang w:eastAsia="ru-RU"/>
        </w:rPr>
      </w:pPr>
    </w:p>
    <w:tbl>
      <w:tblPr>
        <w:tblW w:w="0" w:type="auto"/>
        <w:jc w:val="center"/>
        <w:tblInd w:w="-10" w:type="dxa"/>
        <w:tblLayout w:type="fixed"/>
        <w:tblLook w:val="0000" w:firstRow="0" w:lastRow="0" w:firstColumn="0" w:lastColumn="0" w:noHBand="0" w:noVBand="0"/>
      </w:tblPr>
      <w:tblGrid>
        <w:gridCol w:w="6214"/>
        <w:gridCol w:w="3377"/>
      </w:tblGrid>
      <w:tr w:rsidR="003F36CE" w:rsidRPr="003F36CE" w:rsidTr="004B26DB">
        <w:trPr>
          <w:jc w:val="center"/>
        </w:trPr>
        <w:tc>
          <w:tcPr>
            <w:tcW w:w="6214" w:type="dxa"/>
            <w:tcBorders>
              <w:top w:val="single" w:sz="4" w:space="0" w:color="000000"/>
              <w:left w:val="single" w:sz="4" w:space="0" w:color="000000"/>
              <w:bottom w:val="single" w:sz="4" w:space="0" w:color="000000"/>
            </w:tcBorders>
            <w:shd w:val="clear" w:color="auto" w:fill="auto"/>
          </w:tcPr>
          <w:p w:rsidR="003F36CE" w:rsidRPr="003F36CE" w:rsidRDefault="003F36CE" w:rsidP="003F36CE">
            <w:pPr>
              <w:suppressAutoHyphens w:val="0"/>
              <w:spacing w:line="276" w:lineRule="auto"/>
              <w:jc w:val="both"/>
              <w:rPr>
                <w:rFonts w:eastAsia="Times New Roman"/>
                <w:kern w:val="0"/>
                <w:lang w:eastAsia="ru-RU"/>
              </w:rPr>
            </w:pPr>
            <w:r w:rsidRPr="003F36CE">
              <w:rPr>
                <w:rFonts w:eastAsia="Times New Roman"/>
                <w:kern w:val="0"/>
                <w:lang w:eastAsia="ru-RU"/>
              </w:rPr>
              <w:t>Количество детей, зачисленных</w:t>
            </w:r>
          </w:p>
          <w:p w:rsidR="003F36CE" w:rsidRPr="003F36CE" w:rsidRDefault="003F36CE" w:rsidP="003F36CE">
            <w:pPr>
              <w:suppressAutoHyphens w:val="0"/>
              <w:spacing w:line="276" w:lineRule="auto"/>
              <w:jc w:val="both"/>
              <w:rPr>
                <w:rFonts w:eastAsia="Times New Roman"/>
                <w:kern w:val="0"/>
                <w:lang w:eastAsia="ru-RU"/>
              </w:rPr>
            </w:pPr>
            <w:r w:rsidRPr="003F36CE">
              <w:rPr>
                <w:rFonts w:eastAsia="Times New Roman"/>
                <w:kern w:val="0"/>
                <w:lang w:eastAsia="ru-RU"/>
              </w:rPr>
              <w:t xml:space="preserve">в 2017-2018 учебном году на </w:t>
            </w:r>
            <w:proofErr w:type="spellStart"/>
            <w:r w:rsidRPr="003F36CE">
              <w:rPr>
                <w:rFonts w:eastAsia="Times New Roman"/>
                <w:kern w:val="0"/>
                <w:lang w:eastAsia="ru-RU"/>
              </w:rPr>
              <w:t>логопункт</w:t>
            </w:r>
            <w:proofErr w:type="spellEnd"/>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F36CE" w:rsidRPr="003F36CE" w:rsidRDefault="003F36CE" w:rsidP="003F36CE">
            <w:pPr>
              <w:suppressAutoHyphens w:val="0"/>
              <w:spacing w:line="276" w:lineRule="auto"/>
              <w:ind w:firstLine="708"/>
              <w:jc w:val="both"/>
              <w:rPr>
                <w:rFonts w:eastAsia="Times New Roman"/>
                <w:kern w:val="0"/>
                <w:lang w:eastAsia="ru-RU"/>
              </w:rPr>
            </w:pPr>
          </w:p>
          <w:p w:rsidR="003F36CE" w:rsidRPr="003F36CE" w:rsidRDefault="003F36CE" w:rsidP="003F36CE">
            <w:pPr>
              <w:suppressAutoHyphens w:val="0"/>
              <w:spacing w:line="276" w:lineRule="auto"/>
              <w:jc w:val="both"/>
              <w:rPr>
                <w:rFonts w:eastAsia="Times New Roman"/>
                <w:kern w:val="0"/>
                <w:lang w:eastAsia="ru-RU"/>
              </w:rPr>
            </w:pPr>
            <w:r w:rsidRPr="003F36CE">
              <w:rPr>
                <w:rFonts w:eastAsia="Times New Roman"/>
                <w:kern w:val="0"/>
                <w:lang w:eastAsia="ru-RU"/>
              </w:rPr>
              <w:t>15</w:t>
            </w:r>
          </w:p>
        </w:tc>
      </w:tr>
      <w:tr w:rsidR="003F36CE" w:rsidRPr="003F36CE" w:rsidTr="004B26DB">
        <w:trPr>
          <w:jc w:val="center"/>
        </w:trPr>
        <w:tc>
          <w:tcPr>
            <w:tcW w:w="6214" w:type="dxa"/>
            <w:tcBorders>
              <w:top w:val="single" w:sz="4" w:space="0" w:color="000000"/>
              <w:left w:val="single" w:sz="4" w:space="0" w:color="000000"/>
              <w:bottom w:val="single" w:sz="4" w:space="0" w:color="000000"/>
            </w:tcBorders>
            <w:shd w:val="clear" w:color="auto" w:fill="auto"/>
          </w:tcPr>
          <w:p w:rsidR="003F36CE" w:rsidRPr="003F36CE" w:rsidRDefault="003F36CE" w:rsidP="003F36CE">
            <w:pPr>
              <w:suppressAutoHyphens w:val="0"/>
              <w:spacing w:line="276" w:lineRule="auto"/>
              <w:jc w:val="both"/>
              <w:rPr>
                <w:rFonts w:eastAsia="Times New Roman"/>
                <w:kern w:val="0"/>
                <w:lang w:eastAsia="ru-RU"/>
              </w:rPr>
            </w:pPr>
            <w:r w:rsidRPr="003F36CE">
              <w:rPr>
                <w:rFonts w:eastAsia="Times New Roman"/>
                <w:kern w:val="0"/>
                <w:lang w:eastAsia="ru-RU"/>
              </w:rPr>
              <w:t>Количество детей, выпущенных с хорошей речью (автоматизация звуков в самостоятельной речи)</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F36CE" w:rsidRPr="003F36CE" w:rsidRDefault="003F36CE" w:rsidP="003F36CE">
            <w:pPr>
              <w:suppressAutoHyphens w:val="0"/>
              <w:spacing w:line="276" w:lineRule="auto"/>
              <w:ind w:firstLine="708"/>
              <w:jc w:val="both"/>
              <w:rPr>
                <w:rFonts w:eastAsia="Times New Roman"/>
                <w:kern w:val="0"/>
                <w:lang w:eastAsia="ru-RU"/>
              </w:rPr>
            </w:pPr>
          </w:p>
          <w:p w:rsidR="003F36CE" w:rsidRPr="003F36CE" w:rsidRDefault="003F36CE" w:rsidP="003F36CE">
            <w:pPr>
              <w:suppressAutoHyphens w:val="0"/>
              <w:spacing w:line="276" w:lineRule="auto"/>
              <w:jc w:val="both"/>
              <w:rPr>
                <w:rFonts w:eastAsia="Times New Roman"/>
                <w:kern w:val="0"/>
                <w:lang w:eastAsia="ru-RU"/>
              </w:rPr>
            </w:pPr>
            <w:r w:rsidRPr="003F36CE">
              <w:rPr>
                <w:rFonts w:eastAsia="Times New Roman"/>
                <w:kern w:val="0"/>
                <w:lang w:eastAsia="ru-RU"/>
              </w:rPr>
              <w:t>6 (в мае)</w:t>
            </w:r>
          </w:p>
        </w:tc>
      </w:tr>
      <w:tr w:rsidR="003F36CE" w:rsidRPr="003F36CE" w:rsidTr="004B26DB">
        <w:trPr>
          <w:jc w:val="center"/>
        </w:trPr>
        <w:tc>
          <w:tcPr>
            <w:tcW w:w="6214" w:type="dxa"/>
            <w:tcBorders>
              <w:top w:val="single" w:sz="4" w:space="0" w:color="000000"/>
              <w:left w:val="single" w:sz="4" w:space="0" w:color="000000"/>
              <w:bottom w:val="single" w:sz="4" w:space="0" w:color="000000"/>
            </w:tcBorders>
            <w:shd w:val="clear" w:color="auto" w:fill="auto"/>
          </w:tcPr>
          <w:p w:rsidR="003F36CE" w:rsidRPr="003F36CE" w:rsidRDefault="003F36CE" w:rsidP="003F36CE">
            <w:pPr>
              <w:suppressAutoHyphens w:val="0"/>
              <w:spacing w:line="276" w:lineRule="auto"/>
              <w:jc w:val="both"/>
              <w:rPr>
                <w:rFonts w:eastAsia="Times New Roman"/>
                <w:kern w:val="0"/>
                <w:lang w:eastAsia="ru-RU"/>
              </w:rPr>
            </w:pPr>
            <w:r w:rsidRPr="003F36CE">
              <w:rPr>
                <w:rFonts w:eastAsia="Times New Roman"/>
                <w:kern w:val="0"/>
                <w:lang w:eastAsia="ru-RU"/>
              </w:rPr>
              <w:t xml:space="preserve">Количество детей, выпущенных с хорошей речью со значительным улучшением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F36CE" w:rsidRPr="003F36CE" w:rsidRDefault="003F36CE" w:rsidP="003F36CE">
            <w:pPr>
              <w:suppressAutoHyphens w:val="0"/>
              <w:spacing w:line="276" w:lineRule="auto"/>
              <w:ind w:firstLine="708"/>
              <w:jc w:val="both"/>
              <w:rPr>
                <w:rFonts w:eastAsia="Times New Roman"/>
                <w:kern w:val="0"/>
                <w:lang w:eastAsia="ru-RU"/>
              </w:rPr>
            </w:pPr>
          </w:p>
          <w:p w:rsidR="003F36CE" w:rsidRPr="003F36CE" w:rsidRDefault="003F36CE" w:rsidP="003F36CE">
            <w:pPr>
              <w:suppressAutoHyphens w:val="0"/>
              <w:spacing w:line="276" w:lineRule="auto"/>
              <w:jc w:val="both"/>
              <w:rPr>
                <w:rFonts w:eastAsia="Times New Roman"/>
                <w:kern w:val="0"/>
                <w:lang w:eastAsia="ru-RU"/>
              </w:rPr>
            </w:pPr>
            <w:r w:rsidRPr="003F36CE">
              <w:rPr>
                <w:rFonts w:eastAsia="Times New Roman"/>
                <w:kern w:val="0"/>
                <w:lang w:eastAsia="ru-RU"/>
              </w:rPr>
              <w:t>3</w:t>
            </w:r>
          </w:p>
        </w:tc>
      </w:tr>
      <w:tr w:rsidR="003F36CE" w:rsidRPr="003F36CE" w:rsidTr="004B26DB">
        <w:trPr>
          <w:jc w:val="center"/>
        </w:trPr>
        <w:tc>
          <w:tcPr>
            <w:tcW w:w="6214" w:type="dxa"/>
            <w:tcBorders>
              <w:top w:val="single" w:sz="4" w:space="0" w:color="000000"/>
              <w:left w:val="single" w:sz="4" w:space="0" w:color="000000"/>
              <w:bottom w:val="single" w:sz="4" w:space="0" w:color="000000"/>
            </w:tcBorders>
            <w:shd w:val="clear" w:color="auto" w:fill="auto"/>
          </w:tcPr>
          <w:p w:rsidR="003F36CE" w:rsidRPr="003F36CE" w:rsidRDefault="003F36CE" w:rsidP="003F36CE">
            <w:pPr>
              <w:suppressAutoHyphens w:val="0"/>
              <w:spacing w:line="276" w:lineRule="auto"/>
              <w:jc w:val="both"/>
              <w:rPr>
                <w:rFonts w:eastAsia="Times New Roman"/>
                <w:kern w:val="0"/>
                <w:lang w:eastAsia="ru-RU"/>
              </w:rPr>
            </w:pPr>
            <w:r w:rsidRPr="003F36CE">
              <w:rPr>
                <w:rFonts w:eastAsia="Times New Roman"/>
                <w:kern w:val="0"/>
                <w:lang w:eastAsia="ru-RU"/>
              </w:rPr>
              <w:t xml:space="preserve">Количество детей, оставленных для продолжения коррекционной работы в 2018– 2019 </w:t>
            </w:r>
            <w:proofErr w:type="spellStart"/>
            <w:r w:rsidRPr="003F36CE">
              <w:rPr>
                <w:rFonts w:eastAsia="Times New Roman"/>
                <w:kern w:val="0"/>
                <w:lang w:eastAsia="ru-RU"/>
              </w:rPr>
              <w:t>уч</w:t>
            </w:r>
            <w:proofErr w:type="gramStart"/>
            <w:r w:rsidRPr="003F36CE">
              <w:rPr>
                <w:rFonts w:eastAsia="Times New Roman"/>
                <w:kern w:val="0"/>
                <w:lang w:eastAsia="ru-RU"/>
              </w:rPr>
              <w:t>.г</w:t>
            </w:r>
            <w:proofErr w:type="gramEnd"/>
            <w:r w:rsidRPr="003F36CE">
              <w:rPr>
                <w:rFonts w:eastAsia="Times New Roman"/>
                <w:kern w:val="0"/>
                <w:lang w:eastAsia="ru-RU"/>
              </w:rPr>
              <w:t>оду</w:t>
            </w:r>
            <w:proofErr w:type="spellEnd"/>
            <w:r w:rsidRPr="003F36CE">
              <w:rPr>
                <w:rFonts w:eastAsia="Times New Roman"/>
                <w:kern w:val="0"/>
                <w:lang w:eastAsia="ru-RU"/>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F36CE" w:rsidRPr="003F36CE" w:rsidRDefault="003F36CE" w:rsidP="003F36CE">
            <w:pPr>
              <w:suppressAutoHyphens w:val="0"/>
              <w:spacing w:line="276" w:lineRule="auto"/>
              <w:jc w:val="both"/>
              <w:rPr>
                <w:rFonts w:eastAsia="Times New Roman"/>
                <w:kern w:val="0"/>
                <w:lang w:eastAsia="ru-RU"/>
              </w:rPr>
            </w:pPr>
          </w:p>
          <w:p w:rsidR="003F36CE" w:rsidRPr="003F36CE" w:rsidRDefault="003F36CE" w:rsidP="003F36CE">
            <w:pPr>
              <w:suppressAutoHyphens w:val="0"/>
              <w:spacing w:line="276" w:lineRule="auto"/>
              <w:jc w:val="both"/>
              <w:rPr>
                <w:rFonts w:eastAsia="Times New Roman"/>
                <w:kern w:val="0"/>
                <w:lang w:eastAsia="ru-RU"/>
              </w:rPr>
            </w:pPr>
            <w:r w:rsidRPr="003F36CE">
              <w:rPr>
                <w:rFonts w:eastAsia="Times New Roman"/>
                <w:kern w:val="0"/>
                <w:lang w:eastAsia="ru-RU"/>
              </w:rPr>
              <w:t>6 детей со старшей группы</w:t>
            </w:r>
          </w:p>
        </w:tc>
      </w:tr>
    </w:tbl>
    <w:p w:rsidR="003F36CE" w:rsidRDefault="003F36CE" w:rsidP="003F36CE">
      <w:pPr>
        <w:suppressAutoHyphens w:val="0"/>
        <w:spacing w:line="360" w:lineRule="auto"/>
        <w:jc w:val="both"/>
        <w:rPr>
          <w:rFonts w:eastAsia="Times New Roman"/>
          <w:b/>
          <w:kern w:val="0"/>
          <w:lang w:eastAsia="ru-RU"/>
        </w:rPr>
      </w:pPr>
    </w:p>
    <w:p w:rsidR="003F36CE" w:rsidRPr="004F7C09" w:rsidRDefault="003F36CE" w:rsidP="003F36CE">
      <w:pPr>
        <w:suppressAutoHyphens w:val="0"/>
        <w:autoSpaceDE w:val="0"/>
        <w:autoSpaceDN w:val="0"/>
        <w:adjustRightInd w:val="0"/>
        <w:jc w:val="both"/>
        <w:rPr>
          <w:rFonts w:eastAsia="Times New Roman"/>
          <w:b/>
          <w:bCs/>
          <w:i/>
          <w:iCs/>
          <w:color w:val="000000"/>
          <w:kern w:val="0"/>
          <w:lang w:eastAsia="en-US"/>
        </w:rPr>
      </w:pPr>
      <w:r w:rsidRPr="003F36CE">
        <w:rPr>
          <w:rFonts w:ascii="Cambria" w:eastAsia="Times New Roman" w:hAnsi="Cambria" w:cs="Cambria"/>
          <w:b/>
          <w:bCs/>
          <w:iCs/>
          <w:color w:val="000000"/>
          <w:kern w:val="0"/>
          <w:lang w:val="en-US" w:eastAsia="en-US"/>
        </w:rPr>
        <w:t>III</w:t>
      </w:r>
      <w:r w:rsidRPr="003F36CE">
        <w:rPr>
          <w:rFonts w:ascii="Cambria" w:eastAsia="Times New Roman" w:hAnsi="Cambria" w:cs="Cambria"/>
          <w:b/>
          <w:bCs/>
          <w:iCs/>
          <w:color w:val="000000"/>
          <w:kern w:val="0"/>
          <w:lang w:eastAsia="en-US"/>
        </w:rPr>
        <w:t xml:space="preserve">. </w:t>
      </w:r>
      <w:r w:rsidRPr="004F7C09">
        <w:rPr>
          <w:rFonts w:eastAsia="Times New Roman"/>
          <w:b/>
          <w:bCs/>
          <w:i/>
          <w:iCs/>
          <w:color w:val="000000"/>
          <w:kern w:val="0"/>
          <w:lang w:eastAsia="en-US"/>
        </w:rPr>
        <w:t xml:space="preserve">Готовность детей к школе </w:t>
      </w:r>
    </w:p>
    <w:p w:rsidR="003F36CE" w:rsidRPr="003F36CE" w:rsidRDefault="003F36CE" w:rsidP="003F36CE">
      <w:pPr>
        <w:suppressAutoHyphens w:val="0"/>
        <w:autoSpaceDE w:val="0"/>
        <w:autoSpaceDN w:val="0"/>
        <w:adjustRightInd w:val="0"/>
        <w:jc w:val="both"/>
        <w:rPr>
          <w:rFonts w:ascii="Cambria" w:eastAsia="Times New Roman" w:hAnsi="Cambria" w:cs="Cambria"/>
          <w:color w:val="000000"/>
          <w:kern w:val="0"/>
          <w:lang w:eastAsia="en-US"/>
        </w:rPr>
      </w:pPr>
    </w:p>
    <w:p w:rsidR="00F05E7B" w:rsidRPr="004B26DB" w:rsidRDefault="002C12B4" w:rsidP="004B26DB">
      <w:pPr>
        <w:suppressAutoHyphens w:val="0"/>
        <w:autoSpaceDE w:val="0"/>
        <w:autoSpaceDN w:val="0"/>
        <w:adjustRightInd w:val="0"/>
        <w:jc w:val="both"/>
        <w:rPr>
          <w:rFonts w:eastAsiaTheme="minorHAnsi"/>
          <w:color w:val="000000"/>
          <w:kern w:val="0"/>
          <w:lang w:eastAsia="en-US"/>
        </w:rPr>
      </w:pPr>
      <w:r>
        <w:rPr>
          <w:rFonts w:eastAsia="Times New Roman"/>
          <w:color w:val="000000"/>
          <w:kern w:val="0"/>
          <w:lang w:eastAsia="en-US"/>
        </w:rPr>
        <w:t xml:space="preserve">В </w:t>
      </w:r>
      <w:r w:rsidR="003F36CE" w:rsidRPr="003F36CE">
        <w:rPr>
          <w:rFonts w:eastAsia="Times New Roman"/>
          <w:color w:val="000000"/>
          <w:kern w:val="0"/>
          <w:lang w:eastAsia="en-US"/>
        </w:rPr>
        <w:t xml:space="preserve">2018 учебном году ДОУ выпустило в школу 11 детей в возрасте 6 - 7 лет. </w:t>
      </w:r>
      <w:r w:rsidR="003F36CE" w:rsidRPr="003F36CE">
        <w:rPr>
          <w:rFonts w:eastAsiaTheme="minorHAnsi"/>
          <w:color w:val="000000"/>
          <w:kern w:val="0"/>
          <w:lang w:eastAsia="en-US"/>
        </w:rPr>
        <w:t>Цель диагностики: определение направлений профилактической, развивающей и коррекционной работы для успешной адаптации детей в 1 классе школы.</w:t>
      </w:r>
    </w:p>
    <w:p w:rsidR="003F36CE" w:rsidRDefault="003F36CE"/>
    <w:p w:rsidR="003F36CE" w:rsidRPr="003F36CE" w:rsidRDefault="003F36CE" w:rsidP="003F36CE">
      <w:pPr>
        <w:suppressAutoHyphens w:val="0"/>
        <w:spacing w:after="200" w:line="276" w:lineRule="auto"/>
        <w:ind w:left="720"/>
        <w:contextualSpacing/>
        <w:rPr>
          <w:rFonts w:eastAsiaTheme="minorHAnsi"/>
          <w:b/>
          <w:kern w:val="0"/>
          <w:lang w:eastAsia="en-US"/>
        </w:rPr>
      </w:pPr>
      <w:r w:rsidRPr="003F36CE">
        <w:rPr>
          <w:rFonts w:eastAsiaTheme="minorHAnsi"/>
          <w:b/>
          <w:kern w:val="0"/>
          <w:lang w:eastAsia="en-US"/>
        </w:rPr>
        <w:t>Применяемые методики:</w:t>
      </w:r>
    </w:p>
    <w:tbl>
      <w:tblPr>
        <w:tblStyle w:val="21"/>
        <w:tblW w:w="14414" w:type="dxa"/>
        <w:tblInd w:w="720" w:type="dxa"/>
        <w:tblLayout w:type="fixed"/>
        <w:tblLook w:val="04A0" w:firstRow="1" w:lastRow="0" w:firstColumn="1" w:lastColumn="0" w:noHBand="0" w:noVBand="1"/>
      </w:tblPr>
      <w:tblGrid>
        <w:gridCol w:w="522"/>
        <w:gridCol w:w="2410"/>
        <w:gridCol w:w="6095"/>
        <w:gridCol w:w="5387"/>
      </w:tblGrid>
      <w:tr w:rsidR="003F36CE" w:rsidRPr="003F36CE" w:rsidTr="001A2120">
        <w:tc>
          <w:tcPr>
            <w:tcW w:w="522" w:type="dxa"/>
          </w:tcPr>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 xml:space="preserve">№ </w:t>
            </w:r>
          </w:p>
        </w:tc>
        <w:tc>
          <w:tcPr>
            <w:tcW w:w="2410" w:type="dxa"/>
          </w:tcPr>
          <w:p w:rsidR="003F36CE" w:rsidRPr="003F36CE" w:rsidRDefault="003F36CE" w:rsidP="003F36CE">
            <w:pPr>
              <w:suppressAutoHyphens w:val="0"/>
              <w:jc w:val="center"/>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Название шкалы</w:t>
            </w:r>
          </w:p>
        </w:tc>
        <w:tc>
          <w:tcPr>
            <w:tcW w:w="6095" w:type="dxa"/>
          </w:tcPr>
          <w:p w:rsidR="003F36CE" w:rsidRPr="003F36CE" w:rsidRDefault="003F36CE" w:rsidP="003F36CE">
            <w:pPr>
              <w:suppressAutoHyphens w:val="0"/>
              <w:jc w:val="center"/>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Авторы теста, название теста</w:t>
            </w:r>
          </w:p>
        </w:tc>
        <w:tc>
          <w:tcPr>
            <w:tcW w:w="5387" w:type="dxa"/>
          </w:tcPr>
          <w:p w:rsidR="003F36CE" w:rsidRPr="003F36CE" w:rsidRDefault="003F36CE" w:rsidP="003F36CE">
            <w:pPr>
              <w:suppressAutoHyphens w:val="0"/>
              <w:jc w:val="center"/>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Исследуемая функция</w:t>
            </w:r>
          </w:p>
        </w:tc>
      </w:tr>
      <w:tr w:rsidR="003F36CE" w:rsidRPr="003F36CE" w:rsidTr="001A2120">
        <w:trPr>
          <w:trHeight w:val="925"/>
        </w:trPr>
        <w:tc>
          <w:tcPr>
            <w:tcW w:w="522" w:type="dxa"/>
          </w:tcPr>
          <w:p w:rsidR="003F36CE" w:rsidRPr="003F36CE" w:rsidRDefault="003F36CE" w:rsidP="003F36CE">
            <w:pPr>
              <w:suppressAutoHyphens w:val="0"/>
              <w:jc w:val="center"/>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 xml:space="preserve">1. </w:t>
            </w:r>
          </w:p>
        </w:tc>
        <w:tc>
          <w:tcPr>
            <w:tcW w:w="2410" w:type="dxa"/>
          </w:tcPr>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b/>
                <w:kern w:val="0"/>
                <w:sz w:val="24"/>
                <w:szCs w:val="24"/>
                <w:lang w:eastAsia="ru-RU"/>
              </w:rPr>
              <w:t>Психологическая и социальная зрелость</w:t>
            </w:r>
          </w:p>
          <w:p w:rsidR="003F36CE" w:rsidRPr="003F36CE" w:rsidRDefault="003F36CE" w:rsidP="003F36CE">
            <w:pPr>
              <w:suppressAutoHyphens w:val="0"/>
              <w:rPr>
                <w:rFonts w:ascii="Times New Roman" w:eastAsiaTheme="minorHAnsi" w:hAnsi="Times New Roman" w:cs="Times New Roman"/>
                <w:kern w:val="0"/>
                <w:sz w:val="24"/>
                <w:szCs w:val="24"/>
                <w:lang w:eastAsia="ru-RU"/>
              </w:rPr>
            </w:pPr>
          </w:p>
        </w:tc>
        <w:tc>
          <w:tcPr>
            <w:tcW w:w="6095" w:type="dxa"/>
          </w:tcPr>
          <w:p w:rsidR="003F36CE" w:rsidRPr="003D7763"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kern w:val="0"/>
                <w:sz w:val="24"/>
                <w:szCs w:val="24"/>
                <w:lang w:eastAsia="ru-RU"/>
              </w:rPr>
              <w:t xml:space="preserve"> Модификация методики </w:t>
            </w:r>
            <w:proofErr w:type="spellStart"/>
            <w:r w:rsidRPr="003F36CE">
              <w:rPr>
                <w:rFonts w:ascii="Times New Roman" w:eastAsiaTheme="minorHAnsi" w:hAnsi="Times New Roman" w:cs="Times New Roman"/>
                <w:kern w:val="0"/>
                <w:sz w:val="24"/>
                <w:szCs w:val="24"/>
                <w:lang w:eastAsia="ru-RU"/>
              </w:rPr>
              <w:t>Бугременко</w:t>
            </w:r>
            <w:proofErr w:type="spellEnd"/>
            <w:r w:rsidRPr="003F36CE">
              <w:rPr>
                <w:rFonts w:ascii="Times New Roman" w:eastAsiaTheme="minorHAnsi" w:hAnsi="Times New Roman" w:cs="Times New Roman"/>
                <w:kern w:val="0"/>
                <w:sz w:val="24"/>
                <w:szCs w:val="24"/>
                <w:lang w:eastAsia="ru-RU"/>
              </w:rPr>
              <w:t xml:space="preserve"> Е.А., </w:t>
            </w:r>
            <w:proofErr w:type="spellStart"/>
            <w:r w:rsidRPr="003F36CE">
              <w:rPr>
                <w:rFonts w:ascii="Times New Roman" w:eastAsiaTheme="minorHAnsi" w:hAnsi="Times New Roman" w:cs="Times New Roman"/>
                <w:kern w:val="0"/>
                <w:sz w:val="24"/>
                <w:szCs w:val="24"/>
                <w:lang w:eastAsia="ru-RU"/>
              </w:rPr>
              <w:t>Венгер</w:t>
            </w:r>
            <w:proofErr w:type="spellEnd"/>
            <w:r w:rsidRPr="003F36CE">
              <w:rPr>
                <w:rFonts w:ascii="Times New Roman" w:eastAsiaTheme="minorHAnsi" w:hAnsi="Times New Roman" w:cs="Times New Roman"/>
                <w:kern w:val="0"/>
                <w:sz w:val="24"/>
                <w:szCs w:val="24"/>
                <w:lang w:eastAsia="ru-RU"/>
              </w:rPr>
              <w:t xml:space="preserve"> А.Л. </w:t>
            </w:r>
            <w:r w:rsidR="003D7763">
              <w:rPr>
                <w:rFonts w:ascii="Times New Roman" w:eastAsiaTheme="minorHAnsi" w:hAnsi="Times New Roman" w:cs="Times New Roman"/>
                <w:b/>
                <w:kern w:val="0"/>
                <w:sz w:val="24"/>
                <w:szCs w:val="24"/>
                <w:lang w:eastAsia="ru-RU"/>
              </w:rPr>
              <w:t>(1)</w:t>
            </w:r>
          </w:p>
        </w:tc>
        <w:tc>
          <w:tcPr>
            <w:tcW w:w="5387" w:type="dxa"/>
          </w:tcPr>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Ориентировка в окружающем мире, запас знаний, отношение к школе, мотивация.</w:t>
            </w:r>
          </w:p>
        </w:tc>
      </w:tr>
      <w:tr w:rsidR="003F36CE" w:rsidRPr="003F36CE" w:rsidTr="001A2120">
        <w:tc>
          <w:tcPr>
            <w:tcW w:w="522" w:type="dxa"/>
          </w:tcPr>
          <w:p w:rsidR="003F36CE" w:rsidRPr="003F36CE" w:rsidRDefault="003F36CE" w:rsidP="003F36CE">
            <w:pPr>
              <w:suppressAutoHyphens w:val="0"/>
              <w:jc w:val="center"/>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2.</w:t>
            </w:r>
          </w:p>
        </w:tc>
        <w:tc>
          <w:tcPr>
            <w:tcW w:w="2410" w:type="dxa"/>
          </w:tcPr>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b/>
                <w:kern w:val="0"/>
                <w:sz w:val="24"/>
                <w:szCs w:val="24"/>
                <w:lang w:eastAsia="ru-RU"/>
              </w:rPr>
              <w:t>Личностная готовность.</w:t>
            </w:r>
          </w:p>
          <w:p w:rsidR="003F36CE" w:rsidRPr="003F36CE" w:rsidRDefault="003F36CE" w:rsidP="003F36CE">
            <w:pPr>
              <w:suppressAutoHyphens w:val="0"/>
              <w:rPr>
                <w:rFonts w:ascii="Times New Roman" w:eastAsiaTheme="minorHAnsi" w:hAnsi="Times New Roman" w:cs="Times New Roman"/>
                <w:kern w:val="0"/>
                <w:sz w:val="24"/>
                <w:szCs w:val="24"/>
                <w:lang w:eastAsia="ru-RU"/>
              </w:rPr>
            </w:pPr>
          </w:p>
        </w:tc>
        <w:tc>
          <w:tcPr>
            <w:tcW w:w="6095" w:type="dxa"/>
          </w:tcPr>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1.Коммуникативные навыки:</w:t>
            </w:r>
          </w:p>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kern w:val="0"/>
                <w:sz w:val="24"/>
                <w:szCs w:val="24"/>
                <w:lang w:eastAsia="ru-RU"/>
              </w:rPr>
              <w:t xml:space="preserve">- произвольность в сфере общения ребенка </w:t>
            </w:r>
            <w:proofErr w:type="gramStart"/>
            <w:r w:rsidRPr="003F36CE">
              <w:rPr>
                <w:rFonts w:ascii="Times New Roman" w:eastAsiaTheme="minorHAnsi" w:hAnsi="Times New Roman" w:cs="Times New Roman"/>
                <w:kern w:val="0"/>
                <w:sz w:val="24"/>
                <w:szCs w:val="24"/>
                <w:lang w:eastAsia="ru-RU"/>
              </w:rPr>
              <w:t>со</w:t>
            </w:r>
            <w:proofErr w:type="gramEnd"/>
            <w:r w:rsidRPr="003F36CE">
              <w:rPr>
                <w:rFonts w:ascii="Times New Roman" w:eastAsiaTheme="minorHAnsi" w:hAnsi="Times New Roman" w:cs="Times New Roman"/>
                <w:kern w:val="0"/>
                <w:sz w:val="24"/>
                <w:szCs w:val="24"/>
                <w:lang w:eastAsia="ru-RU"/>
              </w:rPr>
              <w:t xml:space="preserve"> взрослыми </w:t>
            </w:r>
            <w:r w:rsidRPr="003F36CE">
              <w:rPr>
                <w:rFonts w:ascii="Times New Roman" w:eastAsiaTheme="minorHAnsi" w:hAnsi="Times New Roman" w:cs="Times New Roman"/>
                <w:b/>
                <w:kern w:val="0"/>
                <w:sz w:val="24"/>
                <w:szCs w:val="24"/>
                <w:lang w:eastAsia="ru-RU"/>
              </w:rPr>
              <w:t>(2)</w:t>
            </w:r>
          </w:p>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 xml:space="preserve">- взаимоотношения со сверстниками </w:t>
            </w:r>
            <w:r w:rsidRPr="003F36CE">
              <w:rPr>
                <w:rFonts w:ascii="Times New Roman" w:eastAsiaTheme="minorHAnsi" w:hAnsi="Times New Roman" w:cs="Times New Roman"/>
                <w:b/>
                <w:kern w:val="0"/>
                <w:sz w:val="24"/>
                <w:szCs w:val="24"/>
                <w:lang w:eastAsia="ru-RU"/>
              </w:rPr>
              <w:t>(3)</w:t>
            </w:r>
          </w:p>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kern w:val="0"/>
                <w:sz w:val="24"/>
                <w:szCs w:val="24"/>
                <w:lang w:eastAsia="ru-RU"/>
              </w:rPr>
              <w:t xml:space="preserve">2.Развитие самосознания </w:t>
            </w:r>
          </w:p>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kern w:val="0"/>
                <w:sz w:val="24"/>
                <w:szCs w:val="24"/>
                <w:lang w:eastAsia="ru-RU"/>
              </w:rPr>
              <w:t xml:space="preserve">- Самооценка (тест «Лесенка») </w:t>
            </w:r>
            <w:r w:rsidRPr="003F36CE">
              <w:rPr>
                <w:rFonts w:ascii="Times New Roman" w:eastAsiaTheme="minorHAnsi" w:hAnsi="Times New Roman" w:cs="Times New Roman"/>
                <w:b/>
                <w:kern w:val="0"/>
                <w:sz w:val="24"/>
                <w:szCs w:val="24"/>
                <w:lang w:eastAsia="ru-RU"/>
              </w:rPr>
              <w:t>(4)</w:t>
            </w:r>
          </w:p>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kern w:val="0"/>
                <w:sz w:val="24"/>
                <w:szCs w:val="24"/>
                <w:lang w:eastAsia="ru-RU"/>
              </w:rPr>
              <w:t xml:space="preserve">- тест  Тревожность (разработан американскими психологами </w:t>
            </w:r>
            <w:proofErr w:type="spellStart"/>
            <w:r w:rsidRPr="003F36CE">
              <w:rPr>
                <w:rFonts w:ascii="Times New Roman" w:eastAsiaTheme="minorHAnsi" w:hAnsi="Times New Roman" w:cs="Times New Roman"/>
                <w:kern w:val="0"/>
                <w:sz w:val="24"/>
                <w:szCs w:val="24"/>
                <w:lang w:eastAsia="ru-RU"/>
              </w:rPr>
              <w:t>Р.Тэммл</w:t>
            </w:r>
            <w:proofErr w:type="spellEnd"/>
            <w:r w:rsidRPr="003F36CE">
              <w:rPr>
                <w:rFonts w:ascii="Times New Roman" w:eastAsiaTheme="minorHAnsi" w:hAnsi="Times New Roman" w:cs="Times New Roman"/>
                <w:kern w:val="0"/>
                <w:sz w:val="24"/>
                <w:szCs w:val="24"/>
                <w:lang w:eastAsia="ru-RU"/>
              </w:rPr>
              <w:t xml:space="preserve">, </w:t>
            </w:r>
            <w:proofErr w:type="spellStart"/>
            <w:r w:rsidRPr="003F36CE">
              <w:rPr>
                <w:rFonts w:ascii="Times New Roman" w:eastAsiaTheme="minorHAnsi" w:hAnsi="Times New Roman" w:cs="Times New Roman"/>
                <w:kern w:val="0"/>
                <w:sz w:val="24"/>
                <w:szCs w:val="24"/>
                <w:lang w:eastAsia="ru-RU"/>
              </w:rPr>
              <w:t>М.Дорки</w:t>
            </w:r>
            <w:proofErr w:type="spellEnd"/>
            <w:r w:rsidRPr="003F36CE">
              <w:rPr>
                <w:rFonts w:ascii="Times New Roman" w:eastAsiaTheme="minorHAnsi" w:hAnsi="Times New Roman" w:cs="Times New Roman"/>
                <w:kern w:val="0"/>
                <w:sz w:val="24"/>
                <w:szCs w:val="24"/>
                <w:lang w:eastAsia="ru-RU"/>
              </w:rPr>
              <w:t xml:space="preserve"> и </w:t>
            </w:r>
            <w:proofErr w:type="spellStart"/>
            <w:r w:rsidRPr="003F36CE">
              <w:rPr>
                <w:rFonts w:ascii="Times New Roman" w:eastAsiaTheme="minorHAnsi" w:hAnsi="Times New Roman" w:cs="Times New Roman"/>
                <w:kern w:val="0"/>
                <w:sz w:val="24"/>
                <w:szCs w:val="24"/>
                <w:lang w:eastAsia="ru-RU"/>
              </w:rPr>
              <w:t>В.Амен</w:t>
            </w:r>
            <w:proofErr w:type="spellEnd"/>
            <w:r w:rsidRPr="003F36CE">
              <w:rPr>
                <w:rFonts w:ascii="Times New Roman" w:eastAsiaTheme="minorHAnsi" w:hAnsi="Times New Roman" w:cs="Times New Roman"/>
                <w:kern w:val="0"/>
                <w:sz w:val="24"/>
                <w:szCs w:val="24"/>
                <w:lang w:eastAsia="ru-RU"/>
              </w:rPr>
              <w:t xml:space="preserve">) </w:t>
            </w:r>
            <w:r w:rsidRPr="003F36CE">
              <w:rPr>
                <w:rFonts w:ascii="Times New Roman" w:eastAsiaTheme="minorHAnsi" w:hAnsi="Times New Roman" w:cs="Times New Roman"/>
                <w:b/>
                <w:kern w:val="0"/>
                <w:sz w:val="24"/>
                <w:szCs w:val="24"/>
                <w:lang w:eastAsia="ru-RU"/>
              </w:rPr>
              <w:t>(5)</w:t>
            </w:r>
          </w:p>
        </w:tc>
        <w:tc>
          <w:tcPr>
            <w:tcW w:w="5387" w:type="dxa"/>
          </w:tcPr>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 xml:space="preserve">Уровень развития произвольности общения детей </w:t>
            </w:r>
            <w:proofErr w:type="gramStart"/>
            <w:r w:rsidRPr="003F36CE">
              <w:rPr>
                <w:rFonts w:ascii="Times New Roman" w:eastAsiaTheme="minorHAnsi" w:hAnsi="Times New Roman" w:cs="Times New Roman"/>
                <w:kern w:val="0"/>
                <w:sz w:val="24"/>
                <w:szCs w:val="24"/>
                <w:lang w:eastAsia="ru-RU"/>
              </w:rPr>
              <w:t>со</w:t>
            </w:r>
            <w:proofErr w:type="gramEnd"/>
            <w:r w:rsidRPr="003F36CE">
              <w:rPr>
                <w:rFonts w:ascii="Times New Roman" w:eastAsiaTheme="minorHAnsi" w:hAnsi="Times New Roman" w:cs="Times New Roman"/>
                <w:kern w:val="0"/>
                <w:sz w:val="24"/>
                <w:szCs w:val="24"/>
                <w:lang w:eastAsia="ru-RU"/>
              </w:rPr>
              <w:t xml:space="preserve"> взрослым, взаимоотношения со сверстниками, самооценка, эмоциональное состояние.</w:t>
            </w:r>
          </w:p>
        </w:tc>
      </w:tr>
      <w:tr w:rsidR="003F36CE" w:rsidRPr="003F36CE" w:rsidTr="001A2120">
        <w:tc>
          <w:tcPr>
            <w:tcW w:w="522" w:type="dxa"/>
          </w:tcPr>
          <w:p w:rsidR="003F36CE" w:rsidRPr="003F36CE" w:rsidRDefault="003F36CE" w:rsidP="003F36CE">
            <w:pPr>
              <w:suppressAutoHyphens w:val="0"/>
              <w:jc w:val="center"/>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3.</w:t>
            </w:r>
          </w:p>
        </w:tc>
        <w:tc>
          <w:tcPr>
            <w:tcW w:w="2410" w:type="dxa"/>
          </w:tcPr>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b/>
                <w:kern w:val="0"/>
                <w:sz w:val="24"/>
                <w:szCs w:val="24"/>
                <w:lang w:eastAsia="ru-RU"/>
              </w:rPr>
              <w:t xml:space="preserve">Пространственная </w:t>
            </w:r>
            <w:r w:rsidRPr="003F36CE">
              <w:rPr>
                <w:rFonts w:ascii="Times New Roman" w:eastAsiaTheme="minorHAnsi" w:hAnsi="Times New Roman" w:cs="Times New Roman"/>
                <w:b/>
                <w:kern w:val="0"/>
                <w:sz w:val="24"/>
                <w:szCs w:val="24"/>
                <w:lang w:eastAsia="ru-RU"/>
              </w:rPr>
              <w:lastRenderedPageBreak/>
              <w:t>ориентация</w:t>
            </w:r>
          </w:p>
        </w:tc>
        <w:tc>
          <w:tcPr>
            <w:tcW w:w="6095" w:type="dxa"/>
          </w:tcPr>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kern w:val="0"/>
                <w:sz w:val="24"/>
                <w:szCs w:val="24"/>
                <w:lang w:eastAsia="ru-RU"/>
              </w:rPr>
              <w:lastRenderedPageBreak/>
              <w:t>Серия 1. «Собирание разрезных картинок» (</w:t>
            </w:r>
            <w:proofErr w:type="spellStart"/>
            <w:r w:rsidRPr="003F36CE">
              <w:rPr>
                <w:rFonts w:ascii="Times New Roman" w:eastAsiaTheme="minorHAnsi" w:hAnsi="Times New Roman" w:cs="Times New Roman"/>
                <w:kern w:val="0"/>
                <w:sz w:val="24"/>
                <w:szCs w:val="24"/>
                <w:lang w:eastAsia="ru-RU"/>
              </w:rPr>
              <w:t>Бугременко</w:t>
            </w:r>
            <w:proofErr w:type="spellEnd"/>
            <w:r w:rsidRPr="003F36CE">
              <w:rPr>
                <w:rFonts w:ascii="Times New Roman" w:eastAsiaTheme="minorHAnsi" w:hAnsi="Times New Roman" w:cs="Times New Roman"/>
                <w:kern w:val="0"/>
                <w:sz w:val="24"/>
                <w:szCs w:val="24"/>
                <w:lang w:eastAsia="ru-RU"/>
              </w:rPr>
              <w:t xml:space="preserve"> </w:t>
            </w:r>
            <w:r w:rsidRPr="003F36CE">
              <w:rPr>
                <w:rFonts w:ascii="Times New Roman" w:eastAsiaTheme="minorHAnsi" w:hAnsi="Times New Roman" w:cs="Times New Roman"/>
                <w:kern w:val="0"/>
                <w:sz w:val="24"/>
                <w:szCs w:val="24"/>
                <w:lang w:eastAsia="ru-RU"/>
              </w:rPr>
              <w:lastRenderedPageBreak/>
              <w:t xml:space="preserve">Е.А., </w:t>
            </w:r>
            <w:proofErr w:type="spellStart"/>
            <w:r w:rsidRPr="003F36CE">
              <w:rPr>
                <w:rFonts w:ascii="Times New Roman" w:eastAsiaTheme="minorHAnsi" w:hAnsi="Times New Roman" w:cs="Times New Roman"/>
                <w:kern w:val="0"/>
                <w:sz w:val="24"/>
                <w:szCs w:val="24"/>
                <w:lang w:eastAsia="ru-RU"/>
              </w:rPr>
              <w:t>Венгер</w:t>
            </w:r>
            <w:proofErr w:type="spellEnd"/>
            <w:r w:rsidRPr="003F36CE">
              <w:rPr>
                <w:rFonts w:ascii="Times New Roman" w:eastAsiaTheme="minorHAnsi" w:hAnsi="Times New Roman" w:cs="Times New Roman"/>
                <w:kern w:val="0"/>
                <w:sz w:val="24"/>
                <w:szCs w:val="24"/>
                <w:lang w:eastAsia="ru-RU"/>
              </w:rPr>
              <w:t xml:space="preserve"> А.Л.) </w:t>
            </w:r>
            <w:r w:rsidRPr="003F36CE">
              <w:rPr>
                <w:rFonts w:ascii="Times New Roman" w:eastAsiaTheme="minorHAnsi" w:hAnsi="Times New Roman" w:cs="Times New Roman"/>
                <w:b/>
                <w:kern w:val="0"/>
                <w:sz w:val="24"/>
                <w:szCs w:val="24"/>
                <w:lang w:eastAsia="ru-RU"/>
              </w:rPr>
              <w:t>(6)</w:t>
            </w:r>
          </w:p>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kern w:val="0"/>
                <w:sz w:val="24"/>
                <w:szCs w:val="24"/>
                <w:lang w:eastAsia="ru-RU"/>
              </w:rPr>
              <w:t xml:space="preserve">Серия 2. «ориентировка на листе бумаги» </w:t>
            </w:r>
            <w:r w:rsidRPr="003F36CE">
              <w:rPr>
                <w:rFonts w:ascii="Times New Roman" w:eastAsiaTheme="minorHAnsi" w:hAnsi="Times New Roman" w:cs="Times New Roman"/>
                <w:b/>
                <w:kern w:val="0"/>
                <w:sz w:val="24"/>
                <w:szCs w:val="24"/>
                <w:lang w:eastAsia="ru-RU"/>
              </w:rPr>
              <w:t>(7)</w:t>
            </w:r>
          </w:p>
        </w:tc>
        <w:tc>
          <w:tcPr>
            <w:tcW w:w="5387" w:type="dxa"/>
          </w:tcPr>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lastRenderedPageBreak/>
              <w:t xml:space="preserve">Проверка уровня развития образных </w:t>
            </w:r>
            <w:r w:rsidRPr="003F36CE">
              <w:rPr>
                <w:rFonts w:ascii="Times New Roman" w:eastAsiaTheme="minorHAnsi" w:hAnsi="Times New Roman" w:cs="Times New Roman"/>
                <w:kern w:val="0"/>
                <w:sz w:val="24"/>
                <w:szCs w:val="24"/>
                <w:lang w:eastAsia="ru-RU"/>
              </w:rPr>
              <w:lastRenderedPageBreak/>
              <w:t>представлений и пространственного восприятия.</w:t>
            </w:r>
          </w:p>
          <w:p w:rsidR="003F36CE" w:rsidRPr="003F36CE" w:rsidRDefault="003F36CE" w:rsidP="003F36CE">
            <w:pPr>
              <w:suppressAutoHyphens w:val="0"/>
              <w:rPr>
                <w:rFonts w:ascii="Times New Roman" w:eastAsiaTheme="minorHAnsi" w:hAnsi="Times New Roman" w:cs="Times New Roman"/>
                <w:kern w:val="0"/>
                <w:sz w:val="24"/>
                <w:szCs w:val="24"/>
                <w:lang w:eastAsia="ru-RU"/>
              </w:rPr>
            </w:pPr>
          </w:p>
        </w:tc>
      </w:tr>
      <w:tr w:rsidR="003F36CE" w:rsidRPr="003F36CE" w:rsidTr="001A2120">
        <w:tc>
          <w:tcPr>
            <w:tcW w:w="522" w:type="dxa"/>
          </w:tcPr>
          <w:p w:rsidR="003F36CE" w:rsidRPr="003F36CE" w:rsidRDefault="003F36CE" w:rsidP="003F36CE">
            <w:pPr>
              <w:suppressAutoHyphens w:val="0"/>
              <w:jc w:val="center"/>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lastRenderedPageBreak/>
              <w:t>4.</w:t>
            </w:r>
          </w:p>
        </w:tc>
        <w:tc>
          <w:tcPr>
            <w:tcW w:w="2410" w:type="dxa"/>
          </w:tcPr>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b/>
                <w:kern w:val="0"/>
                <w:sz w:val="24"/>
                <w:szCs w:val="24"/>
                <w:lang w:eastAsia="ru-RU"/>
              </w:rPr>
              <w:t>Произвольная деятельность.</w:t>
            </w:r>
          </w:p>
          <w:p w:rsidR="003F36CE" w:rsidRPr="003F36CE" w:rsidRDefault="003F36CE" w:rsidP="003F36CE">
            <w:pPr>
              <w:suppressAutoHyphens w:val="0"/>
              <w:rPr>
                <w:rFonts w:ascii="Times New Roman" w:eastAsiaTheme="minorHAnsi" w:hAnsi="Times New Roman" w:cs="Times New Roman"/>
                <w:b/>
                <w:kern w:val="0"/>
                <w:sz w:val="24"/>
                <w:szCs w:val="24"/>
                <w:lang w:eastAsia="ru-RU"/>
              </w:rPr>
            </w:pPr>
          </w:p>
        </w:tc>
        <w:tc>
          <w:tcPr>
            <w:tcW w:w="6095" w:type="dxa"/>
          </w:tcPr>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kern w:val="0"/>
                <w:sz w:val="24"/>
                <w:szCs w:val="24"/>
                <w:lang w:eastAsia="ru-RU"/>
              </w:rPr>
              <w:t xml:space="preserve">1. Произвольность. Умение работать по образцу. (Графический диктант </w:t>
            </w:r>
            <w:proofErr w:type="spellStart"/>
            <w:r w:rsidRPr="003F36CE">
              <w:rPr>
                <w:rFonts w:ascii="Times New Roman" w:eastAsiaTheme="minorHAnsi" w:hAnsi="Times New Roman" w:cs="Times New Roman"/>
                <w:kern w:val="0"/>
                <w:sz w:val="24"/>
                <w:szCs w:val="24"/>
                <w:lang w:eastAsia="ru-RU"/>
              </w:rPr>
              <w:t>Эльконина</w:t>
            </w:r>
            <w:proofErr w:type="spellEnd"/>
            <w:r w:rsidRPr="003F36CE">
              <w:rPr>
                <w:rFonts w:ascii="Times New Roman" w:eastAsiaTheme="minorHAnsi" w:hAnsi="Times New Roman" w:cs="Times New Roman"/>
                <w:kern w:val="0"/>
                <w:sz w:val="24"/>
                <w:szCs w:val="24"/>
                <w:lang w:eastAsia="ru-RU"/>
              </w:rPr>
              <w:t xml:space="preserve">) </w:t>
            </w:r>
            <w:r w:rsidRPr="003F36CE">
              <w:rPr>
                <w:rFonts w:ascii="Times New Roman" w:eastAsiaTheme="minorHAnsi" w:hAnsi="Times New Roman" w:cs="Times New Roman"/>
                <w:b/>
                <w:kern w:val="0"/>
                <w:sz w:val="24"/>
                <w:szCs w:val="24"/>
                <w:lang w:eastAsia="ru-RU"/>
              </w:rPr>
              <w:t>(8)</w:t>
            </w:r>
          </w:p>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kern w:val="0"/>
                <w:sz w:val="24"/>
                <w:szCs w:val="24"/>
                <w:lang w:eastAsia="ru-RU"/>
              </w:rPr>
              <w:t xml:space="preserve">2. Тест «Домик» </w:t>
            </w:r>
            <w:r w:rsidRPr="003F36CE">
              <w:rPr>
                <w:rFonts w:ascii="Times New Roman" w:eastAsiaTheme="minorHAnsi" w:hAnsi="Times New Roman" w:cs="Times New Roman"/>
                <w:b/>
                <w:kern w:val="0"/>
                <w:sz w:val="24"/>
                <w:szCs w:val="24"/>
                <w:lang w:eastAsia="ru-RU"/>
              </w:rPr>
              <w:t>(9)</w:t>
            </w:r>
          </w:p>
          <w:p w:rsidR="003F36CE" w:rsidRPr="003F36CE" w:rsidRDefault="003F36CE" w:rsidP="003F36CE">
            <w:pPr>
              <w:suppressAutoHyphens w:val="0"/>
              <w:rPr>
                <w:rFonts w:ascii="Times New Roman" w:eastAsiaTheme="minorHAnsi" w:hAnsi="Times New Roman" w:cs="Times New Roman"/>
                <w:kern w:val="0"/>
                <w:sz w:val="24"/>
                <w:szCs w:val="24"/>
                <w:lang w:eastAsia="ru-RU"/>
              </w:rPr>
            </w:pPr>
          </w:p>
        </w:tc>
        <w:tc>
          <w:tcPr>
            <w:tcW w:w="5387" w:type="dxa"/>
          </w:tcPr>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Умение работать по образцу, умение слушать. Понимать и точно выполнять указания взрослого, действовать в соответствии с правилом, использовать образец, мелкая моторика</w:t>
            </w:r>
          </w:p>
        </w:tc>
      </w:tr>
      <w:tr w:rsidR="003F36CE" w:rsidRPr="003F36CE" w:rsidTr="001A2120">
        <w:tc>
          <w:tcPr>
            <w:tcW w:w="522" w:type="dxa"/>
          </w:tcPr>
          <w:p w:rsidR="003F36CE" w:rsidRPr="003F36CE" w:rsidRDefault="003F36CE" w:rsidP="003F36CE">
            <w:pPr>
              <w:suppressAutoHyphens w:val="0"/>
              <w:jc w:val="center"/>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4.</w:t>
            </w:r>
          </w:p>
        </w:tc>
        <w:tc>
          <w:tcPr>
            <w:tcW w:w="2410" w:type="dxa"/>
          </w:tcPr>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b/>
                <w:kern w:val="0"/>
                <w:sz w:val="24"/>
                <w:szCs w:val="24"/>
                <w:lang w:eastAsia="ru-RU"/>
              </w:rPr>
              <w:t>Уровень развития мелкой и крупной моторики. Асимметрия.</w:t>
            </w:r>
          </w:p>
        </w:tc>
        <w:tc>
          <w:tcPr>
            <w:tcW w:w="6095" w:type="dxa"/>
          </w:tcPr>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kern w:val="0"/>
                <w:sz w:val="24"/>
                <w:szCs w:val="24"/>
                <w:lang w:eastAsia="ru-RU"/>
              </w:rPr>
              <w:t xml:space="preserve">- Мелкие движения </w:t>
            </w:r>
            <w:r w:rsidRPr="003F36CE">
              <w:rPr>
                <w:rFonts w:ascii="Times New Roman" w:eastAsiaTheme="minorHAnsi" w:hAnsi="Times New Roman" w:cs="Times New Roman"/>
                <w:b/>
                <w:kern w:val="0"/>
                <w:sz w:val="24"/>
                <w:szCs w:val="24"/>
                <w:lang w:eastAsia="ru-RU"/>
              </w:rPr>
              <w:t>(10)</w:t>
            </w:r>
          </w:p>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 Крупные движения (</w:t>
            </w:r>
            <w:proofErr w:type="spellStart"/>
            <w:r w:rsidRPr="003F36CE">
              <w:rPr>
                <w:rFonts w:ascii="Times New Roman" w:eastAsiaTheme="minorHAnsi" w:hAnsi="Times New Roman" w:cs="Times New Roman"/>
                <w:kern w:val="0"/>
                <w:sz w:val="24"/>
                <w:szCs w:val="24"/>
                <w:lang w:eastAsia="ru-RU"/>
              </w:rPr>
              <w:t>А.Л.Венгер</w:t>
            </w:r>
            <w:proofErr w:type="spellEnd"/>
            <w:r w:rsidRPr="003F36CE">
              <w:rPr>
                <w:rFonts w:ascii="Times New Roman" w:eastAsiaTheme="minorHAnsi" w:hAnsi="Times New Roman" w:cs="Times New Roman"/>
                <w:kern w:val="0"/>
                <w:sz w:val="24"/>
                <w:szCs w:val="24"/>
                <w:lang w:eastAsia="ru-RU"/>
              </w:rPr>
              <w:t>)</w:t>
            </w:r>
          </w:p>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 xml:space="preserve">- Моторная асимметрия. </w:t>
            </w:r>
          </w:p>
          <w:p w:rsidR="003F36CE" w:rsidRPr="003F36CE" w:rsidRDefault="003F36CE" w:rsidP="003F36CE">
            <w:pPr>
              <w:suppressAutoHyphens w:val="0"/>
              <w:rPr>
                <w:rFonts w:ascii="Times New Roman" w:eastAsiaTheme="minorHAnsi" w:hAnsi="Times New Roman" w:cs="Times New Roman"/>
                <w:kern w:val="0"/>
                <w:sz w:val="24"/>
                <w:szCs w:val="24"/>
                <w:lang w:eastAsia="ru-RU"/>
              </w:rPr>
            </w:pPr>
          </w:p>
        </w:tc>
        <w:tc>
          <w:tcPr>
            <w:tcW w:w="5387" w:type="dxa"/>
          </w:tcPr>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Мелкая, крупная моторика</w:t>
            </w:r>
          </w:p>
        </w:tc>
      </w:tr>
      <w:tr w:rsidR="003F36CE" w:rsidRPr="003F36CE" w:rsidTr="001A2120">
        <w:trPr>
          <w:trHeight w:val="2033"/>
        </w:trPr>
        <w:tc>
          <w:tcPr>
            <w:tcW w:w="522" w:type="dxa"/>
          </w:tcPr>
          <w:p w:rsidR="003F36CE" w:rsidRPr="003F36CE" w:rsidRDefault="003F36CE" w:rsidP="003F36CE">
            <w:pPr>
              <w:suppressAutoHyphens w:val="0"/>
              <w:jc w:val="center"/>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5.</w:t>
            </w:r>
          </w:p>
        </w:tc>
        <w:tc>
          <w:tcPr>
            <w:tcW w:w="2410" w:type="dxa"/>
          </w:tcPr>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b/>
                <w:kern w:val="0"/>
                <w:sz w:val="24"/>
                <w:szCs w:val="24"/>
                <w:lang w:eastAsia="ru-RU"/>
              </w:rPr>
              <w:t>Развитие психических процессов.</w:t>
            </w:r>
          </w:p>
          <w:p w:rsidR="003F36CE" w:rsidRPr="003F36CE" w:rsidRDefault="003F36CE" w:rsidP="003F36CE">
            <w:pPr>
              <w:suppressAutoHyphens w:val="0"/>
              <w:rPr>
                <w:rFonts w:ascii="Times New Roman" w:eastAsiaTheme="minorHAnsi" w:hAnsi="Times New Roman" w:cs="Times New Roman"/>
                <w:b/>
                <w:kern w:val="0"/>
                <w:sz w:val="24"/>
                <w:szCs w:val="24"/>
                <w:lang w:eastAsia="ru-RU"/>
              </w:rPr>
            </w:pPr>
          </w:p>
        </w:tc>
        <w:tc>
          <w:tcPr>
            <w:tcW w:w="6095" w:type="dxa"/>
          </w:tcPr>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1.Мышление:</w:t>
            </w:r>
          </w:p>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kern w:val="0"/>
                <w:sz w:val="24"/>
                <w:szCs w:val="24"/>
                <w:lang w:eastAsia="ru-RU"/>
              </w:rPr>
              <w:t xml:space="preserve">- Методика «Нелепицы» </w:t>
            </w:r>
            <w:r w:rsidRPr="003F36CE">
              <w:rPr>
                <w:rFonts w:ascii="Times New Roman" w:eastAsiaTheme="minorHAnsi" w:hAnsi="Times New Roman" w:cs="Times New Roman"/>
                <w:b/>
                <w:kern w:val="0"/>
                <w:sz w:val="24"/>
                <w:szCs w:val="24"/>
                <w:lang w:eastAsia="ru-RU"/>
              </w:rPr>
              <w:t>(11)</w:t>
            </w:r>
          </w:p>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 xml:space="preserve">- Методика «Четвертый лишний» </w:t>
            </w:r>
            <w:r w:rsidRPr="003F36CE">
              <w:rPr>
                <w:rFonts w:ascii="Times New Roman" w:eastAsiaTheme="minorHAnsi" w:hAnsi="Times New Roman" w:cs="Times New Roman"/>
                <w:b/>
                <w:kern w:val="0"/>
                <w:sz w:val="24"/>
                <w:szCs w:val="24"/>
                <w:lang w:eastAsia="ru-RU"/>
              </w:rPr>
              <w:t>(12)</w:t>
            </w:r>
          </w:p>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kern w:val="0"/>
                <w:sz w:val="24"/>
                <w:szCs w:val="24"/>
                <w:lang w:eastAsia="ru-RU"/>
              </w:rPr>
              <w:t xml:space="preserve">- Методика «Последовательные картинки» </w:t>
            </w:r>
            <w:r w:rsidRPr="003F36CE">
              <w:rPr>
                <w:rFonts w:ascii="Times New Roman" w:eastAsiaTheme="minorHAnsi" w:hAnsi="Times New Roman" w:cs="Times New Roman"/>
                <w:b/>
                <w:kern w:val="0"/>
                <w:sz w:val="24"/>
                <w:szCs w:val="24"/>
                <w:lang w:eastAsia="ru-RU"/>
              </w:rPr>
              <w:t>(13)</w:t>
            </w:r>
          </w:p>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 Словарный запас.</w:t>
            </w:r>
          </w:p>
          <w:p w:rsidR="003F36CE" w:rsidRPr="003F36CE" w:rsidRDefault="003F36CE" w:rsidP="003F36CE">
            <w:pPr>
              <w:suppressAutoHyphens w:val="0"/>
              <w:rPr>
                <w:rFonts w:ascii="Times New Roman" w:eastAsiaTheme="minorHAnsi" w:hAnsi="Times New Roman" w:cs="Times New Roman"/>
                <w:kern w:val="0"/>
                <w:sz w:val="24"/>
                <w:szCs w:val="24"/>
                <w:lang w:eastAsia="ru-RU"/>
              </w:rPr>
            </w:pPr>
          </w:p>
          <w:p w:rsidR="003F36CE" w:rsidRPr="003F36CE" w:rsidRDefault="003F36CE" w:rsidP="003F36CE">
            <w:pPr>
              <w:suppressAutoHyphens w:val="0"/>
              <w:ind w:left="360"/>
              <w:rPr>
                <w:rFonts w:ascii="Times New Roman" w:eastAsiaTheme="minorHAnsi" w:hAnsi="Times New Roman" w:cs="Times New Roman"/>
                <w:kern w:val="0"/>
                <w:sz w:val="24"/>
                <w:szCs w:val="24"/>
                <w:lang w:eastAsia="ru-RU"/>
              </w:rPr>
            </w:pPr>
          </w:p>
          <w:p w:rsidR="003F36CE" w:rsidRPr="003F36CE" w:rsidRDefault="003F36CE" w:rsidP="003F36CE">
            <w:pPr>
              <w:suppressAutoHyphens w:val="0"/>
              <w:rPr>
                <w:rFonts w:ascii="Times New Roman" w:eastAsiaTheme="minorHAnsi" w:hAnsi="Times New Roman" w:cs="Times New Roman"/>
                <w:kern w:val="0"/>
                <w:sz w:val="24"/>
                <w:szCs w:val="24"/>
                <w:lang w:eastAsia="ru-RU"/>
              </w:rPr>
            </w:pPr>
          </w:p>
        </w:tc>
        <w:tc>
          <w:tcPr>
            <w:tcW w:w="5387" w:type="dxa"/>
          </w:tcPr>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Умение ребенка рассуждать логически и грамматически правильно выражать свою мысль.</w:t>
            </w:r>
          </w:p>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Определение существенных признаков, обобщение.</w:t>
            </w:r>
          </w:p>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Умение построить связанный последовательный рассказ.</w:t>
            </w:r>
          </w:p>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Словарный запас.</w:t>
            </w:r>
          </w:p>
        </w:tc>
      </w:tr>
      <w:tr w:rsidR="003F36CE" w:rsidRPr="003F36CE" w:rsidTr="001A2120">
        <w:tc>
          <w:tcPr>
            <w:tcW w:w="522" w:type="dxa"/>
          </w:tcPr>
          <w:p w:rsidR="003F36CE" w:rsidRPr="003F36CE" w:rsidRDefault="003F36CE" w:rsidP="003F36CE">
            <w:pPr>
              <w:suppressAutoHyphens w:val="0"/>
              <w:jc w:val="center"/>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 xml:space="preserve">6. </w:t>
            </w:r>
          </w:p>
        </w:tc>
        <w:tc>
          <w:tcPr>
            <w:tcW w:w="2410" w:type="dxa"/>
          </w:tcPr>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b/>
                <w:kern w:val="0"/>
                <w:sz w:val="24"/>
                <w:szCs w:val="24"/>
                <w:lang w:eastAsia="ru-RU"/>
              </w:rPr>
              <w:t>Память.</w:t>
            </w:r>
          </w:p>
        </w:tc>
        <w:tc>
          <w:tcPr>
            <w:tcW w:w="6095" w:type="dxa"/>
          </w:tcPr>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kern w:val="0"/>
                <w:sz w:val="24"/>
                <w:szCs w:val="24"/>
                <w:lang w:eastAsia="ru-RU"/>
              </w:rPr>
              <w:t xml:space="preserve">- Кратковременная зрительная память (Методика «Запомни картинки») </w:t>
            </w:r>
            <w:r w:rsidRPr="003F36CE">
              <w:rPr>
                <w:rFonts w:ascii="Times New Roman" w:eastAsiaTheme="minorHAnsi" w:hAnsi="Times New Roman" w:cs="Times New Roman"/>
                <w:b/>
                <w:kern w:val="0"/>
                <w:sz w:val="24"/>
                <w:szCs w:val="24"/>
                <w:lang w:eastAsia="ru-RU"/>
              </w:rPr>
              <w:t>(14)</w:t>
            </w:r>
          </w:p>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 xml:space="preserve">- Кратковременная слуховая память </w:t>
            </w:r>
            <w:r w:rsidRPr="003F36CE">
              <w:rPr>
                <w:rFonts w:ascii="Times New Roman" w:eastAsiaTheme="minorHAnsi" w:hAnsi="Times New Roman" w:cs="Times New Roman"/>
                <w:b/>
                <w:kern w:val="0"/>
                <w:sz w:val="24"/>
                <w:szCs w:val="24"/>
                <w:lang w:eastAsia="ru-RU"/>
              </w:rPr>
              <w:t>(15)</w:t>
            </w:r>
          </w:p>
          <w:p w:rsidR="003F36CE" w:rsidRPr="003F36CE" w:rsidRDefault="003F36CE" w:rsidP="003F36CE">
            <w:pPr>
              <w:suppressAutoHyphens w:val="0"/>
              <w:rPr>
                <w:rFonts w:ascii="Times New Roman" w:eastAsiaTheme="minorHAnsi" w:hAnsi="Times New Roman" w:cs="Times New Roman"/>
                <w:kern w:val="0"/>
                <w:sz w:val="24"/>
                <w:szCs w:val="24"/>
                <w:lang w:eastAsia="ru-RU"/>
              </w:rPr>
            </w:pPr>
            <w:proofErr w:type="gramStart"/>
            <w:r w:rsidRPr="003F36CE">
              <w:rPr>
                <w:rFonts w:ascii="Times New Roman" w:eastAsiaTheme="minorHAnsi" w:hAnsi="Times New Roman" w:cs="Times New Roman"/>
                <w:kern w:val="0"/>
                <w:sz w:val="24"/>
                <w:szCs w:val="24"/>
                <w:lang w:eastAsia="ru-RU"/>
              </w:rPr>
              <w:t>(Методика «Запоминание 10 слов»</w:t>
            </w:r>
            <w:proofErr w:type="gramEnd"/>
          </w:p>
        </w:tc>
        <w:tc>
          <w:tcPr>
            <w:tcW w:w="5387" w:type="dxa"/>
          </w:tcPr>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Кратковременная зрительная память.</w:t>
            </w:r>
          </w:p>
          <w:p w:rsidR="003F36CE" w:rsidRPr="003F36CE" w:rsidRDefault="003F36CE" w:rsidP="003F36CE">
            <w:pPr>
              <w:suppressAutoHyphens w:val="0"/>
              <w:rPr>
                <w:rFonts w:ascii="Times New Roman" w:eastAsiaTheme="minorHAnsi" w:hAnsi="Times New Roman" w:cs="Times New Roman"/>
                <w:kern w:val="0"/>
                <w:sz w:val="24"/>
                <w:szCs w:val="24"/>
                <w:lang w:eastAsia="ru-RU"/>
              </w:rPr>
            </w:pPr>
          </w:p>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Кратковременная слуховая память</w:t>
            </w:r>
          </w:p>
        </w:tc>
      </w:tr>
      <w:tr w:rsidR="003F36CE" w:rsidRPr="003F36CE" w:rsidTr="001A2120">
        <w:tc>
          <w:tcPr>
            <w:tcW w:w="522" w:type="dxa"/>
          </w:tcPr>
          <w:p w:rsidR="003F36CE" w:rsidRPr="003F36CE" w:rsidRDefault="003F36CE" w:rsidP="003F36CE">
            <w:pPr>
              <w:suppressAutoHyphens w:val="0"/>
              <w:jc w:val="center"/>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7.</w:t>
            </w:r>
          </w:p>
        </w:tc>
        <w:tc>
          <w:tcPr>
            <w:tcW w:w="2410" w:type="dxa"/>
          </w:tcPr>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b/>
                <w:kern w:val="0"/>
                <w:sz w:val="24"/>
                <w:szCs w:val="24"/>
                <w:lang w:eastAsia="ru-RU"/>
              </w:rPr>
              <w:t>Внимание</w:t>
            </w:r>
          </w:p>
        </w:tc>
        <w:tc>
          <w:tcPr>
            <w:tcW w:w="6095" w:type="dxa"/>
          </w:tcPr>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 xml:space="preserve">- Методика </w:t>
            </w:r>
            <w:proofErr w:type="spellStart"/>
            <w:r w:rsidRPr="003F36CE">
              <w:rPr>
                <w:rFonts w:ascii="Times New Roman" w:eastAsiaTheme="minorHAnsi" w:hAnsi="Times New Roman" w:cs="Times New Roman"/>
                <w:kern w:val="0"/>
                <w:sz w:val="24"/>
                <w:szCs w:val="24"/>
                <w:lang w:eastAsia="ru-RU"/>
              </w:rPr>
              <w:t>Пьерона-Рузера</w:t>
            </w:r>
            <w:proofErr w:type="spellEnd"/>
            <w:r w:rsidRPr="003F36CE">
              <w:rPr>
                <w:rFonts w:ascii="Times New Roman" w:eastAsiaTheme="minorHAnsi" w:hAnsi="Times New Roman" w:cs="Times New Roman"/>
                <w:kern w:val="0"/>
                <w:sz w:val="24"/>
                <w:szCs w:val="24"/>
                <w:lang w:eastAsia="ru-RU"/>
              </w:rPr>
              <w:t xml:space="preserve"> (модификация)</w:t>
            </w:r>
          </w:p>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b/>
                <w:kern w:val="0"/>
                <w:sz w:val="24"/>
                <w:szCs w:val="24"/>
                <w:lang w:eastAsia="ru-RU"/>
              </w:rPr>
              <w:t>(16)</w:t>
            </w:r>
          </w:p>
          <w:p w:rsidR="003F36CE" w:rsidRPr="003F36CE" w:rsidRDefault="003F36CE" w:rsidP="003F36CE">
            <w:pPr>
              <w:suppressAutoHyphens w:val="0"/>
              <w:rPr>
                <w:rFonts w:ascii="Times New Roman" w:eastAsiaTheme="minorHAnsi" w:hAnsi="Times New Roman" w:cs="Times New Roman"/>
                <w:b/>
                <w:kern w:val="0"/>
                <w:sz w:val="24"/>
                <w:szCs w:val="24"/>
                <w:lang w:eastAsia="ru-RU"/>
              </w:rPr>
            </w:pPr>
          </w:p>
          <w:p w:rsidR="003F36CE" w:rsidRPr="003F36CE" w:rsidRDefault="003F36CE" w:rsidP="003F36CE">
            <w:pPr>
              <w:suppressAutoHyphens w:val="0"/>
              <w:rPr>
                <w:rFonts w:ascii="Times New Roman" w:eastAsiaTheme="minorHAnsi" w:hAnsi="Times New Roman" w:cs="Times New Roman"/>
                <w:kern w:val="0"/>
                <w:sz w:val="24"/>
                <w:szCs w:val="24"/>
                <w:lang w:eastAsia="ru-RU"/>
              </w:rPr>
            </w:pPr>
          </w:p>
          <w:p w:rsidR="003F36CE" w:rsidRPr="003F36CE" w:rsidRDefault="003F36CE" w:rsidP="003F36CE">
            <w:pPr>
              <w:suppressAutoHyphens w:val="0"/>
              <w:rPr>
                <w:rFonts w:ascii="Times New Roman" w:eastAsiaTheme="minorHAnsi" w:hAnsi="Times New Roman" w:cs="Times New Roman"/>
                <w:kern w:val="0"/>
                <w:sz w:val="24"/>
                <w:szCs w:val="24"/>
                <w:lang w:eastAsia="ru-RU"/>
              </w:rPr>
            </w:pPr>
          </w:p>
        </w:tc>
        <w:tc>
          <w:tcPr>
            <w:tcW w:w="5387" w:type="dxa"/>
          </w:tcPr>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Устойчивость внимания, длительность, длительность сохранения устойчивости внимания, распределение внимания, переключение внимания, концентрация внимания.</w:t>
            </w:r>
          </w:p>
        </w:tc>
      </w:tr>
      <w:tr w:rsidR="003F36CE" w:rsidRPr="003F36CE" w:rsidTr="001A2120">
        <w:tc>
          <w:tcPr>
            <w:tcW w:w="522" w:type="dxa"/>
          </w:tcPr>
          <w:p w:rsidR="003F36CE" w:rsidRPr="003F36CE" w:rsidRDefault="003F36CE" w:rsidP="003F36CE">
            <w:pPr>
              <w:suppressAutoHyphens w:val="0"/>
              <w:jc w:val="center"/>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8.</w:t>
            </w:r>
          </w:p>
        </w:tc>
        <w:tc>
          <w:tcPr>
            <w:tcW w:w="2410" w:type="dxa"/>
          </w:tcPr>
          <w:p w:rsidR="003F36CE" w:rsidRPr="003F36CE" w:rsidRDefault="003F36CE" w:rsidP="003F36CE">
            <w:pPr>
              <w:suppressAutoHyphens w:val="0"/>
              <w:rPr>
                <w:rFonts w:ascii="Times New Roman" w:eastAsiaTheme="minorHAnsi" w:hAnsi="Times New Roman" w:cs="Times New Roman"/>
                <w:b/>
                <w:kern w:val="0"/>
                <w:sz w:val="24"/>
                <w:szCs w:val="24"/>
                <w:lang w:eastAsia="ru-RU"/>
              </w:rPr>
            </w:pPr>
            <w:proofErr w:type="spellStart"/>
            <w:r w:rsidRPr="003F36CE">
              <w:rPr>
                <w:rFonts w:ascii="Times New Roman" w:eastAsiaTheme="minorHAnsi" w:hAnsi="Times New Roman" w:cs="Times New Roman"/>
                <w:b/>
                <w:kern w:val="0"/>
                <w:sz w:val="24"/>
                <w:szCs w:val="24"/>
                <w:lang w:eastAsia="ru-RU"/>
              </w:rPr>
              <w:t>Сформированность</w:t>
            </w:r>
            <w:proofErr w:type="spellEnd"/>
            <w:r w:rsidRPr="003F36CE">
              <w:rPr>
                <w:rFonts w:ascii="Times New Roman" w:eastAsiaTheme="minorHAnsi" w:hAnsi="Times New Roman" w:cs="Times New Roman"/>
                <w:b/>
                <w:kern w:val="0"/>
                <w:sz w:val="24"/>
                <w:szCs w:val="24"/>
                <w:lang w:eastAsia="ru-RU"/>
              </w:rPr>
              <w:t xml:space="preserve"> речевой деятельности </w:t>
            </w:r>
          </w:p>
        </w:tc>
        <w:tc>
          <w:tcPr>
            <w:tcW w:w="6095" w:type="dxa"/>
          </w:tcPr>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исследование фонематического           слуха</w:t>
            </w:r>
          </w:p>
        </w:tc>
        <w:tc>
          <w:tcPr>
            <w:tcW w:w="5387" w:type="dxa"/>
          </w:tcPr>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исследование фонематического           слуха.</w:t>
            </w:r>
          </w:p>
        </w:tc>
      </w:tr>
      <w:tr w:rsidR="003F36CE" w:rsidRPr="003F36CE" w:rsidTr="001A2120">
        <w:tc>
          <w:tcPr>
            <w:tcW w:w="522" w:type="dxa"/>
          </w:tcPr>
          <w:p w:rsidR="003F36CE" w:rsidRPr="003F36CE" w:rsidRDefault="003F36CE" w:rsidP="003F36CE">
            <w:pPr>
              <w:suppressAutoHyphens w:val="0"/>
              <w:jc w:val="center"/>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9.</w:t>
            </w:r>
          </w:p>
        </w:tc>
        <w:tc>
          <w:tcPr>
            <w:tcW w:w="2410" w:type="dxa"/>
          </w:tcPr>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b/>
                <w:kern w:val="0"/>
                <w:sz w:val="24"/>
                <w:szCs w:val="24"/>
                <w:lang w:eastAsia="ru-RU"/>
              </w:rPr>
              <w:t>Тип готовности к школе</w:t>
            </w:r>
          </w:p>
        </w:tc>
        <w:tc>
          <w:tcPr>
            <w:tcW w:w="6095" w:type="dxa"/>
          </w:tcPr>
          <w:p w:rsidR="003F36CE" w:rsidRPr="003F36CE" w:rsidRDefault="003F36CE" w:rsidP="003F36CE">
            <w:pPr>
              <w:suppressAutoHyphens w:val="0"/>
              <w:rPr>
                <w:rFonts w:ascii="Times New Roman" w:eastAsiaTheme="minorHAnsi" w:hAnsi="Times New Roman" w:cs="Times New Roman"/>
                <w:b/>
                <w:kern w:val="0"/>
                <w:sz w:val="24"/>
                <w:szCs w:val="24"/>
                <w:lang w:eastAsia="ru-RU"/>
              </w:rPr>
            </w:pPr>
            <w:r w:rsidRPr="003F36CE">
              <w:rPr>
                <w:rFonts w:ascii="Times New Roman" w:eastAsiaTheme="minorHAnsi" w:hAnsi="Times New Roman" w:cs="Times New Roman"/>
                <w:kern w:val="0"/>
                <w:sz w:val="24"/>
                <w:szCs w:val="24"/>
                <w:lang w:eastAsia="ru-RU"/>
              </w:rPr>
              <w:t xml:space="preserve">Методика «Раскраска», модификация «Дерево» (методика разработана </w:t>
            </w:r>
            <w:proofErr w:type="spellStart"/>
            <w:r w:rsidRPr="003F36CE">
              <w:rPr>
                <w:rFonts w:ascii="Times New Roman" w:eastAsiaTheme="minorHAnsi" w:hAnsi="Times New Roman" w:cs="Times New Roman"/>
                <w:kern w:val="0"/>
                <w:sz w:val="24"/>
                <w:szCs w:val="24"/>
                <w:lang w:eastAsia="ru-RU"/>
              </w:rPr>
              <w:t>А.Л.Венгером</w:t>
            </w:r>
            <w:proofErr w:type="spellEnd"/>
            <w:r w:rsidRPr="003F36CE">
              <w:rPr>
                <w:rFonts w:ascii="Times New Roman" w:eastAsiaTheme="minorHAnsi" w:hAnsi="Times New Roman" w:cs="Times New Roman"/>
                <w:kern w:val="0"/>
                <w:sz w:val="24"/>
                <w:szCs w:val="24"/>
                <w:lang w:eastAsia="ru-RU"/>
              </w:rPr>
              <w:t xml:space="preserve"> и </w:t>
            </w:r>
            <w:proofErr w:type="spellStart"/>
            <w:r w:rsidRPr="003F36CE">
              <w:rPr>
                <w:rFonts w:ascii="Times New Roman" w:eastAsiaTheme="minorHAnsi" w:hAnsi="Times New Roman" w:cs="Times New Roman"/>
                <w:kern w:val="0"/>
                <w:sz w:val="24"/>
                <w:szCs w:val="24"/>
                <w:lang w:eastAsia="ru-RU"/>
              </w:rPr>
              <w:t>К.Н.Поливановой</w:t>
            </w:r>
            <w:proofErr w:type="spellEnd"/>
            <w:r w:rsidRPr="003F36CE">
              <w:rPr>
                <w:rFonts w:ascii="Times New Roman" w:eastAsiaTheme="minorHAnsi" w:hAnsi="Times New Roman" w:cs="Times New Roman"/>
                <w:kern w:val="0"/>
                <w:sz w:val="24"/>
                <w:szCs w:val="24"/>
                <w:lang w:eastAsia="ru-RU"/>
              </w:rPr>
              <w:t xml:space="preserve">) </w:t>
            </w:r>
            <w:r w:rsidRPr="003F36CE">
              <w:rPr>
                <w:rFonts w:ascii="Times New Roman" w:eastAsiaTheme="minorHAnsi" w:hAnsi="Times New Roman" w:cs="Times New Roman"/>
                <w:b/>
                <w:kern w:val="0"/>
                <w:sz w:val="24"/>
                <w:szCs w:val="24"/>
                <w:lang w:eastAsia="ru-RU"/>
              </w:rPr>
              <w:t>(17)</w:t>
            </w:r>
          </w:p>
        </w:tc>
        <w:tc>
          <w:tcPr>
            <w:tcW w:w="5387" w:type="dxa"/>
          </w:tcPr>
          <w:p w:rsidR="003F36CE" w:rsidRPr="003F36CE" w:rsidRDefault="003F36CE" w:rsidP="003F36CE">
            <w:pPr>
              <w:suppressAutoHyphens w:val="0"/>
              <w:rPr>
                <w:rFonts w:ascii="Times New Roman" w:eastAsiaTheme="minorHAnsi" w:hAnsi="Times New Roman" w:cs="Times New Roman"/>
                <w:kern w:val="0"/>
                <w:sz w:val="24"/>
                <w:szCs w:val="24"/>
                <w:lang w:eastAsia="ru-RU"/>
              </w:rPr>
            </w:pPr>
            <w:r w:rsidRPr="003F36CE">
              <w:rPr>
                <w:rFonts w:ascii="Times New Roman" w:eastAsiaTheme="minorHAnsi" w:hAnsi="Times New Roman" w:cs="Times New Roman"/>
                <w:kern w:val="0"/>
                <w:sz w:val="24"/>
                <w:szCs w:val="24"/>
                <w:lang w:eastAsia="ru-RU"/>
              </w:rPr>
              <w:t xml:space="preserve">Тип готовности к школе (учебный, </w:t>
            </w:r>
            <w:proofErr w:type="spellStart"/>
            <w:r w:rsidRPr="003F36CE">
              <w:rPr>
                <w:rFonts w:ascii="Times New Roman" w:eastAsiaTheme="minorHAnsi" w:hAnsi="Times New Roman" w:cs="Times New Roman"/>
                <w:kern w:val="0"/>
                <w:sz w:val="24"/>
                <w:szCs w:val="24"/>
                <w:lang w:eastAsia="ru-RU"/>
              </w:rPr>
              <w:t>предучебный</w:t>
            </w:r>
            <w:proofErr w:type="spellEnd"/>
            <w:r w:rsidRPr="003F36CE">
              <w:rPr>
                <w:rFonts w:ascii="Times New Roman" w:eastAsiaTheme="minorHAnsi" w:hAnsi="Times New Roman" w:cs="Times New Roman"/>
                <w:kern w:val="0"/>
                <w:sz w:val="24"/>
                <w:szCs w:val="24"/>
                <w:lang w:eastAsia="ru-RU"/>
              </w:rPr>
              <w:t xml:space="preserve">, </w:t>
            </w:r>
            <w:proofErr w:type="spellStart"/>
            <w:r w:rsidRPr="003F36CE">
              <w:rPr>
                <w:rFonts w:ascii="Times New Roman" w:eastAsiaTheme="minorHAnsi" w:hAnsi="Times New Roman" w:cs="Times New Roman"/>
                <w:kern w:val="0"/>
                <w:sz w:val="24"/>
                <w:szCs w:val="24"/>
                <w:lang w:eastAsia="ru-RU"/>
              </w:rPr>
              <w:t>псевдоучебный</w:t>
            </w:r>
            <w:proofErr w:type="spellEnd"/>
            <w:r w:rsidRPr="003F36CE">
              <w:rPr>
                <w:rFonts w:ascii="Times New Roman" w:eastAsiaTheme="minorHAnsi" w:hAnsi="Times New Roman" w:cs="Times New Roman"/>
                <w:kern w:val="0"/>
                <w:sz w:val="24"/>
                <w:szCs w:val="24"/>
                <w:lang w:eastAsia="ru-RU"/>
              </w:rPr>
              <w:t>, дошкольный)</w:t>
            </w:r>
          </w:p>
        </w:tc>
      </w:tr>
    </w:tbl>
    <w:p w:rsidR="003F36CE" w:rsidRPr="003F36CE" w:rsidRDefault="003F36CE" w:rsidP="003F36CE">
      <w:pPr>
        <w:suppressAutoHyphens w:val="0"/>
        <w:autoSpaceDE w:val="0"/>
        <w:autoSpaceDN w:val="0"/>
        <w:adjustRightInd w:val="0"/>
        <w:jc w:val="both"/>
        <w:rPr>
          <w:rFonts w:eastAsia="Times New Roman"/>
          <w:color w:val="000000"/>
          <w:kern w:val="0"/>
          <w:lang w:eastAsia="en-US"/>
        </w:rPr>
      </w:pPr>
    </w:p>
    <w:p w:rsidR="003D7763" w:rsidRDefault="003D7763" w:rsidP="003F36CE">
      <w:pPr>
        <w:suppressAutoHyphens w:val="0"/>
        <w:spacing w:line="276" w:lineRule="auto"/>
        <w:contextualSpacing/>
        <w:rPr>
          <w:rFonts w:eastAsiaTheme="minorHAnsi"/>
          <w:b/>
          <w:kern w:val="0"/>
          <w:lang w:eastAsia="en-US"/>
        </w:rPr>
      </w:pPr>
    </w:p>
    <w:p w:rsidR="003F36CE" w:rsidRPr="003F36CE" w:rsidRDefault="003F36CE" w:rsidP="003F36CE">
      <w:pPr>
        <w:suppressAutoHyphens w:val="0"/>
        <w:spacing w:line="276" w:lineRule="auto"/>
        <w:contextualSpacing/>
        <w:rPr>
          <w:rFonts w:eastAsiaTheme="minorHAnsi"/>
          <w:b/>
          <w:kern w:val="0"/>
          <w:lang w:eastAsia="en-US"/>
        </w:rPr>
      </w:pPr>
      <w:r w:rsidRPr="003F36CE">
        <w:rPr>
          <w:rFonts w:eastAsiaTheme="minorHAnsi"/>
          <w:b/>
          <w:kern w:val="0"/>
          <w:lang w:eastAsia="en-US"/>
        </w:rPr>
        <w:t>Результаты исследований:</w:t>
      </w:r>
    </w:p>
    <w:p w:rsidR="003F36CE" w:rsidRPr="003F36CE" w:rsidRDefault="003F36CE" w:rsidP="003F36CE">
      <w:pPr>
        <w:suppressAutoHyphens w:val="0"/>
        <w:spacing w:before="100" w:beforeAutospacing="1"/>
        <w:ind w:firstLine="360"/>
        <w:jc w:val="both"/>
        <w:rPr>
          <w:rFonts w:eastAsia="Times New Roman"/>
          <w:color w:val="000000"/>
          <w:kern w:val="0"/>
          <w:lang w:eastAsia="ru-RU"/>
        </w:rPr>
      </w:pPr>
      <w:proofErr w:type="gramStart"/>
      <w:r w:rsidRPr="003F36CE">
        <w:rPr>
          <w:rFonts w:eastAsia="Times New Roman"/>
          <w:kern w:val="0"/>
          <w:lang w:eastAsia="ru-RU"/>
        </w:rPr>
        <w:lastRenderedPageBreak/>
        <w:t xml:space="preserve">Анализ результатов диагностики позволяет сделать вывод о том, что большинство детей  подготовительной группы имеет высокий уровень психологической и социальной зрелости, так же большинство детей, имеют высокий уровень ориентации в окружающем мире и запас бытовых знаний, понимания </w:t>
      </w:r>
      <w:r w:rsidRPr="003F36CE">
        <w:rPr>
          <w:rFonts w:eastAsia="Times New Roman"/>
          <w:color w:val="000000"/>
          <w:kern w:val="0"/>
          <w:lang w:eastAsia="ru-RU"/>
        </w:rPr>
        <w:t>сведений, которые ребенок имеет о себе, о близких и дальних родственниках, о местности, где он живет, об окружающей природной среде, о предметах домашнего обихода</w:t>
      </w:r>
      <w:proofErr w:type="gramEnd"/>
      <w:r w:rsidRPr="003F36CE">
        <w:rPr>
          <w:rFonts w:eastAsia="Times New Roman"/>
          <w:color w:val="000000"/>
          <w:kern w:val="0"/>
          <w:lang w:eastAsia="ru-RU"/>
        </w:rPr>
        <w:t>, о пространстве и времени, об инструментах и материалах.</w:t>
      </w:r>
    </w:p>
    <w:p w:rsidR="003F36CE" w:rsidRPr="003F36CE" w:rsidRDefault="003F36CE" w:rsidP="003F36CE">
      <w:pPr>
        <w:suppressAutoHyphens w:val="0"/>
        <w:ind w:firstLine="360"/>
        <w:jc w:val="both"/>
        <w:rPr>
          <w:rFonts w:eastAsia="Times New Roman"/>
          <w:color w:val="000000"/>
          <w:kern w:val="0"/>
          <w:lang w:eastAsia="ru-RU"/>
        </w:rPr>
      </w:pPr>
      <w:r w:rsidRPr="003F36CE">
        <w:rPr>
          <w:rFonts w:eastAsia="Times New Roman"/>
          <w:color w:val="000000"/>
          <w:kern w:val="0"/>
          <w:lang w:eastAsia="ru-RU"/>
        </w:rPr>
        <w:t>Высокий уровень ориентировки в окружающем мире и запас бытовых знаний имеют -  10 человек (90,9%), средний – 1 человек (9,1%).</w:t>
      </w:r>
    </w:p>
    <w:p w:rsidR="003F36CE" w:rsidRPr="003F36CE" w:rsidRDefault="003F36CE" w:rsidP="003F36CE">
      <w:pPr>
        <w:suppressAutoHyphens w:val="0"/>
        <w:spacing w:line="360" w:lineRule="auto"/>
        <w:ind w:firstLine="360"/>
        <w:jc w:val="both"/>
        <w:rPr>
          <w:rFonts w:eastAsia="Times New Roman"/>
          <w:color w:val="000000"/>
          <w:kern w:val="0"/>
          <w:lang w:eastAsia="ru-RU"/>
        </w:rPr>
      </w:pPr>
      <w:r w:rsidRPr="003F36CE">
        <w:rPr>
          <w:rFonts w:eastAsia="Times New Roman"/>
          <w:color w:val="000000"/>
          <w:kern w:val="0"/>
          <w:lang w:eastAsia="ru-RU"/>
        </w:rPr>
        <w:t>Высокий уровень мотивации имеют - 5 человек (45%), 4 человека – средний уровень (36%), низкий уровень – 2 человека (18%).</w:t>
      </w:r>
    </w:p>
    <w:p w:rsidR="003F36CE" w:rsidRPr="003F36CE" w:rsidRDefault="003F36CE" w:rsidP="003F36CE">
      <w:pPr>
        <w:suppressAutoHyphens w:val="0"/>
        <w:spacing w:line="360" w:lineRule="auto"/>
        <w:ind w:firstLine="360"/>
        <w:jc w:val="both"/>
        <w:rPr>
          <w:rFonts w:eastAsia="Times New Roman"/>
          <w:color w:val="000000"/>
          <w:kern w:val="0"/>
          <w:lang w:eastAsia="ru-RU"/>
        </w:rPr>
      </w:pPr>
      <w:r w:rsidRPr="003F36CE">
        <w:rPr>
          <w:rFonts w:eastAsia="Times New Roman"/>
          <w:color w:val="000000"/>
          <w:kern w:val="0"/>
          <w:lang w:eastAsia="ru-RU"/>
        </w:rPr>
        <w:t xml:space="preserve">У большинства детей группы коммуникативные навыки (произвольность в сфере общения ребенка </w:t>
      </w:r>
      <w:proofErr w:type="gramStart"/>
      <w:r w:rsidRPr="003F36CE">
        <w:rPr>
          <w:rFonts w:eastAsia="Times New Roman"/>
          <w:color w:val="000000"/>
          <w:kern w:val="0"/>
          <w:lang w:eastAsia="ru-RU"/>
        </w:rPr>
        <w:t>со</w:t>
      </w:r>
      <w:proofErr w:type="gramEnd"/>
      <w:r w:rsidRPr="003F36CE">
        <w:rPr>
          <w:rFonts w:eastAsia="Times New Roman"/>
          <w:color w:val="000000"/>
          <w:kern w:val="0"/>
          <w:lang w:eastAsia="ru-RU"/>
        </w:rPr>
        <w:t xml:space="preserve"> взрослым) развиты на высоком уровне -10 человек (90,9%), у 1 человек – низкий уровень (9,1%).  </w:t>
      </w:r>
    </w:p>
    <w:p w:rsidR="003F36CE" w:rsidRPr="003F36CE" w:rsidRDefault="003F36CE" w:rsidP="003F36CE">
      <w:pPr>
        <w:suppressAutoHyphens w:val="0"/>
        <w:ind w:firstLine="360"/>
        <w:jc w:val="both"/>
        <w:rPr>
          <w:rFonts w:eastAsia="Times New Roman"/>
          <w:color w:val="000000"/>
          <w:kern w:val="0"/>
          <w:lang w:eastAsia="ru-RU"/>
        </w:rPr>
      </w:pPr>
      <w:r w:rsidRPr="003F36CE">
        <w:rPr>
          <w:rFonts w:eastAsia="Times New Roman"/>
          <w:color w:val="000000"/>
          <w:kern w:val="0"/>
          <w:lang w:eastAsia="ru-RU"/>
        </w:rPr>
        <w:t>Произвольность в сфере общения с детьми: 7 человек – высокий уровень (63,6%), 4 человека – средний (36,4%).</w:t>
      </w:r>
    </w:p>
    <w:p w:rsidR="003F36CE" w:rsidRPr="003F36CE" w:rsidRDefault="003F36CE" w:rsidP="003F36CE">
      <w:pPr>
        <w:suppressAutoHyphens w:val="0"/>
        <w:ind w:firstLine="360"/>
        <w:jc w:val="both"/>
        <w:rPr>
          <w:rFonts w:eastAsia="Times New Roman"/>
          <w:color w:val="000000"/>
          <w:kern w:val="0"/>
          <w:lang w:eastAsia="ru-RU"/>
        </w:rPr>
      </w:pPr>
      <w:r w:rsidRPr="003F36CE">
        <w:rPr>
          <w:rFonts w:eastAsia="Times New Roman"/>
          <w:color w:val="000000"/>
          <w:kern w:val="0"/>
          <w:lang w:eastAsia="ru-RU"/>
        </w:rPr>
        <w:t>Адекватная самооценка – 7человек (64%), завышенная - 2 человека(18%), заниженная - 2 человека (18%)</w:t>
      </w:r>
    </w:p>
    <w:p w:rsidR="003F36CE" w:rsidRPr="003F36CE" w:rsidRDefault="003F36CE" w:rsidP="003F36CE">
      <w:pPr>
        <w:suppressAutoHyphens w:val="0"/>
        <w:ind w:firstLine="360"/>
        <w:jc w:val="both"/>
        <w:rPr>
          <w:rFonts w:eastAsia="Times New Roman"/>
          <w:color w:val="000000"/>
          <w:kern w:val="0"/>
          <w:lang w:eastAsia="ru-RU"/>
        </w:rPr>
      </w:pPr>
      <w:r w:rsidRPr="003F36CE">
        <w:rPr>
          <w:rFonts w:eastAsia="Times New Roman"/>
          <w:color w:val="000000"/>
          <w:kern w:val="0"/>
          <w:lang w:eastAsia="ru-RU"/>
        </w:rPr>
        <w:t xml:space="preserve">Преобладает средний уровень тревожности – 2 человека(18%),  9 человек – высокий (81%). </w:t>
      </w:r>
    </w:p>
    <w:p w:rsidR="003F36CE" w:rsidRPr="003F36CE" w:rsidRDefault="003F36CE" w:rsidP="003F36CE">
      <w:pPr>
        <w:suppressAutoHyphens w:val="0"/>
        <w:ind w:firstLine="360"/>
        <w:jc w:val="both"/>
        <w:rPr>
          <w:rFonts w:eastAsia="Times New Roman"/>
          <w:color w:val="000000"/>
          <w:kern w:val="0"/>
          <w:lang w:eastAsia="ru-RU"/>
        </w:rPr>
      </w:pPr>
      <w:r w:rsidRPr="003F36CE">
        <w:rPr>
          <w:rFonts w:eastAsia="Times New Roman"/>
          <w:color w:val="000000"/>
          <w:kern w:val="0"/>
          <w:lang w:eastAsia="ru-RU"/>
        </w:rPr>
        <w:t xml:space="preserve">Все дети отлично справились с заданиями для проверки уровня развития образных представлений </w:t>
      </w:r>
      <w:proofErr w:type="gramStart"/>
      <w:r w:rsidRPr="003F36CE">
        <w:rPr>
          <w:rFonts w:eastAsia="Times New Roman"/>
          <w:color w:val="000000"/>
          <w:kern w:val="0"/>
          <w:lang w:eastAsia="ru-RU"/>
        </w:rPr>
        <w:t xml:space="preserve">( </w:t>
      </w:r>
      <w:proofErr w:type="gramEnd"/>
      <w:r w:rsidRPr="003F36CE">
        <w:rPr>
          <w:rFonts w:eastAsia="Times New Roman"/>
          <w:color w:val="000000"/>
          <w:kern w:val="0"/>
          <w:lang w:eastAsia="ru-RU"/>
        </w:rPr>
        <w:t>100%) и пространственного восприятия (один человек низкий уровень – пространственная ориентация).</w:t>
      </w:r>
    </w:p>
    <w:p w:rsidR="003F36CE" w:rsidRPr="003F36CE" w:rsidRDefault="003F36CE" w:rsidP="003F36CE">
      <w:pPr>
        <w:suppressAutoHyphens w:val="0"/>
        <w:ind w:firstLine="360"/>
        <w:jc w:val="both"/>
        <w:rPr>
          <w:rFonts w:eastAsia="Times New Roman"/>
          <w:color w:val="000000"/>
          <w:kern w:val="0"/>
          <w:lang w:eastAsia="ru-RU"/>
        </w:rPr>
      </w:pPr>
      <w:r w:rsidRPr="003F36CE">
        <w:rPr>
          <w:rFonts w:eastAsia="Times New Roman"/>
          <w:color w:val="000000"/>
          <w:kern w:val="0"/>
          <w:lang w:eastAsia="ru-RU"/>
        </w:rPr>
        <w:t xml:space="preserve">Высокий уровень развития произвольности деятельности (умения работать по образцу) имеют- 6 человек (55%), средний уровень – 1 человек(9%), 2 человека – ниже среднего(18%), 2 человека – низкий уровень (18%). </w:t>
      </w:r>
    </w:p>
    <w:p w:rsidR="003F36CE" w:rsidRPr="003F36CE" w:rsidRDefault="003F36CE" w:rsidP="003F36CE">
      <w:pPr>
        <w:suppressAutoHyphens w:val="0"/>
        <w:ind w:firstLine="360"/>
        <w:jc w:val="both"/>
        <w:rPr>
          <w:rFonts w:eastAsia="Times New Roman"/>
          <w:color w:val="000000"/>
          <w:kern w:val="0"/>
          <w:lang w:eastAsia="ru-RU"/>
        </w:rPr>
      </w:pPr>
      <w:r w:rsidRPr="003F36CE">
        <w:rPr>
          <w:rFonts w:eastAsia="Times New Roman"/>
          <w:color w:val="000000"/>
          <w:kern w:val="0"/>
          <w:lang w:eastAsia="ru-RU"/>
        </w:rPr>
        <w:t>Высокий уровень развития мелкой моторики - 5 человек(45%), средний уровень - 5 человек(45%), низкий – 1 человек(9%).</w:t>
      </w:r>
    </w:p>
    <w:p w:rsidR="003F36CE" w:rsidRPr="003F36CE" w:rsidRDefault="003F36CE" w:rsidP="003F36CE">
      <w:pPr>
        <w:suppressAutoHyphens w:val="0"/>
        <w:jc w:val="both"/>
        <w:rPr>
          <w:rFonts w:eastAsia="Times New Roman"/>
          <w:color w:val="000000"/>
          <w:kern w:val="0"/>
          <w:lang w:eastAsia="ru-RU"/>
        </w:rPr>
      </w:pPr>
      <w:r w:rsidRPr="003F36CE">
        <w:rPr>
          <w:rFonts w:eastAsia="Times New Roman"/>
          <w:color w:val="000000"/>
          <w:kern w:val="0"/>
          <w:lang w:eastAsia="ru-RU"/>
        </w:rPr>
        <w:t>Уровень развития крупной моторики у всех обследованных детей группы достаточный.</w:t>
      </w:r>
    </w:p>
    <w:p w:rsidR="003F36CE" w:rsidRPr="003F36CE" w:rsidRDefault="003F36CE" w:rsidP="003F36CE">
      <w:pPr>
        <w:suppressAutoHyphens w:val="0"/>
        <w:jc w:val="both"/>
        <w:rPr>
          <w:rFonts w:eastAsia="Times New Roman"/>
          <w:color w:val="000000"/>
          <w:kern w:val="0"/>
          <w:lang w:eastAsia="ru-RU"/>
        </w:rPr>
      </w:pPr>
      <w:r w:rsidRPr="003F36CE">
        <w:rPr>
          <w:rFonts w:eastAsia="Times New Roman"/>
          <w:color w:val="000000"/>
          <w:kern w:val="0"/>
          <w:lang w:eastAsia="ru-RU"/>
        </w:rPr>
        <w:t>У двух детей группы левая моторная асимметрия, у 9 – правая.</w:t>
      </w:r>
    </w:p>
    <w:p w:rsidR="003F36CE" w:rsidRPr="003F36CE" w:rsidRDefault="003F36CE" w:rsidP="003F36CE">
      <w:pPr>
        <w:suppressAutoHyphens w:val="0"/>
        <w:jc w:val="both"/>
        <w:rPr>
          <w:rFonts w:eastAsia="Times New Roman"/>
          <w:color w:val="000000"/>
          <w:kern w:val="0"/>
          <w:lang w:eastAsia="ru-RU"/>
        </w:rPr>
      </w:pPr>
      <w:r w:rsidRPr="003F36CE">
        <w:rPr>
          <w:rFonts w:eastAsia="Times New Roman"/>
          <w:color w:val="000000"/>
          <w:kern w:val="0"/>
          <w:lang w:eastAsia="ru-RU"/>
        </w:rPr>
        <w:t>У всех детей группы высокий уровень наглядно-образного мышления (100%).</w:t>
      </w:r>
    </w:p>
    <w:p w:rsidR="003F36CE" w:rsidRPr="003F36CE" w:rsidRDefault="003F36CE" w:rsidP="003F36CE">
      <w:pPr>
        <w:suppressAutoHyphens w:val="0"/>
        <w:jc w:val="both"/>
        <w:rPr>
          <w:rFonts w:eastAsia="Times New Roman"/>
          <w:color w:val="000000"/>
          <w:kern w:val="0"/>
          <w:lang w:eastAsia="ru-RU"/>
        </w:rPr>
      </w:pPr>
      <w:r w:rsidRPr="003F36CE">
        <w:rPr>
          <w:rFonts w:eastAsia="Times New Roman"/>
          <w:color w:val="000000"/>
          <w:kern w:val="0"/>
          <w:lang w:eastAsia="ru-RU"/>
        </w:rPr>
        <w:t>Высокий уровень развития логического мышления –  8 человек (73%), средний –  3 человека (27%).</w:t>
      </w:r>
    </w:p>
    <w:p w:rsidR="003F36CE" w:rsidRPr="003F36CE" w:rsidRDefault="003F36CE" w:rsidP="003F36CE">
      <w:pPr>
        <w:suppressAutoHyphens w:val="0"/>
        <w:jc w:val="both"/>
        <w:rPr>
          <w:rFonts w:eastAsia="Times New Roman"/>
          <w:color w:val="000000"/>
          <w:kern w:val="0"/>
          <w:lang w:eastAsia="ru-RU"/>
        </w:rPr>
      </w:pPr>
      <w:r w:rsidRPr="003F36CE">
        <w:rPr>
          <w:rFonts w:eastAsia="Times New Roman"/>
          <w:color w:val="000000"/>
          <w:kern w:val="0"/>
          <w:lang w:eastAsia="ru-RU"/>
        </w:rPr>
        <w:t>Причинно-следственные связи: высокий уровень -  1 человек (9%), средний -   6 человек 54,5%), низкий – 4 человека (36,5%).</w:t>
      </w:r>
    </w:p>
    <w:p w:rsidR="003F36CE" w:rsidRPr="003F36CE" w:rsidRDefault="003F36CE" w:rsidP="003F36CE">
      <w:pPr>
        <w:suppressAutoHyphens w:val="0"/>
        <w:jc w:val="both"/>
        <w:rPr>
          <w:rFonts w:eastAsia="Times New Roman"/>
          <w:color w:val="000000"/>
          <w:kern w:val="0"/>
          <w:lang w:eastAsia="ru-RU"/>
        </w:rPr>
      </w:pPr>
      <w:r w:rsidRPr="003F36CE">
        <w:rPr>
          <w:rFonts w:eastAsia="Times New Roman"/>
          <w:color w:val="000000"/>
          <w:kern w:val="0"/>
          <w:lang w:eastAsia="ru-RU"/>
        </w:rPr>
        <w:t>Высокий уровень развития памяти - 1 человек (9%),  7 человек – средний уровень (63,6%), 3 человека – низкий уровень (27%).</w:t>
      </w:r>
    </w:p>
    <w:p w:rsidR="003F36CE" w:rsidRPr="003F36CE" w:rsidRDefault="003F36CE" w:rsidP="003F36CE">
      <w:pPr>
        <w:suppressAutoHyphens w:val="0"/>
        <w:jc w:val="both"/>
        <w:rPr>
          <w:rFonts w:eastAsia="Times New Roman"/>
          <w:color w:val="000000"/>
          <w:kern w:val="0"/>
          <w:lang w:eastAsia="ru-RU"/>
        </w:rPr>
      </w:pPr>
      <w:r w:rsidRPr="003F36CE">
        <w:rPr>
          <w:rFonts w:eastAsia="Times New Roman"/>
          <w:color w:val="000000"/>
          <w:kern w:val="0"/>
          <w:lang w:eastAsia="ru-RU"/>
        </w:rPr>
        <w:t>У 8 детей группы был диагностирован высокий уровень развития внимания (73%), у 2 – средний (18%), 1 человек – низкий (9%).</w:t>
      </w:r>
    </w:p>
    <w:p w:rsidR="003F36CE" w:rsidRPr="003F36CE" w:rsidRDefault="003F36CE" w:rsidP="003F36CE">
      <w:pPr>
        <w:suppressAutoHyphens w:val="0"/>
        <w:jc w:val="both"/>
        <w:rPr>
          <w:rFonts w:eastAsia="Times New Roman"/>
          <w:color w:val="000000"/>
          <w:kern w:val="0"/>
          <w:lang w:eastAsia="ru-RU"/>
        </w:rPr>
      </w:pPr>
      <w:r w:rsidRPr="003F36CE">
        <w:rPr>
          <w:rFonts w:eastAsia="Times New Roman"/>
          <w:color w:val="000000"/>
          <w:kern w:val="0"/>
          <w:lang w:eastAsia="ru-RU"/>
        </w:rPr>
        <w:t xml:space="preserve">Тип готовности к школе:  1 человек – учебный (9%), 7 человек  – </w:t>
      </w:r>
      <w:proofErr w:type="spellStart"/>
      <w:r w:rsidRPr="003F36CE">
        <w:rPr>
          <w:rFonts w:eastAsia="Times New Roman"/>
          <w:color w:val="000000"/>
          <w:kern w:val="0"/>
          <w:lang w:eastAsia="ru-RU"/>
        </w:rPr>
        <w:t>предучебный</w:t>
      </w:r>
      <w:proofErr w:type="spellEnd"/>
      <w:r w:rsidRPr="003F36CE">
        <w:rPr>
          <w:rFonts w:eastAsia="Times New Roman"/>
          <w:color w:val="000000"/>
          <w:kern w:val="0"/>
          <w:lang w:eastAsia="ru-RU"/>
        </w:rPr>
        <w:t xml:space="preserve"> (63,6%), 1 человек – учебный (9%) .</w:t>
      </w:r>
    </w:p>
    <w:p w:rsidR="003F36CE" w:rsidRPr="003F36CE" w:rsidRDefault="003F36CE" w:rsidP="003F36CE">
      <w:pPr>
        <w:tabs>
          <w:tab w:val="left" w:pos="6285"/>
        </w:tabs>
        <w:suppressAutoHyphens w:val="0"/>
        <w:spacing w:line="276" w:lineRule="auto"/>
        <w:jc w:val="both"/>
        <w:rPr>
          <w:rFonts w:eastAsia="Times New Roman"/>
          <w:b/>
          <w:color w:val="000000"/>
          <w:kern w:val="0"/>
          <w:lang w:eastAsia="ru-RU"/>
        </w:rPr>
      </w:pPr>
      <w:r w:rsidRPr="003F36CE">
        <w:rPr>
          <w:rFonts w:eastAsia="Times New Roman"/>
          <w:b/>
          <w:color w:val="000000"/>
          <w:kern w:val="0"/>
          <w:lang w:eastAsia="ru-RU"/>
        </w:rPr>
        <w:t>Рекомендации по результатам исследования:</w:t>
      </w:r>
    </w:p>
    <w:p w:rsidR="003F36CE" w:rsidRPr="003F36CE" w:rsidRDefault="003F36CE" w:rsidP="003F36CE">
      <w:pPr>
        <w:suppressAutoHyphens w:val="0"/>
        <w:jc w:val="both"/>
        <w:rPr>
          <w:rFonts w:eastAsia="Times New Roman"/>
          <w:color w:val="000000"/>
          <w:kern w:val="0"/>
          <w:lang w:eastAsia="ru-RU"/>
        </w:rPr>
      </w:pPr>
      <w:r w:rsidRPr="003F36CE">
        <w:rPr>
          <w:rFonts w:eastAsia="Times New Roman"/>
          <w:color w:val="000000"/>
          <w:kern w:val="0"/>
          <w:lang w:eastAsia="ru-RU"/>
        </w:rPr>
        <w:t>Детям, показавшим в результате обследования средний уровень развития необходимы следующие игры и упражнения:</w:t>
      </w:r>
    </w:p>
    <w:p w:rsidR="003F36CE" w:rsidRPr="003F36CE" w:rsidRDefault="003F36CE" w:rsidP="003F36CE">
      <w:pPr>
        <w:suppressAutoHyphens w:val="0"/>
        <w:jc w:val="both"/>
        <w:rPr>
          <w:rFonts w:eastAsia="Times New Roman"/>
          <w:color w:val="000000"/>
          <w:kern w:val="0"/>
          <w:lang w:eastAsia="ru-RU"/>
        </w:rPr>
      </w:pPr>
      <w:r w:rsidRPr="003F36CE">
        <w:rPr>
          <w:rFonts w:eastAsia="Times New Roman"/>
          <w:color w:val="000000"/>
          <w:kern w:val="0"/>
          <w:lang w:eastAsia="ru-RU"/>
        </w:rPr>
        <w:t>- игры и упражнения на расширение кругозора</w:t>
      </w:r>
    </w:p>
    <w:p w:rsidR="003F36CE" w:rsidRPr="003F36CE" w:rsidRDefault="003F36CE" w:rsidP="003F36CE">
      <w:pPr>
        <w:suppressAutoHyphens w:val="0"/>
        <w:jc w:val="both"/>
        <w:rPr>
          <w:rFonts w:eastAsia="Times New Roman"/>
          <w:color w:val="000000"/>
          <w:kern w:val="0"/>
          <w:lang w:eastAsia="ru-RU"/>
        </w:rPr>
      </w:pPr>
      <w:r w:rsidRPr="003F36CE">
        <w:rPr>
          <w:rFonts w:eastAsia="Times New Roman"/>
          <w:color w:val="000000"/>
          <w:kern w:val="0"/>
          <w:lang w:eastAsia="ru-RU"/>
        </w:rPr>
        <w:t>- упражнения на развитие памяти и внимания</w:t>
      </w:r>
    </w:p>
    <w:p w:rsidR="003F36CE" w:rsidRPr="003F36CE" w:rsidRDefault="003F36CE" w:rsidP="003F36CE">
      <w:pPr>
        <w:suppressAutoHyphens w:val="0"/>
        <w:jc w:val="both"/>
        <w:rPr>
          <w:rFonts w:eastAsia="Times New Roman"/>
          <w:color w:val="000000"/>
          <w:kern w:val="0"/>
          <w:lang w:eastAsia="ru-RU"/>
        </w:rPr>
      </w:pPr>
      <w:r w:rsidRPr="003F36CE">
        <w:rPr>
          <w:rFonts w:eastAsia="Times New Roman"/>
          <w:color w:val="000000"/>
          <w:kern w:val="0"/>
          <w:lang w:eastAsia="ru-RU"/>
        </w:rPr>
        <w:t>-коррекционно-развивающие упражнения на развитие ориентировки на листе бумаги</w:t>
      </w:r>
    </w:p>
    <w:p w:rsidR="003F36CE" w:rsidRPr="003F36CE" w:rsidRDefault="003F36CE" w:rsidP="003F36CE">
      <w:pPr>
        <w:suppressAutoHyphens w:val="0"/>
        <w:jc w:val="both"/>
        <w:rPr>
          <w:rFonts w:eastAsia="Times New Roman"/>
          <w:color w:val="000000"/>
          <w:kern w:val="0"/>
          <w:lang w:eastAsia="ru-RU"/>
        </w:rPr>
      </w:pPr>
      <w:r w:rsidRPr="003F36CE">
        <w:rPr>
          <w:rFonts w:eastAsia="Times New Roman"/>
          <w:color w:val="000000"/>
          <w:kern w:val="0"/>
          <w:lang w:eastAsia="ru-RU"/>
        </w:rPr>
        <w:lastRenderedPageBreak/>
        <w:t>- игры и задания для развития мышления (умения обобщать, классифицировать, сравнивать предметы и явления)</w:t>
      </w:r>
    </w:p>
    <w:p w:rsidR="003F36CE" w:rsidRPr="003F36CE" w:rsidRDefault="003F36CE" w:rsidP="003F36CE">
      <w:pPr>
        <w:suppressAutoHyphens w:val="0"/>
        <w:jc w:val="both"/>
        <w:rPr>
          <w:rFonts w:eastAsia="Times New Roman"/>
          <w:color w:val="000000"/>
          <w:kern w:val="0"/>
          <w:lang w:eastAsia="ru-RU"/>
        </w:rPr>
      </w:pPr>
      <w:r w:rsidRPr="003F36CE">
        <w:rPr>
          <w:rFonts w:eastAsia="Times New Roman"/>
          <w:color w:val="000000"/>
          <w:kern w:val="0"/>
          <w:lang w:eastAsia="ru-RU"/>
        </w:rPr>
        <w:t>-выполнять задания на нахождение скрытого смысла</w:t>
      </w:r>
    </w:p>
    <w:p w:rsidR="003F36CE" w:rsidRPr="003F36CE" w:rsidRDefault="003F36CE" w:rsidP="003F36CE">
      <w:pPr>
        <w:suppressAutoHyphens w:val="0"/>
        <w:jc w:val="both"/>
        <w:rPr>
          <w:rFonts w:eastAsia="Times New Roman"/>
          <w:color w:val="000000"/>
          <w:kern w:val="0"/>
          <w:lang w:eastAsia="ru-RU"/>
        </w:rPr>
      </w:pPr>
      <w:r w:rsidRPr="003F36CE">
        <w:rPr>
          <w:rFonts w:eastAsia="Times New Roman"/>
          <w:color w:val="000000"/>
          <w:kern w:val="0"/>
          <w:lang w:eastAsia="ru-RU"/>
        </w:rPr>
        <w:t>-развивать умение выделять причинно-следственные связи</w:t>
      </w:r>
    </w:p>
    <w:p w:rsidR="003F36CE" w:rsidRPr="003F36CE" w:rsidRDefault="003F36CE" w:rsidP="003F36CE">
      <w:pPr>
        <w:suppressAutoHyphens w:val="0"/>
        <w:jc w:val="both"/>
        <w:rPr>
          <w:rFonts w:eastAsia="Times New Roman"/>
          <w:color w:val="000000"/>
          <w:kern w:val="0"/>
          <w:lang w:eastAsia="ru-RU"/>
        </w:rPr>
      </w:pPr>
      <w:r w:rsidRPr="003F36CE">
        <w:rPr>
          <w:rFonts w:eastAsia="Times New Roman"/>
          <w:color w:val="000000"/>
          <w:kern w:val="0"/>
          <w:lang w:eastAsia="ru-RU"/>
        </w:rPr>
        <w:t>-вовлекать в игры, требующие четкого выполнения правил</w:t>
      </w:r>
    </w:p>
    <w:p w:rsidR="003F36CE" w:rsidRPr="003F36CE" w:rsidRDefault="003F36CE" w:rsidP="003F36CE">
      <w:pPr>
        <w:suppressAutoHyphens w:val="0"/>
        <w:jc w:val="both"/>
        <w:rPr>
          <w:rFonts w:eastAsia="Times New Roman"/>
          <w:color w:val="000000"/>
          <w:kern w:val="0"/>
          <w:lang w:eastAsia="ru-RU"/>
        </w:rPr>
      </w:pPr>
      <w:r w:rsidRPr="003F36CE">
        <w:rPr>
          <w:rFonts w:eastAsia="Times New Roman"/>
          <w:color w:val="000000"/>
          <w:kern w:val="0"/>
          <w:lang w:eastAsia="ru-RU"/>
        </w:rPr>
        <w:t>-упражнения на развитие мелкой моторики (рисование по клеткам, раскрашивание)</w:t>
      </w:r>
    </w:p>
    <w:p w:rsidR="007D2F64" w:rsidRDefault="007D2F64" w:rsidP="007D2F64">
      <w:pPr>
        <w:suppressAutoHyphens w:val="0"/>
        <w:spacing w:after="200" w:line="276" w:lineRule="auto"/>
        <w:rPr>
          <w:rFonts w:eastAsiaTheme="minorHAnsi"/>
          <w:b/>
          <w:kern w:val="0"/>
          <w:lang w:eastAsia="en-US"/>
        </w:rPr>
      </w:pPr>
    </w:p>
    <w:p w:rsidR="007D2F64" w:rsidRPr="007D2F64" w:rsidRDefault="007D2F64" w:rsidP="007D2F64">
      <w:pPr>
        <w:pStyle w:val="aa"/>
        <w:numPr>
          <w:ilvl w:val="1"/>
          <w:numId w:val="23"/>
        </w:numPr>
        <w:suppressAutoHyphens w:val="0"/>
        <w:spacing w:after="200" w:line="276" w:lineRule="auto"/>
        <w:rPr>
          <w:rFonts w:eastAsiaTheme="minorHAnsi"/>
          <w:b/>
          <w:kern w:val="0"/>
          <w:lang w:eastAsia="en-US"/>
        </w:rPr>
      </w:pPr>
      <w:r w:rsidRPr="007D2F64">
        <w:rPr>
          <w:rFonts w:eastAsiaTheme="minorHAnsi"/>
          <w:b/>
          <w:kern w:val="0"/>
          <w:lang w:eastAsia="en-US"/>
        </w:rPr>
        <w:t xml:space="preserve">Участие воспитанников МДОУ  №12 в </w:t>
      </w:r>
      <w:r>
        <w:rPr>
          <w:rFonts w:eastAsiaTheme="minorHAnsi"/>
          <w:b/>
          <w:kern w:val="0"/>
          <w:lang w:eastAsia="en-US"/>
        </w:rPr>
        <w:t>творческих, спортивных и иных конкурсных мероприятиях</w:t>
      </w:r>
    </w:p>
    <w:p w:rsidR="007D2F64" w:rsidRPr="007D2F64" w:rsidRDefault="007D2F64" w:rsidP="007D2F64">
      <w:pPr>
        <w:suppressAutoHyphens w:val="0"/>
        <w:spacing w:after="200" w:line="276" w:lineRule="auto"/>
        <w:ind w:left="360"/>
        <w:rPr>
          <w:rFonts w:eastAsiaTheme="minorHAnsi"/>
          <w:kern w:val="0"/>
          <w:lang w:eastAsia="en-US"/>
        </w:rPr>
      </w:pPr>
      <w:r w:rsidRPr="007D2F64">
        <w:rPr>
          <w:rFonts w:eastAsiaTheme="minorHAnsi"/>
          <w:kern w:val="0"/>
          <w:lang w:eastAsia="en-US"/>
        </w:rPr>
        <w:t>За прошедший учебный год воспитанники принимали участие во многих творческих, спортивных, и иных конкурсных мероприятиях, организованных или проведенных по согласованию с УОН г. Сочи</w:t>
      </w:r>
    </w:p>
    <w:p w:rsidR="007D2F64" w:rsidRPr="007D2F64" w:rsidRDefault="007D2F64" w:rsidP="007D2F64">
      <w:pPr>
        <w:suppressAutoHyphens w:val="0"/>
        <w:spacing w:after="200" w:line="276" w:lineRule="auto"/>
        <w:contextualSpacing/>
        <w:rPr>
          <w:rFonts w:asciiTheme="minorHAnsi" w:eastAsiaTheme="minorHAnsi" w:hAnsiTheme="minorHAnsi" w:cstheme="minorBidi"/>
          <w:kern w:val="0"/>
          <w:lang w:eastAsia="en-US"/>
        </w:rPr>
      </w:pPr>
      <w:r>
        <w:rPr>
          <w:rFonts w:eastAsia="Calibri"/>
          <w:kern w:val="0"/>
          <w:lang w:eastAsia="en-US"/>
        </w:rPr>
        <w:t xml:space="preserve">1. </w:t>
      </w:r>
      <w:r w:rsidRPr="007D2F64">
        <w:rPr>
          <w:rFonts w:eastAsia="Calibri"/>
          <w:kern w:val="0"/>
          <w:lang w:eastAsia="en-US"/>
        </w:rPr>
        <w:t xml:space="preserve">Конкурс детского рисунка «Чёрное море моё», октябрь 2018 г., </w:t>
      </w:r>
      <w:r w:rsidRPr="007D2F64">
        <w:rPr>
          <w:rFonts w:eastAsia="Calibri"/>
          <w:b/>
          <w:kern w:val="0"/>
          <w:lang w:eastAsia="en-US"/>
        </w:rPr>
        <w:t>1 место</w:t>
      </w:r>
      <w:r w:rsidRPr="007D2F64">
        <w:rPr>
          <w:rFonts w:eastAsia="Calibri"/>
          <w:kern w:val="0"/>
          <w:lang w:eastAsia="en-US"/>
        </w:rPr>
        <w:t xml:space="preserve"> </w:t>
      </w:r>
      <w:proofErr w:type="spellStart"/>
      <w:r w:rsidRPr="007D2F64">
        <w:rPr>
          <w:rFonts w:eastAsia="Calibri"/>
          <w:kern w:val="0"/>
          <w:lang w:eastAsia="en-US"/>
        </w:rPr>
        <w:t>Лазовик</w:t>
      </w:r>
      <w:proofErr w:type="spellEnd"/>
      <w:r w:rsidRPr="007D2F64">
        <w:rPr>
          <w:rFonts w:eastAsia="Calibri"/>
          <w:kern w:val="0"/>
          <w:lang w:eastAsia="en-US"/>
        </w:rPr>
        <w:t xml:space="preserve"> Максим, справка управления по образованию и науке города Сочи от 15.02.19 № 01-16/1161, педагог </w:t>
      </w:r>
      <w:proofErr w:type="spellStart"/>
      <w:r w:rsidRPr="007D2F64">
        <w:rPr>
          <w:rFonts w:eastAsia="Calibri"/>
          <w:kern w:val="0"/>
          <w:lang w:eastAsia="en-US"/>
        </w:rPr>
        <w:t>Мараховская</w:t>
      </w:r>
      <w:proofErr w:type="spellEnd"/>
      <w:r w:rsidRPr="007D2F64">
        <w:rPr>
          <w:rFonts w:eastAsia="Calibri"/>
          <w:kern w:val="0"/>
          <w:lang w:eastAsia="en-US"/>
        </w:rPr>
        <w:t xml:space="preserve"> С.В.</w:t>
      </w:r>
    </w:p>
    <w:p w:rsidR="007D2F64" w:rsidRPr="007D2F64" w:rsidRDefault="007D2F64" w:rsidP="007D2F64">
      <w:pPr>
        <w:pStyle w:val="aa"/>
        <w:numPr>
          <w:ilvl w:val="0"/>
          <w:numId w:val="23"/>
        </w:numPr>
        <w:suppressAutoHyphens w:val="0"/>
        <w:spacing w:after="200" w:line="276" w:lineRule="auto"/>
        <w:contextualSpacing/>
        <w:rPr>
          <w:rFonts w:eastAsia="Calibri"/>
          <w:kern w:val="0"/>
          <w:lang w:eastAsia="en-US"/>
        </w:rPr>
      </w:pPr>
      <w:r w:rsidRPr="007D2F64">
        <w:rPr>
          <w:rFonts w:eastAsia="Calibri"/>
          <w:kern w:val="0"/>
          <w:lang w:val="en-US" w:eastAsia="en-US"/>
        </w:rPr>
        <w:t>II</w:t>
      </w:r>
      <w:r w:rsidRPr="007D2F64">
        <w:rPr>
          <w:rFonts w:eastAsia="Calibri"/>
          <w:kern w:val="0"/>
          <w:lang w:eastAsia="en-US"/>
        </w:rPr>
        <w:t xml:space="preserve"> открытая </w:t>
      </w:r>
      <w:proofErr w:type="spellStart"/>
      <w:r w:rsidRPr="007D2F64">
        <w:rPr>
          <w:rFonts w:eastAsia="Calibri"/>
          <w:kern w:val="0"/>
          <w:lang w:eastAsia="en-US"/>
        </w:rPr>
        <w:t>квест</w:t>
      </w:r>
      <w:proofErr w:type="spellEnd"/>
      <w:r w:rsidRPr="007D2F64">
        <w:rPr>
          <w:rFonts w:eastAsia="Calibri"/>
          <w:kern w:val="0"/>
          <w:lang w:eastAsia="en-US"/>
        </w:rPr>
        <w:t xml:space="preserve">- игра «В поисках синей птицы» для воспитанников ДОО г. Сочи старшего дошкольного возраста, </w:t>
      </w:r>
    </w:p>
    <w:p w:rsidR="007D2F64" w:rsidRPr="007D2F64" w:rsidRDefault="007D2F64" w:rsidP="007D2F64">
      <w:pPr>
        <w:suppressAutoHyphens w:val="0"/>
        <w:spacing w:after="200" w:line="276" w:lineRule="auto"/>
        <w:ind w:left="720"/>
        <w:contextualSpacing/>
        <w:rPr>
          <w:rFonts w:eastAsia="Calibri"/>
          <w:kern w:val="0"/>
          <w:lang w:eastAsia="en-US"/>
        </w:rPr>
      </w:pPr>
      <w:r w:rsidRPr="007D2F64">
        <w:rPr>
          <w:rFonts w:eastAsia="Calibri"/>
          <w:b/>
          <w:kern w:val="0"/>
          <w:lang w:eastAsia="en-US"/>
        </w:rPr>
        <w:t>1 место</w:t>
      </w:r>
      <w:r w:rsidRPr="007D2F64">
        <w:rPr>
          <w:rFonts w:eastAsia="Calibri"/>
          <w:kern w:val="0"/>
          <w:lang w:eastAsia="en-US"/>
        </w:rPr>
        <w:t xml:space="preserve"> в виде «</w:t>
      </w:r>
      <w:proofErr w:type="spellStart"/>
      <w:r w:rsidRPr="007D2F64">
        <w:rPr>
          <w:rFonts w:eastAsia="Calibri"/>
          <w:kern w:val="0"/>
          <w:lang w:eastAsia="en-US"/>
        </w:rPr>
        <w:t>Туртехника</w:t>
      </w:r>
      <w:proofErr w:type="spellEnd"/>
      <w:r w:rsidRPr="007D2F64">
        <w:rPr>
          <w:rFonts w:eastAsia="Calibri"/>
          <w:kern w:val="0"/>
          <w:lang w:eastAsia="en-US"/>
        </w:rPr>
        <w:t xml:space="preserve">», </w:t>
      </w:r>
      <w:r w:rsidRPr="007D2F64">
        <w:rPr>
          <w:rFonts w:eastAsia="Calibri"/>
          <w:b/>
          <w:kern w:val="0"/>
          <w:lang w:eastAsia="en-US"/>
        </w:rPr>
        <w:t>3 место</w:t>
      </w:r>
      <w:r w:rsidRPr="007D2F64">
        <w:rPr>
          <w:rFonts w:eastAsia="Calibri"/>
          <w:kern w:val="0"/>
          <w:lang w:eastAsia="en-US"/>
        </w:rPr>
        <w:t xml:space="preserve"> в общем зачёте, Дипломы управления по образованию и науке администрации города Сочи, 2018 г., Приказ управления по образованию науке администрации города Сочи «Об итогах </w:t>
      </w:r>
      <w:r w:rsidRPr="007D2F64">
        <w:rPr>
          <w:rFonts w:eastAsia="Calibri"/>
          <w:kern w:val="0"/>
          <w:lang w:val="en-US" w:eastAsia="en-US"/>
        </w:rPr>
        <w:t>II</w:t>
      </w:r>
      <w:r w:rsidRPr="007D2F64">
        <w:rPr>
          <w:rFonts w:eastAsia="Calibri"/>
          <w:kern w:val="0"/>
          <w:lang w:eastAsia="en-US"/>
        </w:rPr>
        <w:t xml:space="preserve"> открытой </w:t>
      </w:r>
      <w:proofErr w:type="spellStart"/>
      <w:r w:rsidRPr="007D2F64">
        <w:rPr>
          <w:rFonts w:eastAsia="Calibri"/>
          <w:kern w:val="0"/>
          <w:lang w:eastAsia="en-US"/>
        </w:rPr>
        <w:t>квест</w:t>
      </w:r>
      <w:proofErr w:type="spellEnd"/>
      <w:r w:rsidRPr="007D2F64">
        <w:rPr>
          <w:rFonts w:eastAsia="Calibri"/>
          <w:kern w:val="0"/>
          <w:lang w:eastAsia="en-US"/>
        </w:rPr>
        <w:t xml:space="preserve"> </w:t>
      </w:r>
      <w:proofErr w:type="gramStart"/>
      <w:r w:rsidRPr="007D2F64">
        <w:rPr>
          <w:rFonts w:eastAsia="Calibri"/>
          <w:kern w:val="0"/>
          <w:lang w:eastAsia="en-US"/>
        </w:rPr>
        <w:t>–и</w:t>
      </w:r>
      <w:proofErr w:type="gramEnd"/>
      <w:r w:rsidRPr="007D2F64">
        <w:rPr>
          <w:rFonts w:eastAsia="Calibri"/>
          <w:kern w:val="0"/>
          <w:lang w:eastAsia="en-US"/>
        </w:rPr>
        <w:t>гры «В поисках синей птицы» для воспитанников ДОО г. Сочи старшего дошкольного возраста» № 1590 от 23.11.2018 г.,</w:t>
      </w:r>
      <w:r w:rsidRPr="007D2F64">
        <w:rPr>
          <w:rFonts w:asciiTheme="minorHAnsi" w:eastAsiaTheme="minorHAnsi" w:hAnsiTheme="minorHAnsi" w:cstheme="minorBidi"/>
          <w:kern w:val="0"/>
          <w:sz w:val="22"/>
          <w:szCs w:val="22"/>
          <w:lang w:eastAsia="en-US"/>
        </w:rPr>
        <w:t xml:space="preserve"> </w:t>
      </w:r>
      <w:r w:rsidRPr="007D2F64">
        <w:rPr>
          <w:rFonts w:eastAsia="Calibri"/>
          <w:kern w:val="0"/>
          <w:lang w:eastAsia="en-US"/>
        </w:rPr>
        <w:t xml:space="preserve">педагог </w:t>
      </w:r>
      <w:proofErr w:type="spellStart"/>
      <w:r w:rsidRPr="007D2F64">
        <w:rPr>
          <w:rFonts w:eastAsia="Calibri"/>
          <w:kern w:val="0"/>
          <w:lang w:eastAsia="en-US"/>
        </w:rPr>
        <w:t>Мараховская</w:t>
      </w:r>
      <w:proofErr w:type="spellEnd"/>
      <w:r w:rsidRPr="007D2F64">
        <w:rPr>
          <w:rFonts w:eastAsia="Calibri"/>
          <w:kern w:val="0"/>
          <w:lang w:eastAsia="en-US"/>
        </w:rPr>
        <w:t xml:space="preserve"> С.В.</w:t>
      </w:r>
    </w:p>
    <w:p w:rsidR="007D2F64" w:rsidRPr="007D2F64" w:rsidRDefault="007D2F64" w:rsidP="007D2F64">
      <w:pPr>
        <w:numPr>
          <w:ilvl w:val="0"/>
          <w:numId w:val="23"/>
        </w:numPr>
        <w:suppressAutoHyphens w:val="0"/>
        <w:spacing w:after="200" w:line="276" w:lineRule="auto"/>
        <w:contextualSpacing/>
        <w:rPr>
          <w:rFonts w:asciiTheme="minorHAnsi" w:eastAsiaTheme="minorHAnsi" w:hAnsiTheme="minorHAnsi" w:cstheme="minorBidi"/>
          <w:kern w:val="0"/>
          <w:lang w:eastAsia="en-US"/>
        </w:rPr>
      </w:pPr>
      <w:r w:rsidRPr="007D2F64">
        <w:rPr>
          <w:rFonts w:eastAsia="Calibri"/>
          <w:kern w:val="0"/>
          <w:lang w:eastAsia="en-US"/>
        </w:rPr>
        <w:t xml:space="preserve">Городской экологический фестиваль-конкурс «Дошколята-защитники первоцветов» </w:t>
      </w:r>
    </w:p>
    <w:p w:rsidR="007D2F64" w:rsidRPr="007D2F64" w:rsidRDefault="007D2F64" w:rsidP="007D2F64">
      <w:pPr>
        <w:suppressAutoHyphens w:val="0"/>
        <w:spacing w:after="200" w:line="276" w:lineRule="auto"/>
        <w:contextualSpacing/>
        <w:rPr>
          <w:rFonts w:asciiTheme="minorHAnsi" w:eastAsiaTheme="minorHAnsi" w:hAnsiTheme="minorHAnsi" w:cstheme="minorBidi"/>
          <w:kern w:val="0"/>
          <w:lang w:eastAsia="en-US"/>
        </w:rPr>
      </w:pPr>
      <w:r w:rsidRPr="007D2F64">
        <w:rPr>
          <w:rFonts w:eastAsia="Calibri"/>
          <w:kern w:val="0"/>
          <w:lang w:eastAsia="en-US"/>
        </w:rPr>
        <w:t>Номинация «Декоративно-прикладного творчества «</w:t>
      </w:r>
      <w:proofErr w:type="spellStart"/>
      <w:r w:rsidRPr="007D2F64">
        <w:rPr>
          <w:rFonts w:eastAsia="Calibri"/>
          <w:kern w:val="0"/>
          <w:lang w:eastAsia="en-US"/>
        </w:rPr>
        <w:t>Первоцветик</w:t>
      </w:r>
      <w:proofErr w:type="spellEnd"/>
      <w:r w:rsidRPr="007D2F64">
        <w:rPr>
          <w:rFonts w:eastAsia="Calibri"/>
          <w:kern w:val="0"/>
          <w:lang w:eastAsia="en-US"/>
        </w:rPr>
        <w:t xml:space="preserve"> своими руками»:</w:t>
      </w:r>
    </w:p>
    <w:p w:rsidR="007D2F64" w:rsidRPr="007D2F64" w:rsidRDefault="007D2F64" w:rsidP="007D2F64">
      <w:pPr>
        <w:suppressAutoHyphens w:val="0"/>
        <w:spacing w:line="276" w:lineRule="auto"/>
        <w:rPr>
          <w:rFonts w:eastAsia="Calibri"/>
          <w:kern w:val="0"/>
          <w:lang w:eastAsia="en-US"/>
        </w:rPr>
      </w:pPr>
      <w:r w:rsidRPr="007D2F64">
        <w:rPr>
          <w:rFonts w:eastAsia="Calibri"/>
          <w:b/>
          <w:kern w:val="0"/>
          <w:lang w:eastAsia="en-US"/>
        </w:rPr>
        <w:t>1 место</w:t>
      </w:r>
      <w:r w:rsidRPr="007D2F64">
        <w:rPr>
          <w:rFonts w:eastAsia="Calibri"/>
          <w:kern w:val="0"/>
          <w:lang w:eastAsia="en-US"/>
        </w:rPr>
        <w:t xml:space="preserve"> </w:t>
      </w:r>
      <w:proofErr w:type="spellStart"/>
      <w:r w:rsidRPr="007D2F64">
        <w:rPr>
          <w:rFonts w:eastAsia="Calibri"/>
          <w:kern w:val="0"/>
          <w:lang w:eastAsia="en-US"/>
        </w:rPr>
        <w:t>Оганова</w:t>
      </w:r>
      <w:proofErr w:type="spellEnd"/>
      <w:r w:rsidRPr="007D2F64">
        <w:rPr>
          <w:rFonts w:eastAsia="Calibri"/>
          <w:kern w:val="0"/>
          <w:lang w:eastAsia="en-US"/>
        </w:rPr>
        <w:t xml:space="preserve"> Евгения, педагог </w:t>
      </w:r>
      <w:proofErr w:type="spellStart"/>
      <w:r w:rsidRPr="007D2F64">
        <w:rPr>
          <w:rFonts w:eastAsia="Calibri"/>
          <w:kern w:val="0"/>
          <w:lang w:eastAsia="en-US"/>
        </w:rPr>
        <w:t>Мараховская</w:t>
      </w:r>
      <w:proofErr w:type="spellEnd"/>
      <w:r w:rsidRPr="007D2F64">
        <w:rPr>
          <w:rFonts w:eastAsia="Calibri"/>
          <w:kern w:val="0"/>
          <w:lang w:eastAsia="en-US"/>
        </w:rPr>
        <w:t xml:space="preserve"> С.В.</w:t>
      </w:r>
    </w:p>
    <w:p w:rsidR="007D2F64" w:rsidRPr="007D2F64" w:rsidRDefault="007D2F64" w:rsidP="007D2F64">
      <w:pPr>
        <w:suppressAutoHyphens w:val="0"/>
        <w:spacing w:line="276" w:lineRule="auto"/>
        <w:rPr>
          <w:rFonts w:eastAsia="Calibri"/>
          <w:kern w:val="0"/>
          <w:lang w:eastAsia="en-US"/>
        </w:rPr>
      </w:pPr>
      <w:r w:rsidRPr="007D2F64">
        <w:rPr>
          <w:rFonts w:eastAsia="Calibri"/>
          <w:b/>
          <w:kern w:val="0"/>
          <w:lang w:eastAsia="en-US"/>
        </w:rPr>
        <w:t xml:space="preserve">2 место </w:t>
      </w:r>
      <w:r w:rsidRPr="007D2F64">
        <w:rPr>
          <w:rFonts w:eastAsia="Calibri"/>
          <w:kern w:val="0"/>
          <w:lang w:eastAsia="en-US"/>
        </w:rPr>
        <w:t>Курина Арина,</w:t>
      </w:r>
      <w:r w:rsidRPr="007D2F64">
        <w:rPr>
          <w:rFonts w:eastAsia="Calibri"/>
          <w:b/>
          <w:kern w:val="0"/>
          <w:lang w:eastAsia="en-US"/>
        </w:rPr>
        <w:t xml:space="preserve"> </w:t>
      </w:r>
      <w:r w:rsidRPr="007D2F64">
        <w:rPr>
          <w:rFonts w:eastAsia="Calibri"/>
          <w:kern w:val="0"/>
          <w:lang w:eastAsia="en-US"/>
        </w:rPr>
        <w:t xml:space="preserve">педагог </w:t>
      </w:r>
      <w:proofErr w:type="spellStart"/>
      <w:r w:rsidRPr="007D2F64">
        <w:rPr>
          <w:rFonts w:eastAsia="Calibri"/>
          <w:kern w:val="0"/>
          <w:lang w:eastAsia="en-US"/>
        </w:rPr>
        <w:t>Рюмшина</w:t>
      </w:r>
      <w:proofErr w:type="spellEnd"/>
      <w:r w:rsidRPr="007D2F64">
        <w:rPr>
          <w:rFonts w:eastAsia="Calibri"/>
          <w:kern w:val="0"/>
          <w:lang w:eastAsia="en-US"/>
        </w:rPr>
        <w:t xml:space="preserve"> В.Г.</w:t>
      </w:r>
    </w:p>
    <w:p w:rsidR="007D2F64" w:rsidRPr="007D2F64" w:rsidRDefault="007D2F64" w:rsidP="007D2F64">
      <w:pPr>
        <w:suppressAutoHyphens w:val="0"/>
        <w:spacing w:line="276" w:lineRule="auto"/>
        <w:rPr>
          <w:rFonts w:eastAsia="Calibri"/>
          <w:kern w:val="0"/>
          <w:lang w:eastAsia="en-US"/>
        </w:rPr>
      </w:pPr>
      <w:r w:rsidRPr="007D2F64">
        <w:rPr>
          <w:rFonts w:eastAsia="Calibri"/>
          <w:b/>
          <w:kern w:val="0"/>
          <w:lang w:eastAsia="en-US"/>
        </w:rPr>
        <w:t xml:space="preserve">3 место </w:t>
      </w:r>
      <w:r w:rsidRPr="007D2F64">
        <w:rPr>
          <w:rFonts w:eastAsia="Calibri"/>
          <w:kern w:val="0"/>
          <w:lang w:eastAsia="en-US"/>
        </w:rPr>
        <w:t xml:space="preserve">Дроздова Катя, педагог </w:t>
      </w:r>
      <w:proofErr w:type="spellStart"/>
      <w:r w:rsidRPr="007D2F64">
        <w:rPr>
          <w:rFonts w:eastAsia="Calibri"/>
          <w:kern w:val="0"/>
          <w:lang w:eastAsia="en-US"/>
        </w:rPr>
        <w:t>Подорога</w:t>
      </w:r>
      <w:proofErr w:type="spellEnd"/>
      <w:r w:rsidRPr="007D2F64">
        <w:rPr>
          <w:rFonts w:eastAsia="Calibri"/>
          <w:kern w:val="0"/>
          <w:lang w:eastAsia="en-US"/>
        </w:rPr>
        <w:t xml:space="preserve"> М.</w:t>
      </w:r>
      <w:proofErr w:type="gramStart"/>
      <w:r w:rsidRPr="007D2F64">
        <w:rPr>
          <w:rFonts w:eastAsia="Calibri"/>
          <w:kern w:val="0"/>
          <w:lang w:eastAsia="en-US"/>
        </w:rPr>
        <w:t>Ю</w:t>
      </w:r>
      <w:proofErr w:type="gramEnd"/>
    </w:p>
    <w:p w:rsidR="007D2F64" w:rsidRPr="007D2F64" w:rsidRDefault="007D2F64" w:rsidP="007D2F64">
      <w:pPr>
        <w:suppressAutoHyphens w:val="0"/>
        <w:spacing w:line="276" w:lineRule="auto"/>
        <w:rPr>
          <w:rFonts w:eastAsia="Calibri"/>
          <w:kern w:val="0"/>
          <w:lang w:eastAsia="en-US"/>
        </w:rPr>
      </w:pPr>
    </w:p>
    <w:p w:rsidR="007D2F64" w:rsidRDefault="007D2F64" w:rsidP="007D2F64">
      <w:pPr>
        <w:suppressAutoHyphens w:val="0"/>
        <w:spacing w:after="200" w:line="276" w:lineRule="auto"/>
        <w:rPr>
          <w:rFonts w:eastAsia="Calibri"/>
          <w:kern w:val="0"/>
          <w:lang w:eastAsia="en-US"/>
        </w:rPr>
      </w:pPr>
    </w:p>
    <w:p w:rsidR="007D2F64" w:rsidRPr="007D2F64" w:rsidRDefault="007D2F64" w:rsidP="007D2F64">
      <w:pPr>
        <w:suppressAutoHyphens w:val="0"/>
        <w:spacing w:after="200" w:line="276" w:lineRule="auto"/>
        <w:rPr>
          <w:rFonts w:eastAsia="Calibri"/>
          <w:kern w:val="0"/>
          <w:lang w:eastAsia="en-US"/>
        </w:rPr>
      </w:pPr>
      <w:r w:rsidRPr="007D2F64">
        <w:rPr>
          <w:rFonts w:eastAsia="Calibri"/>
          <w:kern w:val="0"/>
          <w:lang w:eastAsia="en-US"/>
        </w:rPr>
        <w:t xml:space="preserve">Номинация «Вокальный конкурс «Музыкальная капель»: </w:t>
      </w:r>
    </w:p>
    <w:p w:rsidR="007D2F64" w:rsidRPr="007D2F64" w:rsidRDefault="007D2F64" w:rsidP="007D2F64">
      <w:pPr>
        <w:suppressAutoHyphens w:val="0"/>
        <w:spacing w:after="200" w:line="276" w:lineRule="auto"/>
        <w:rPr>
          <w:rFonts w:eastAsia="Calibri"/>
          <w:kern w:val="0"/>
          <w:lang w:eastAsia="en-US"/>
        </w:rPr>
      </w:pPr>
      <w:r w:rsidRPr="007D2F64">
        <w:rPr>
          <w:rFonts w:eastAsia="Calibri"/>
          <w:b/>
          <w:kern w:val="0"/>
          <w:lang w:eastAsia="en-US"/>
        </w:rPr>
        <w:t>2 место</w:t>
      </w:r>
      <w:r w:rsidRPr="007D2F64">
        <w:rPr>
          <w:rFonts w:eastAsia="Calibri"/>
          <w:kern w:val="0"/>
          <w:lang w:eastAsia="en-US"/>
        </w:rPr>
        <w:t xml:space="preserve"> </w:t>
      </w:r>
      <w:proofErr w:type="spellStart"/>
      <w:r w:rsidRPr="007D2F64">
        <w:rPr>
          <w:rFonts w:eastAsia="Calibri"/>
          <w:kern w:val="0"/>
          <w:lang w:eastAsia="en-US"/>
        </w:rPr>
        <w:t>Клепалова</w:t>
      </w:r>
      <w:proofErr w:type="spellEnd"/>
      <w:r w:rsidRPr="007D2F64">
        <w:rPr>
          <w:rFonts w:eastAsia="Calibri"/>
          <w:kern w:val="0"/>
          <w:lang w:eastAsia="en-US"/>
        </w:rPr>
        <w:t xml:space="preserve"> Арина, педагог Назарова М.Н.</w:t>
      </w:r>
    </w:p>
    <w:p w:rsidR="007D2F64" w:rsidRPr="007D2F64" w:rsidRDefault="007D2F64" w:rsidP="007D2F64">
      <w:pPr>
        <w:suppressAutoHyphens w:val="0"/>
        <w:spacing w:after="200" w:line="276" w:lineRule="auto"/>
        <w:rPr>
          <w:rFonts w:eastAsia="Calibri"/>
          <w:kern w:val="0"/>
          <w:lang w:eastAsia="en-US"/>
        </w:rPr>
      </w:pPr>
      <w:r w:rsidRPr="007D2F64">
        <w:rPr>
          <w:rFonts w:eastAsia="Calibri"/>
          <w:kern w:val="0"/>
          <w:lang w:eastAsia="en-US"/>
        </w:rPr>
        <w:lastRenderedPageBreak/>
        <w:t>Номинация конкурс рисунков «Дошколята друзья и защитники первоцветов»:</w:t>
      </w:r>
    </w:p>
    <w:p w:rsidR="007D2F64" w:rsidRPr="007D2F64" w:rsidRDefault="007D2F64" w:rsidP="007D2F64">
      <w:pPr>
        <w:suppressAutoHyphens w:val="0"/>
        <w:spacing w:line="276" w:lineRule="auto"/>
        <w:rPr>
          <w:rFonts w:eastAsia="Calibri"/>
          <w:kern w:val="0"/>
          <w:lang w:eastAsia="en-US"/>
        </w:rPr>
      </w:pPr>
      <w:r w:rsidRPr="007D2F64">
        <w:rPr>
          <w:rFonts w:eastAsia="Calibri"/>
          <w:b/>
          <w:kern w:val="0"/>
          <w:lang w:eastAsia="en-US"/>
        </w:rPr>
        <w:t>1 место</w:t>
      </w:r>
      <w:r w:rsidRPr="007D2F64">
        <w:rPr>
          <w:rFonts w:eastAsia="Calibri"/>
          <w:kern w:val="0"/>
          <w:lang w:eastAsia="en-US"/>
        </w:rPr>
        <w:t xml:space="preserve"> Курочкина Мария, педагог </w:t>
      </w:r>
      <w:proofErr w:type="spellStart"/>
      <w:r w:rsidRPr="007D2F64">
        <w:rPr>
          <w:rFonts w:eastAsia="Calibri"/>
          <w:kern w:val="0"/>
          <w:lang w:eastAsia="en-US"/>
        </w:rPr>
        <w:t>Мараховская</w:t>
      </w:r>
      <w:proofErr w:type="spellEnd"/>
      <w:r w:rsidRPr="007D2F64">
        <w:rPr>
          <w:rFonts w:eastAsia="Calibri"/>
          <w:kern w:val="0"/>
          <w:lang w:eastAsia="en-US"/>
        </w:rPr>
        <w:t xml:space="preserve"> С.В.</w:t>
      </w:r>
    </w:p>
    <w:p w:rsidR="007D2F64" w:rsidRPr="007D2F64" w:rsidRDefault="007D2F64" w:rsidP="007D2F64">
      <w:pPr>
        <w:suppressAutoHyphens w:val="0"/>
        <w:spacing w:line="276" w:lineRule="auto"/>
        <w:rPr>
          <w:rFonts w:eastAsia="Calibri"/>
          <w:kern w:val="0"/>
          <w:lang w:eastAsia="en-US"/>
        </w:rPr>
      </w:pPr>
      <w:r w:rsidRPr="007D2F64">
        <w:rPr>
          <w:rFonts w:eastAsia="Calibri"/>
          <w:b/>
          <w:kern w:val="0"/>
          <w:lang w:eastAsia="en-US"/>
        </w:rPr>
        <w:t>2 место</w:t>
      </w:r>
      <w:r w:rsidRPr="007D2F64">
        <w:rPr>
          <w:rFonts w:eastAsia="Calibri"/>
          <w:kern w:val="0"/>
          <w:lang w:eastAsia="en-US"/>
        </w:rPr>
        <w:t xml:space="preserve"> Табунщиков Влад, педагог </w:t>
      </w:r>
      <w:proofErr w:type="spellStart"/>
      <w:r w:rsidRPr="007D2F64">
        <w:rPr>
          <w:rFonts w:eastAsia="Calibri"/>
          <w:kern w:val="0"/>
          <w:lang w:eastAsia="en-US"/>
        </w:rPr>
        <w:t>Подорога</w:t>
      </w:r>
      <w:proofErr w:type="spellEnd"/>
      <w:r w:rsidRPr="007D2F64">
        <w:rPr>
          <w:rFonts w:eastAsia="Calibri"/>
          <w:kern w:val="0"/>
          <w:lang w:eastAsia="en-US"/>
        </w:rPr>
        <w:t xml:space="preserve"> М.Ю.</w:t>
      </w:r>
    </w:p>
    <w:p w:rsidR="007D2F64" w:rsidRPr="007D2F64" w:rsidRDefault="007D2F64" w:rsidP="007D2F64">
      <w:pPr>
        <w:suppressAutoHyphens w:val="0"/>
        <w:spacing w:line="276" w:lineRule="auto"/>
        <w:rPr>
          <w:rFonts w:eastAsia="Calibri"/>
          <w:b/>
          <w:kern w:val="0"/>
          <w:lang w:eastAsia="en-US"/>
        </w:rPr>
      </w:pPr>
      <w:r w:rsidRPr="007D2F64">
        <w:rPr>
          <w:rFonts w:eastAsia="Calibri"/>
          <w:b/>
          <w:kern w:val="0"/>
          <w:lang w:eastAsia="en-US"/>
        </w:rPr>
        <w:t xml:space="preserve">3 место </w:t>
      </w:r>
      <w:r w:rsidRPr="007D2F64">
        <w:rPr>
          <w:rFonts w:eastAsia="Calibri"/>
          <w:kern w:val="0"/>
          <w:lang w:eastAsia="en-US"/>
        </w:rPr>
        <w:t xml:space="preserve">Ежова Анна, педагог </w:t>
      </w:r>
      <w:proofErr w:type="spellStart"/>
      <w:r w:rsidRPr="007D2F64">
        <w:rPr>
          <w:rFonts w:eastAsia="Calibri"/>
          <w:kern w:val="0"/>
          <w:lang w:eastAsia="en-US"/>
        </w:rPr>
        <w:t>Подорога</w:t>
      </w:r>
      <w:proofErr w:type="spellEnd"/>
      <w:r w:rsidRPr="007D2F64">
        <w:rPr>
          <w:rFonts w:eastAsia="Calibri"/>
          <w:kern w:val="0"/>
          <w:lang w:eastAsia="en-US"/>
        </w:rPr>
        <w:t xml:space="preserve"> М.Ю.</w:t>
      </w:r>
    </w:p>
    <w:p w:rsidR="007D2F64" w:rsidRPr="007D2F64" w:rsidRDefault="007D2F64" w:rsidP="007D2F64">
      <w:pPr>
        <w:suppressAutoHyphens w:val="0"/>
        <w:spacing w:line="276" w:lineRule="auto"/>
        <w:rPr>
          <w:rFonts w:eastAsia="Calibri"/>
          <w:kern w:val="0"/>
          <w:lang w:eastAsia="en-US"/>
        </w:rPr>
      </w:pPr>
    </w:p>
    <w:p w:rsidR="007D2F64" w:rsidRPr="007D2F64" w:rsidRDefault="007D2F64" w:rsidP="007D2F64">
      <w:pPr>
        <w:suppressAutoHyphens w:val="0"/>
        <w:spacing w:line="276" w:lineRule="auto"/>
        <w:rPr>
          <w:rFonts w:eastAsia="Calibri"/>
          <w:kern w:val="0"/>
          <w:lang w:eastAsia="en-US"/>
        </w:rPr>
      </w:pPr>
      <w:r w:rsidRPr="007D2F64">
        <w:rPr>
          <w:rFonts w:eastAsia="Calibri"/>
          <w:kern w:val="0"/>
          <w:lang w:eastAsia="en-US"/>
        </w:rPr>
        <w:t>Номинация «Литературный конкурс «</w:t>
      </w:r>
      <w:proofErr w:type="gramStart"/>
      <w:r w:rsidRPr="007D2F64">
        <w:rPr>
          <w:rFonts w:eastAsia="Calibri"/>
          <w:kern w:val="0"/>
          <w:lang w:eastAsia="en-US"/>
        </w:rPr>
        <w:t>Первоцветам-быть</w:t>
      </w:r>
      <w:proofErr w:type="gramEnd"/>
      <w:r w:rsidRPr="007D2F64">
        <w:rPr>
          <w:rFonts w:eastAsia="Calibri"/>
          <w:kern w:val="0"/>
          <w:lang w:eastAsia="en-US"/>
        </w:rPr>
        <w:t>!»:</w:t>
      </w:r>
    </w:p>
    <w:p w:rsidR="007D2F64" w:rsidRPr="007D2F64" w:rsidRDefault="007D2F64" w:rsidP="007D2F64">
      <w:pPr>
        <w:suppressAutoHyphens w:val="0"/>
        <w:spacing w:line="276" w:lineRule="auto"/>
        <w:rPr>
          <w:rFonts w:eastAsia="Calibri"/>
          <w:kern w:val="0"/>
          <w:lang w:eastAsia="en-US"/>
        </w:rPr>
      </w:pPr>
      <w:r w:rsidRPr="007D2F64">
        <w:rPr>
          <w:rFonts w:eastAsia="Calibri"/>
          <w:b/>
          <w:kern w:val="0"/>
          <w:lang w:eastAsia="en-US"/>
        </w:rPr>
        <w:t>3 место</w:t>
      </w:r>
      <w:r w:rsidRPr="007D2F64">
        <w:rPr>
          <w:rFonts w:eastAsia="Calibri"/>
          <w:kern w:val="0"/>
          <w:lang w:eastAsia="en-US"/>
        </w:rPr>
        <w:t xml:space="preserve"> Кириенко Николай, педагог </w:t>
      </w:r>
      <w:proofErr w:type="spellStart"/>
      <w:r w:rsidRPr="007D2F64">
        <w:rPr>
          <w:rFonts w:eastAsia="Calibri"/>
          <w:kern w:val="0"/>
          <w:lang w:eastAsia="en-US"/>
        </w:rPr>
        <w:t>Мараховская</w:t>
      </w:r>
      <w:proofErr w:type="spellEnd"/>
      <w:r w:rsidRPr="007D2F64">
        <w:rPr>
          <w:rFonts w:eastAsia="Calibri"/>
          <w:kern w:val="0"/>
          <w:lang w:eastAsia="en-US"/>
        </w:rPr>
        <w:t xml:space="preserve"> С.В.</w:t>
      </w:r>
    </w:p>
    <w:p w:rsidR="007D2F64" w:rsidRPr="007D2F64" w:rsidRDefault="007D2F64" w:rsidP="007D2F64">
      <w:pPr>
        <w:suppressAutoHyphens w:val="0"/>
        <w:spacing w:line="276" w:lineRule="auto"/>
        <w:rPr>
          <w:rFonts w:eastAsia="Calibri"/>
          <w:kern w:val="0"/>
          <w:lang w:eastAsia="en-US"/>
        </w:rPr>
      </w:pPr>
    </w:p>
    <w:p w:rsidR="007D2F64" w:rsidRPr="007D2F64" w:rsidRDefault="007D2F64" w:rsidP="007D2F64">
      <w:pPr>
        <w:suppressAutoHyphens w:val="0"/>
        <w:spacing w:after="200" w:line="276" w:lineRule="auto"/>
        <w:rPr>
          <w:rFonts w:eastAsia="Calibri"/>
          <w:kern w:val="0"/>
          <w:lang w:eastAsia="en-US"/>
        </w:rPr>
      </w:pPr>
      <w:r w:rsidRPr="007D2F64">
        <w:rPr>
          <w:rFonts w:eastAsia="Calibri"/>
          <w:kern w:val="0"/>
          <w:lang w:eastAsia="en-US"/>
        </w:rPr>
        <w:t>Грамоты выданы управлением по образованию и науке администрации города Сочи, 2019 г, приказ управления по образованию и науке администрации города Сочи от 18.04.2019 г. , № 554 «Об итогах городского экологического фестиваля -  конкурса «Дошколята - защитники первоцветов» для воспитанников ДОО г. Сочи».</w:t>
      </w:r>
    </w:p>
    <w:p w:rsidR="007D2F64" w:rsidRPr="007D2F64" w:rsidRDefault="007D2F64" w:rsidP="007D2F64">
      <w:pPr>
        <w:numPr>
          <w:ilvl w:val="0"/>
          <w:numId w:val="23"/>
        </w:numPr>
        <w:suppressAutoHyphens w:val="0"/>
        <w:spacing w:after="200" w:line="276" w:lineRule="auto"/>
        <w:contextualSpacing/>
        <w:rPr>
          <w:rFonts w:eastAsia="Calibri"/>
          <w:kern w:val="0"/>
          <w:lang w:eastAsia="en-US"/>
        </w:rPr>
      </w:pPr>
      <w:r w:rsidRPr="007D2F64">
        <w:rPr>
          <w:rFonts w:eastAsia="Calibri"/>
          <w:kern w:val="0"/>
          <w:lang w:eastAsia="en-US"/>
        </w:rPr>
        <w:t xml:space="preserve">Экологический конкурс «Сохраним лесную красавицу»  организованный Кавказским государственным биосферным заповедником совместно с управлением по образованию и науке города Сочи, </w:t>
      </w:r>
      <w:r w:rsidRPr="007D2F64">
        <w:rPr>
          <w:rFonts w:eastAsia="Calibri"/>
          <w:b/>
          <w:kern w:val="0"/>
          <w:lang w:eastAsia="en-US"/>
        </w:rPr>
        <w:t>1 место</w:t>
      </w:r>
      <w:r w:rsidRPr="007D2F64">
        <w:rPr>
          <w:rFonts w:eastAsia="Calibri"/>
          <w:kern w:val="0"/>
          <w:lang w:eastAsia="en-US"/>
        </w:rPr>
        <w:t xml:space="preserve">, подготовительная группа, педагог </w:t>
      </w:r>
      <w:proofErr w:type="spellStart"/>
      <w:r w:rsidRPr="007D2F64">
        <w:rPr>
          <w:rFonts w:eastAsia="Calibri"/>
          <w:kern w:val="0"/>
          <w:lang w:eastAsia="en-US"/>
        </w:rPr>
        <w:t>Мараховская</w:t>
      </w:r>
      <w:proofErr w:type="spellEnd"/>
      <w:r w:rsidRPr="007D2F64">
        <w:rPr>
          <w:rFonts w:eastAsia="Calibri"/>
          <w:kern w:val="0"/>
          <w:lang w:eastAsia="en-US"/>
        </w:rPr>
        <w:t xml:space="preserve"> С.В.,  диплом  Кавказского государственного биосферного заповедника имени Х. Г. Шапошникова</w:t>
      </w:r>
    </w:p>
    <w:p w:rsidR="007D2F64" w:rsidRPr="007D2F64" w:rsidRDefault="007D2F64" w:rsidP="007D2F64">
      <w:pPr>
        <w:numPr>
          <w:ilvl w:val="0"/>
          <w:numId w:val="23"/>
        </w:numPr>
        <w:suppressAutoHyphens w:val="0"/>
        <w:spacing w:after="200" w:line="276" w:lineRule="auto"/>
        <w:contextualSpacing/>
        <w:rPr>
          <w:rFonts w:eastAsiaTheme="minorHAnsi"/>
          <w:kern w:val="0"/>
          <w:lang w:eastAsia="en-US"/>
        </w:rPr>
      </w:pPr>
      <w:r w:rsidRPr="007D2F64">
        <w:rPr>
          <w:rFonts w:eastAsiaTheme="minorHAnsi"/>
          <w:kern w:val="0"/>
          <w:lang w:eastAsia="en-US"/>
        </w:rPr>
        <w:t xml:space="preserve">Всероссийская эколого-просветительская акция «Покормите птиц» в Кавказском  заповеднике, </w:t>
      </w:r>
      <w:r w:rsidRPr="007D2F64">
        <w:rPr>
          <w:rFonts w:eastAsiaTheme="minorHAnsi"/>
          <w:b/>
          <w:kern w:val="0"/>
          <w:lang w:eastAsia="en-US"/>
        </w:rPr>
        <w:t>2 место</w:t>
      </w:r>
      <w:r w:rsidRPr="007D2F64">
        <w:rPr>
          <w:rFonts w:eastAsiaTheme="minorHAnsi"/>
          <w:kern w:val="0"/>
          <w:lang w:eastAsia="en-US"/>
        </w:rPr>
        <w:t xml:space="preserve">  </w:t>
      </w:r>
      <w:proofErr w:type="spellStart"/>
      <w:r w:rsidRPr="007D2F64">
        <w:rPr>
          <w:rFonts w:eastAsiaTheme="minorHAnsi"/>
          <w:kern w:val="0"/>
          <w:lang w:eastAsia="en-US"/>
        </w:rPr>
        <w:t>Карарова</w:t>
      </w:r>
      <w:proofErr w:type="spellEnd"/>
      <w:r w:rsidRPr="007D2F64">
        <w:rPr>
          <w:rFonts w:eastAsiaTheme="minorHAnsi"/>
          <w:kern w:val="0"/>
          <w:lang w:eastAsia="en-US"/>
        </w:rPr>
        <w:t xml:space="preserve"> </w:t>
      </w:r>
      <w:proofErr w:type="spellStart"/>
      <w:r w:rsidRPr="007D2F64">
        <w:rPr>
          <w:rFonts w:eastAsiaTheme="minorHAnsi"/>
          <w:kern w:val="0"/>
          <w:lang w:eastAsia="en-US"/>
        </w:rPr>
        <w:t>Айла</w:t>
      </w:r>
      <w:proofErr w:type="spellEnd"/>
      <w:r w:rsidRPr="007D2F64">
        <w:rPr>
          <w:rFonts w:eastAsiaTheme="minorHAnsi"/>
          <w:kern w:val="0"/>
          <w:lang w:eastAsia="en-US"/>
        </w:rPr>
        <w:t xml:space="preserve">  в  </w:t>
      </w:r>
      <w:r w:rsidRPr="007D2F64">
        <w:rPr>
          <w:rFonts w:eastAsiaTheme="minorHAnsi"/>
          <w:kern w:val="0"/>
          <w:lang w:val="en-US" w:eastAsia="en-US"/>
        </w:rPr>
        <w:t>I</w:t>
      </w:r>
      <w:r w:rsidRPr="007D2F64">
        <w:rPr>
          <w:rFonts w:eastAsiaTheme="minorHAnsi"/>
          <w:kern w:val="0"/>
          <w:lang w:eastAsia="en-US"/>
        </w:rPr>
        <w:t xml:space="preserve"> – этапе экологической акции «Покормите птиц  2018-2019», педагог </w:t>
      </w:r>
      <w:proofErr w:type="spellStart"/>
      <w:r w:rsidRPr="007D2F64">
        <w:rPr>
          <w:rFonts w:eastAsiaTheme="minorHAnsi"/>
          <w:kern w:val="0"/>
          <w:lang w:eastAsia="en-US"/>
        </w:rPr>
        <w:t>Булах</w:t>
      </w:r>
      <w:proofErr w:type="spellEnd"/>
      <w:r w:rsidRPr="007D2F64">
        <w:rPr>
          <w:rFonts w:eastAsiaTheme="minorHAnsi"/>
          <w:kern w:val="0"/>
          <w:lang w:eastAsia="en-US"/>
        </w:rPr>
        <w:t xml:space="preserve"> Г.А.</w:t>
      </w:r>
    </w:p>
    <w:p w:rsidR="007D2F64" w:rsidRPr="007D2F64" w:rsidRDefault="007D2F64" w:rsidP="007D2F64">
      <w:pPr>
        <w:numPr>
          <w:ilvl w:val="0"/>
          <w:numId w:val="23"/>
        </w:numPr>
        <w:suppressAutoHyphens w:val="0"/>
        <w:spacing w:after="200" w:line="276" w:lineRule="auto"/>
        <w:contextualSpacing/>
        <w:rPr>
          <w:rFonts w:eastAsiaTheme="minorHAnsi"/>
          <w:kern w:val="0"/>
          <w:lang w:eastAsia="en-US"/>
        </w:rPr>
      </w:pPr>
      <w:r w:rsidRPr="007D2F64">
        <w:rPr>
          <w:rFonts w:eastAsiaTheme="minorHAnsi"/>
          <w:kern w:val="0"/>
          <w:lang w:eastAsia="en-US"/>
        </w:rPr>
        <w:t xml:space="preserve">Экологический месячник, посвященный Международному дню Черного моря. Конкурс декоративно-прикладного творчества «Обитатели Черного моря»,    </w:t>
      </w:r>
      <w:r w:rsidRPr="007D2F64">
        <w:rPr>
          <w:rFonts w:eastAsiaTheme="minorHAnsi"/>
          <w:b/>
          <w:kern w:val="0"/>
          <w:lang w:eastAsia="en-US"/>
        </w:rPr>
        <w:t>3 место</w:t>
      </w:r>
      <w:r w:rsidRPr="007D2F64">
        <w:rPr>
          <w:rFonts w:eastAsiaTheme="minorHAnsi"/>
          <w:kern w:val="0"/>
          <w:lang w:eastAsia="en-US"/>
        </w:rPr>
        <w:t xml:space="preserve"> Шпак Василиса, </w:t>
      </w:r>
      <w:r w:rsidRPr="007D2F64">
        <w:rPr>
          <w:rFonts w:eastAsiaTheme="minorHAnsi" w:cstheme="minorBidi"/>
          <w:kern w:val="0"/>
          <w:lang w:eastAsia="en-US"/>
        </w:rPr>
        <w:t>диплом  выдан управлением по образованию и науке администрации города Сочи 2018г, приказ управления по образованию и науке администрации города Сочи  №1459 от 30.10.18 «Об итогах экологического месячника, посвященного Международному дню Черного моря»</w:t>
      </w:r>
    </w:p>
    <w:p w:rsidR="007D2F64" w:rsidRPr="007D2F64" w:rsidRDefault="007D2F64" w:rsidP="007D2F64">
      <w:pPr>
        <w:suppressAutoHyphens w:val="0"/>
        <w:spacing w:line="276" w:lineRule="auto"/>
        <w:ind w:left="720"/>
        <w:contextualSpacing/>
        <w:rPr>
          <w:rFonts w:eastAsiaTheme="minorHAnsi"/>
          <w:kern w:val="0"/>
          <w:lang w:eastAsia="en-US"/>
        </w:rPr>
      </w:pPr>
    </w:p>
    <w:p w:rsidR="003F36CE" w:rsidRPr="003F36CE" w:rsidRDefault="004F7C09" w:rsidP="003F36CE">
      <w:pPr>
        <w:shd w:val="clear" w:color="auto" w:fill="FFFFFF"/>
        <w:jc w:val="both"/>
        <w:rPr>
          <w:b/>
          <w:shd w:val="clear" w:color="auto" w:fill="FFFFFF"/>
        </w:rPr>
      </w:pPr>
      <w:r>
        <w:rPr>
          <w:b/>
          <w:shd w:val="clear" w:color="auto" w:fill="FFFFFF"/>
        </w:rPr>
        <w:t xml:space="preserve">1.10. </w:t>
      </w:r>
      <w:r w:rsidR="003F36CE" w:rsidRPr="003F36CE">
        <w:rPr>
          <w:b/>
          <w:shd w:val="clear" w:color="auto" w:fill="FFFFFF"/>
        </w:rPr>
        <w:t>ВЫВОДЫ И ЗАДАЧИ НА 2018-2019 УЧЕБНЫЙ ГОД.</w:t>
      </w:r>
    </w:p>
    <w:p w:rsidR="003F36CE" w:rsidRPr="003F36CE" w:rsidRDefault="003F36CE" w:rsidP="003F36CE">
      <w:pPr>
        <w:shd w:val="clear" w:color="auto" w:fill="FFFFFF"/>
        <w:jc w:val="both"/>
        <w:rPr>
          <w:b/>
          <w:shd w:val="clear" w:color="auto" w:fill="FFFFFF"/>
        </w:rPr>
      </w:pPr>
    </w:p>
    <w:p w:rsidR="003F36CE" w:rsidRPr="003F36CE" w:rsidRDefault="003F36CE" w:rsidP="003F36CE">
      <w:pPr>
        <w:jc w:val="both"/>
        <w:rPr>
          <w:shd w:val="clear" w:color="auto" w:fill="FFFFFF"/>
        </w:rPr>
      </w:pPr>
      <w:r w:rsidRPr="003F36CE">
        <w:rPr>
          <w:shd w:val="clear" w:color="auto" w:fill="FFFFFF"/>
        </w:rPr>
        <w:t xml:space="preserve">Анализ работы МДОУ показал достаточно высокий уровень результативности. Организация и осуществление </w:t>
      </w:r>
      <w:proofErr w:type="spellStart"/>
      <w:r w:rsidRPr="003F36CE">
        <w:rPr>
          <w:shd w:val="clear" w:color="auto" w:fill="FFFFFF"/>
        </w:rPr>
        <w:t>воспитательно</w:t>
      </w:r>
      <w:proofErr w:type="spellEnd"/>
      <w:r w:rsidRPr="003F36CE">
        <w:rPr>
          <w:shd w:val="clear" w:color="auto" w:fill="FFFFFF"/>
        </w:rPr>
        <w:t>-образовательного процесса и коррекционной работы, ведение административно-хозяйственной деятельности находятся на достаточном уровне.</w:t>
      </w:r>
    </w:p>
    <w:p w:rsidR="003F36CE" w:rsidRPr="003F36CE" w:rsidRDefault="003F36CE" w:rsidP="003F36CE">
      <w:pPr>
        <w:suppressAutoHyphens w:val="0"/>
        <w:jc w:val="both"/>
        <w:rPr>
          <w:rFonts w:eastAsia="Times New Roman" w:cs="Tahoma"/>
          <w:kern w:val="2"/>
        </w:rPr>
      </w:pPr>
      <w:r w:rsidRPr="003F36CE">
        <w:rPr>
          <w:shd w:val="clear" w:color="auto" w:fill="FFFFFF"/>
        </w:rPr>
        <w:tab/>
      </w:r>
      <w:r w:rsidRPr="003F36CE">
        <w:rPr>
          <w:rFonts w:eastAsia="Times New Roman" w:cs="Tahoma"/>
          <w:kern w:val="2"/>
        </w:rPr>
        <w:t>Дошкольники -  прирожденные исследователи. И тому подтверждение – их любознательность, постоянное стремление к эксперименту, желание самостоятельно находить решение в проблемной ситуации. Задача педагога</w:t>
      </w:r>
      <w:r w:rsidR="00B35D93">
        <w:rPr>
          <w:rFonts w:eastAsia="Times New Roman" w:cs="Tahoma"/>
          <w:kern w:val="2"/>
        </w:rPr>
        <w:t xml:space="preserve"> </w:t>
      </w:r>
      <w:r w:rsidRPr="003F36CE">
        <w:rPr>
          <w:rFonts w:eastAsia="Times New Roman" w:cs="Tahoma"/>
          <w:kern w:val="2"/>
        </w:rPr>
        <w:t>- не пресекать эту деятельность, а наоборот, активно помогать.</w:t>
      </w:r>
    </w:p>
    <w:p w:rsidR="003F36CE" w:rsidRPr="003F36CE" w:rsidRDefault="003F36CE" w:rsidP="003F36CE">
      <w:pPr>
        <w:widowControl w:val="0"/>
        <w:spacing w:line="100" w:lineRule="atLeast"/>
        <w:jc w:val="both"/>
        <w:rPr>
          <w:rFonts w:eastAsia="Times New Roman" w:cs="Tahoma"/>
          <w:kern w:val="2"/>
        </w:rPr>
      </w:pPr>
      <w:r w:rsidRPr="003F36CE">
        <w:rPr>
          <w:rFonts w:eastAsia="Times New Roman" w:cs="Tahoma"/>
          <w:kern w:val="2"/>
        </w:rPr>
        <w:lastRenderedPageBreak/>
        <w:t xml:space="preserve">Опираясь на требования к содержанию образования, представленные в ФГОС </w:t>
      </w:r>
      <w:proofErr w:type="gramStart"/>
      <w:r w:rsidRPr="003F36CE">
        <w:rPr>
          <w:rFonts w:eastAsia="Times New Roman" w:cs="Tahoma"/>
          <w:kern w:val="2"/>
        </w:rPr>
        <w:t>ДО</w:t>
      </w:r>
      <w:proofErr w:type="gramEnd"/>
      <w:r w:rsidRPr="003F36CE">
        <w:rPr>
          <w:rFonts w:eastAsia="Times New Roman" w:cs="Tahoma"/>
          <w:kern w:val="2"/>
        </w:rPr>
        <w:t xml:space="preserve">, </w:t>
      </w:r>
      <w:proofErr w:type="gramStart"/>
      <w:r w:rsidRPr="003F36CE">
        <w:rPr>
          <w:rFonts w:eastAsia="Times New Roman" w:cs="Tahoma"/>
          <w:kern w:val="2"/>
        </w:rPr>
        <w:t>педагоги</w:t>
      </w:r>
      <w:proofErr w:type="gramEnd"/>
      <w:r w:rsidRPr="003F36CE">
        <w:rPr>
          <w:rFonts w:eastAsia="Times New Roman" w:cs="Tahoma"/>
          <w:kern w:val="2"/>
        </w:rPr>
        <w:t xml:space="preserve"> должны переориентировать  содержание образовательного процесса на обеспечение самоопределения личности, создание условий для е самореализации. Саморазвитие возможно лишь в деятельности, которая включает в себя не только внешнюю активность ребенка, но и внутреннюю психологическую основу. Такая активная деятельность обеспечивает продуктивные формы мышления, при этом главным фактором выступает характер деятельности.</w:t>
      </w:r>
    </w:p>
    <w:p w:rsidR="003F36CE" w:rsidRPr="003F36CE" w:rsidRDefault="003F36CE" w:rsidP="00B35D93">
      <w:pPr>
        <w:widowControl w:val="0"/>
        <w:spacing w:line="100" w:lineRule="atLeast"/>
        <w:jc w:val="both"/>
        <w:rPr>
          <w:rFonts w:eastAsia="Times New Roman" w:cs="Tahoma"/>
          <w:kern w:val="2"/>
        </w:rPr>
      </w:pPr>
      <w:r w:rsidRPr="003F36CE">
        <w:rPr>
          <w:rFonts w:eastAsia="Times New Roman" w:cs="Tahoma"/>
          <w:kern w:val="2"/>
        </w:rPr>
        <w:tab/>
      </w:r>
    </w:p>
    <w:p w:rsidR="003F36CE" w:rsidRPr="003F36CE" w:rsidRDefault="003F36CE" w:rsidP="003F36CE">
      <w:pPr>
        <w:widowControl w:val="0"/>
        <w:spacing w:line="100" w:lineRule="atLeast"/>
        <w:ind w:firstLine="708"/>
        <w:jc w:val="both"/>
        <w:rPr>
          <w:rFonts w:eastAsia="Times New Roman" w:cs="Tahoma"/>
          <w:kern w:val="2"/>
        </w:rPr>
      </w:pPr>
      <w:r w:rsidRPr="003F36CE">
        <w:rPr>
          <w:rFonts w:eastAsia="Times New Roman" w:cs="Tahoma"/>
          <w:kern w:val="2"/>
        </w:rPr>
        <w:t>В настоящее время потребность человека в определении погоды на основе личных наблюдений за поведением животных, состоянием растений и некоторых явлений неживой природы заметно снижается.  При современном уровне развития науки и техники легче узнать прогноз погоды из средств массовой информации, чем определять самому.   Но легче не значит лучше: умение определять погоду оказывает большое влияние на общее развитие человека.</w:t>
      </w:r>
    </w:p>
    <w:p w:rsidR="003F36CE" w:rsidRPr="003F36CE" w:rsidRDefault="003F36CE" w:rsidP="003F36CE">
      <w:pPr>
        <w:widowControl w:val="0"/>
        <w:spacing w:line="100" w:lineRule="atLeast"/>
        <w:ind w:firstLine="708"/>
        <w:jc w:val="both"/>
        <w:rPr>
          <w:rFonts w:eastAsia="Times New Roman" w:cs="Tahoma"/>
          <w:kern w:val="2"/>
        </w:rPr>
      </w:pPr>
      <w:proofErr w:type="gramStart"/>
      <w:r w:rsidRPr="003F36CE">
        <w:rPr>
          <w:rFonts w:eastAsia="Times New Roman" w:cs="Tahoma"/>
          <w:kern w:val="2"/>
        </w:rPr>
        <w:t>Прогнозирование погоды - это деятельность познавательная, доступная ребенку, развивающая его умственные способности: наблюдательность, любознательность, умение сравнивать, предполагать, анализировать, сопоставлять, рассуждать, делать умозаключения, выводы.</w:t>
      </w:r>
      <w:proofErr w:type="gramEnd"/>
    </w:p>
    <w:p w:rsidR="003F36CE" w:rsidRPr="003F36CE" w:rsidRDefault="003F36CE" w:rsidP="003F36CE">
      <w:pPr>
        <w:widowControl w:val="0"/>
        <w:spacing w:line="100" w:lineRule="atLeast"/>
        <w:ind w:firstLine="708"/>
        <w:jc w:val="both"/>
        <w:rPr>
          <w:rFonts w:eastAsia="Times New Roman" w:cs="Tahoma"/>
          <w:kern w:val="2"/>
        </w:rPr>
      </w:pPr>
      <w:r w:rsidRPr="003F36CE">
        <w:rPr>
          <w:rFonts w:eastAsia="Times New Roman" w:cs="Tahoma"/>
          <w:kern w:val="2"/>
        </w:rPr>
        <w:t xml:space="preserve">Прогнозирование погоды позволяет углубить знания о природе, о значимости её компонентов, о зависимости её компонентов, о зависимости органической природы </w:t>
      </w:r>
      <w:proofErr w:type="gramStart"/>
      <w:r w:rsidRPr="003F36CE">
        <w:rPr>
          <w:rFonts w:eastAsia="Times New Roman" w:cs="Tahoma"/>
          <w:kern w:val="2"/>
        </w:rPr>
        <w:t>от</w:t>
      </w:r>
      <w:proofErr w:type="gramEnd"/>
      <w:r w:rsidRPr="003F36CE">
        <w:rPr>
          <w:rFonts w:eastAsia="Times New Roman" w:cs="Tahoma"/>
          <w:kern w:val="2"/>
        </w:rPr>
        <w:t xml:space="preserve"> неорганической.  Например: наблюдая за одуванчиком, мать-и-мачехой, дети узнают их отличительные признаки, реакцию на различные факторы среды (закрывают соцветия при понижении атмосферного давления, повышении влажности). Эти растения не только «живые барометры», но и отличные асы (в хорошую погоду открывают и закрывают соцветия в одно и то же время суток).</w:t>
      </w:r>
    </w:p>
    <w:p w:rsidR="003F36CE" w:rsidRPr="003F36CE" w:rsidRDefault="003F36CE" w:rsidP="003F36CE">
      <w:pPr>
        <w:suppressAutoHyphens w:val="0"/>
        <w:ind w:firstLine="708"/>
        <w:jc w:val="both"/>
        <w:rPr>
          <w:rFonts w:eastAsia="Times New Roman" w:cs="Tahoma"/>
          <w:kern w:val="2"/>
        </w:rPr>
      </w:pPr>
      <w:r w:rsidRPr="003F36CE">
        <w:rPr>
          <w:rFonts w:eastAsia="Times New Roman" w:cs="Tahoma"/>
          <w:kern w:val="2"/>
        </w:rPr>
        <w:t xml:space="preserve">Этот вид деятельности можно осуществлять  в любом месте, в любое время суток, в любое время года и в любом возрасте. Прогнозирование погоды позволяет детям </w:t>
      </w:r>
      <w:proofErr w:type="gramStart"/>
      <w:r w:rsidRPr="003F36CE">
        <w:rPr>
          <w:rFonts w:eastAsia="Times New Roman" w:cs="Tahoma"/>
          <w:kern w:val="2"/>
        </w:rPr>
        <w:t>убедится</w:t>
      </w:r>
      <w:proofErr w:type="gramEnd"/>
      <w:r w:rsidRPr="003F36CE">
        <w:rPr>
          <w:rFonts w:eastAsia="Times New Roman" w:cs="Tahoma"/>
          <w:kern w:val="2"/>
        </w:rPr>
        <w:t xml:space="preserve"> в существование взаимосвязей живой и неживой природы, что способствует подведению детей к философскому понятию всеединства мира (всё связано со всем»). </w:t>
      </w:r>
    </w:p>
    <w:p w:rsidR="003F36CE" w:rsidRPr="003F36CE" w:rsidRDefault="003F36CE" w:rsidP="003F36CE">
      <w:pPr>
        <w:widowControl w:val="0"/>
        <w:spacing w:line="100" w:lineRule="atLeast"/>
        <w:ind w:firstLine="708"/>
        <w:jc w:val="both"/>
        <w:rPr>
          <w:rFonts w:eastAsia="Times New Roman" w:cs="Tahoma"/>
          <w:kern w:val="2"/>
        </w:rPr>
      </w:pPr>
      <w:r w:rsidRPr="003F36CE">
        <w:rPr>
          <w:rFonts w:eastAsia="Times New Roman" w:cs="Tahoma"/>
          <w:kern w:val="2"/>
        </w:rPr>
        <w:t>Этот метод помогает детям разобраться в причинно-следственных связях, что очень важно для понимания экологических закономерностей и для жизни вообще, а также поможет активизировать позицию родителей как участников педагогического процесса детского сада.</w:t>
      </w:r>
    </w:p>
    <w:p w:rsidR="003F36CE" w:rsidRPr="003F36CE" w:rsidRDefault="003F36CE" w:rsidP="003D7763">
      <w:pPr>
        <w:widowControl w:val="0"/>
        <w:spacing w:line="100" w:lineRule="atLeast"/>
        <w:ind w:firstLine="708"/>
        <w:rPr>
          <w:rFonts w:eastAsia="Times New Roman"/>
          <w:kern w:val="2"/>
        </w:rPr>
      </w:pPr>
      <w:r w:rsidRPr="003F36CE">
        <w:rPr>
          <w:rFonts w:eastAsia="Times New Roman"/>
          <w:kern w:val="0"/>
          <w:shd w:val="clear" w:color="auto" w:fill="FFFFFF"/>
          <w:lang w:eastAsia="ru-RU"/>
        </w:rPr>
        <w:t>В соответствии с законом «Об образовании в Российской</w:t>
      </w:r>
      <w:r w:rsidRPr="003F36CE">
        <w:rPr>
          <w:rFonts w:eastAsia="Times New Roman"/>
          <w:kern w:val="0"/>
          <w:lang w:eastAsia="ru-RU"/>
        </w:rPr>
        <w:t xml:space="preserve"> </w:t>
      </w:r>
      <w:r w:rsidRPr="003F36CE">
        <w:rPr>
          <w:rFonts w:eastAsia="Times New Roman"/>
          <w:kern w:val="0"/>
          <w:shd w:val="clear" w:color="auto" w:fill="FFFFFF"/>
          <w:lang w:eastAsia="ru-RU"/>
        </w:rPr>
        <w:t>Федерации» одной из основных задач является «взаимодействие с семьей</w:t>
      </w:r>
      <w:r w:rsidRPr="003F36CE">
        <w:rPr>
          <w:rFonts w:eastAsia="Times New Roman"/>
          <w:kern w:val="0"/>
          <w:lang w:eastAsia="ru-RU"/>
        </w:rPr>
        <w:t xml:space="preserve"> </w:t>
      </w:r>
      <w:r w:rsidRPr="003F36CE">
        <w:rPr>
          <w:rFonts w:eastAsia="Times New Roman"/>
          <w:kern w:val="0"/>
          <w:shd w:val="clear" w:color="auto" w:fill="FFFFFF"/>
          <w:lang w:eastAsia="ru-RU"/>
        </w:rPr>
        <w:t>для обеспечения полноценного развития личности ребенка».</w:t>
      </w:r>
      <w:r w:rsidRPr="003F36CE">
        <w:rPr>
          <w:rFonts w:eastAsia="Times New Roman"/>
          <w:kern w:val="0"/>
          <w:lang w:eastAsia="ru-RU"/>
        </w:rPr>
        <w:t xml:space="preserve"> </w:t>
      </w:r>
      <w:r w:rsidRPr="003F36CE">
        <w:rPr>
          <w:rFonts w:eastAsia="Times New Roman"/>
          <w:kern w:val="0"/>
          <w:shd w:val="clear" w:color="auto" w:fill="FFFFFF"/>
          <w:lang w:eastAsia="ru-RU"/>
        </w:rPr>
        <w:t xml:space="preserve">В другом документе </w:t>
      </w:r>
      <w:r w:rsidRPr="003F36CE">
        <w:rPr>
          <w:rFonts w:eastAsia="Times New Roman"/>
          <w:kern w:val="0"/>
          <w:shd w:val="clear" w:color="auto" w:fill="FFFFFF"/>
          <w:lang w:eastAsia="ru-RU"/>
        </w:rPr>
        <w:softHyphen/>
        <w:t xml:space="preserve"> ФГОС говорится,</w:t>
      </w:r>
      <w:r w:rsidRPr="003F36CE">
        <w:rPr>
          <w:rFonts w:eastAsia="Times New Roman"/>
          <w:kern w:val="0"/>
          <w:lang w:eastAsia="ru-RU"/>
        </w:rPr>
        <w:t xml:space="preserve"> </w:t>
      </w:r>
      <w:r w:rsidRPr="003F36CE">
        <w:rPr>
          <w:rFonts w:eastAsia="Times New Roman"/>
          <w:kern w:val="0"/>
          <w:shd w:val="clear" w:color="auto" w:fill="FFFFFF"/>
          <w:lang w:eastAsia="ru-RU"/>
        </w:rPr>
        <w:t>что работа с</w:t>
      </w:r>
      <w:r w:rsidRPr="003F36CE">
        <w:rPr>
          <w:rFonts w:eastAsia="Times New Roman"/>
          <w:kern w:val="0"/>
          <w:lang w:eastAsia="ru-RU"/>
        </w:rPr>
        <w:t xml:space="preserve"> </w:t>
      </w:r>
      <w:r w:rsidRPr="003F36CE">
        <w:rPr>
          <w:rFonts w:eastAsia="Times New Roman"/>
          <w:kern w:val="0"/>
          <w:shd w:val="clear" w:color="auto" w:fill="FFFFFF"/>
          <w:lang w:eastAsia="ru-RU"/>
        </w:rPr>
        <w:t>родителями должна иметь дифференцированный подход, учитывать</w:t>
      </w:r>
      <w:r w:rsidRPr="003F36CE">
        <w:rPr>
          <w:rFonts w:eastAsia="Times New Roman"/>
          <w:kern w:val="0"/>
          <w:lang w:eastAsia="ru-RU"/>
        </w:rPr>
        <w:t xml:space="preserve"> </w:t>
      </w:r>
      <w:r w:rsidRPr="003F36CE">
        <w:rPr>
          <w:rFonts w:eastAsia="Times New Roman"/>
          <w:kern w:val="0"/>
          <w:shd w:val="clear" w:color="auto" w:fill="FFFFFF"/>
          <w:lang w:eastAsia="ru-RU"/>
        </w:rPr>
        <w:t>социальный статус, микроклимат семьи, родительские запросы и степень</w:t>
      </w:r>
      <w:r w:rsidRPr="003F36CE">
        <w:rPr>
          <w:rFonts w:eastAsia="Times New Roman"/>
          <w:kern w:val="0"/>
          <w:lang w:eastAsia="ru-RU"/>
        </w:rPr>
        <w:t xml:space="preserve"> </w:t>
      </w:r>
      <w:r w:rsidRPr="003F36CE">
        <w:rPr>
          <w:rFonts w:eastAsia="Times New Roman"/>
          <w:kern w:val="0"/>
          <w:shd w:val="clear" w:color="auto" w:fill="FFFFFF"/>
          <w:lang w:eastAsia="ru-RU"/>
        </w:rPr>
        <w:t>заинтересованности родителей деятельностью ДОУ,</w:t>
      </w:r>
      <w:r w:rsidRPr="003F36CE">
        <w:rPr>
          <w:rFonts w:eastAsia="Times New Roman"/>
          <w:kern w:val="0"/>
          <w:lang w:eastAsia="ru-RU"/>
        </w:rPr>
        <w:t xml:space="preserve"> </w:t>
      </w:r>
      <w:r w:rsidRPr="003F36CE">
        <w:rPr>
          <w:rFonts w:eastAsia="Times New Roman"/>
          <w:kern w:val="0"/>
          <w:shd w:val="clear" w:color="auto" w:fill="FFFFFF"/>
          <w:lang w:eastAsia="ru-RU"/>
        </w:rPr>
        <w:t>повышение</w:t>
      </w:r>
      <w:r w:rsidRPr="003F36CE">
        <w:rPr>
          <w:rFonts w:eastAsia="Times New Roman"/>
          <w:kern w:val="0"/>
          <w:lang w:eastAsia="ru-RU"/>
        </w:rPr>
        <w:t xml:space="preserve"> </w:t>
      </w:r>
      <w:r w:rsidRPr="003F36CE">
        <w:rPr>
          <w:rFonts w:eastAsia="Times New Roman"/>
          <w:kern w:val="0"/>
          <w:shd w:val="clear" w:color="auto" w:fill="FFFFFF"/>
          <w:lang w:eastAsia="ru-RU"/>
        </w:rPr>
        <w:t>культуры</w:t>
      </w:r>
      <w:r w:rsidRPr="003F36CE">
        <w:rPr>
          <w:rFonts w:eastAsia="Times New Roman"/>
          <w:kern w:val="0"/>
          <w:lang w:eastAsia="ru-RU"/>
        </w:rPr>
        <w:t xml:space="preserve"> </w:t>
      </w:r>
      <w:r w:rsidRPr="003F36CE">
        <w:rPr>
          <w:rFonts w:eastAsia="Times New Roman"/>
          <w:kern w:val="0"/>
          <w:shd w:val="clear" w:color="auto" w:fill="FFFFFF"/>
          <w:lang w:eastAsia="ru-RU"/>
        </w:rPr>
        <w:t>семьи.</w:t>
      </w:r>
      <w:r w:rsidRPr="003F36CE">
        <w:rPr>
          <w:rFonts w:eastAsia="Times New Roman"/>
          <w:kern w:val="0"/>
          <w:lang w:eastAsia="ru-RU"/>
        </w:rPr>
        <w:t xml:space="preserve"> </w:t>
      </w:r>
      <w:r w:rsidRPr="003F36CE">
        <w:rPr>
          <w:rFonts w:eastAsia="Times New Roman"/>
          <w:kern w:val="0"/>
          <w:shd w:val="clear" w:color="auto" w:fill="FFFFFF"/>
          <w:lang w:eastAsia="ru-RU"/>
        </w:rPr>
        <w:t>Также сформулированы требования</w:t>
      </w:r>
      <w:r w:rsidRPr="003F36CE">
        <w:rPr>
          <w:rFonts w:eastAsia="Times New Roman"/>
          <w:kern w:val="0"/>
          <w:lang w:eastAsia="ru-RU"/>
        </w:rPr>
        <w:t xml:space="preserve"> </w:t>
      </w:r>
      <w:r w:rsidRPr="003F36CE">
        <w:rPr>
          <w:rFonts w:eastAsia="Times New Roman"/>
          <w:kern w:val="0"/>
          <w:shd w:val="clear" w:color="auto" w:fill="FFFFFF"/>
          <w:lang w:eastAsia="ru-RU"/>
        </w:rPr>
        <w:t>организации работы</w:t>
      </w:r>
      <w:r w:rsidRPr="003F36CE">
        <w:rPr>
          <w:rFonts w:eastAsia="Times New Roman"/>
          <w:kern w:val="0"/>
          <w:lang w:eastAsia="ru-RU"/>
        </w:rPr>
        <w:t xml:space="preserve"> </w:t>
      </w:r>
      <w:r w:rsidRPr="003F36CE">
        <w:rPr>
          <w:rFonts w:eastAsia="Times New Roman"/>
          <w:kern w:val="0"/>
          <w:shd w:val="clear" w:color="auto" w:fill="FFFFFF"/>
          <w:lang w:eastAsia="ru-RU"/>
        </w:rPr>
        <w:t>сотрудничества с родителями.</w:t>
      </w:r>
      <w:r w:rsidRPr="003F36CE">
        <w:rPr>
          <w:rFonts w:eastAsia="Times New Roman"/>
          <w:kern w:val="0"/>
          <w:lang w:eastAsia="ru-RU"/>
        </w:rPr>
        <w:t xml:space="preserve"> </w:t>
      </w:r>
      <w:r w:rsidRPr="003F36CE">
        <w:rPr>
          <w:rFonts w:eastAsia="Times New Roman"/>
          <w:kern w:val="0"/>
          <w:shd w:val="clear" w:color="auto" w:fill="FFFFFF"/>
          <w:lang w:eastAsia="ru-RU"/>
        </w:rPr>
        <w:t>Кроме</w:t>
      </w:r>
      <w:r w:rsidRPr="003F36CE">
        <w:rPr>
          <w:rFonts w:eastAsiaTheme="majorEastAsia"/>
          <w:kern w:val="0"/>
          <w:shd w:val="clear" w:color="auto" w:fill="FFFFFF"/>
          <w:lang w:eastAsia="ru-RU"/>
        </w:rPr>
        <w:t> </w:t>
      </w:r>
      <w:r w:rsidRPr="003F36CE">
        <w:rPr>
          <w:rFonts w:eastAsia="Times New Roman"/>
          <w:kern w:val="0"/>
          <w:lang w:eastAsia="ru-RU"/>
        </w:rPr>
        <w:t xml:space="preserve"> </w:t>
      </w:r>
      <w:r w:rsidRPr="003F36CE">
        <w:rPr>
          <w:rFonts w:eastAsia="Times New Roman"/>
          <w:kern w:val="0"/>
          <w:shd w:val="clear" w:color="auto" w:fill="FFFFFF"/>
          <w:lang w:eastAsia="ru-RU"/>
        </w:rPr>
        <w:t>закона об образовании и ФГОС, работу с</w:t>
      </w:r>
      <w:r w:rsidRPr="003F36CE">
        <w:rPr>
          <w:rFonts w:eastAsia="Times New Roman"/>
          <w:kern w:val="0"/>
          <w:lang w:eastAsia="ru-RU"/>
        </w:rPr>
        <w:t xml:space="preserve"> </w:t>
      </w:r>
      <w:r w:rsidRPr="003F36CE">
        <w:rPr>
          <w:rFonts w:eastAsia="Times New Roman"/>
          <w:kern w:val="0"/>
          <w:shd w:val="clear" w:color="auto" w:fill="FFFFFF"/>
          <w:lang w:eastAsia="ru-RU"/>
        </w:rPr>
        <w:t>родителями регламентирует Устав детского сада,</w:t>
      </w:r>
      <w:r w:rsidRPr="003F36CE">
        <w:rPr>
          <w:rFonts w:eastAsia="Times New Roman"/>
          <w:kern w:val="0"/>
          <w:lang w:eastAsia="ru-RU"/>
        </w:rPr>
        <w:t xml:space="preserve"> </w:t>
      </w:r>
      <w:r w:rsidRPr="003F36CE">
        <w:rPr>
          <w:rFonts w:eastAsia="Times New Roman"/>
          <w:kern w:val="0"/>
          <w:shd w:val="clear" w:color="auto" w:fill="FFFFFF"/>
          <w:lang w:eastAsia="ru-RU"/>
        </w:rPr>
        <w:t>Положение</w:t>
      </w:r>
      <w:r w:rsidRPr="003F36CE">
        <w:rPr>
          <w:rFonts w:eastAsia="Times New Roman"/>
          <w:kern w:val="0"/>
          <w:lang w:eastAsia="ru-RU"/>
        </w:rPr>
        <w:t xml:space="preserve"> </w:t>
      </w:r>
      <w:r w:rsidRPr="003F36CE">
        <w:rPr>
          <w:rFonts w:eastAsia="Times New Roman"/>
          <w:kern w:val="0"/>
          <w:shd w:val="clear" w:color="auto" w:fill="FFFFFF"/>
          <w:lang w:eastAsia="ru-RU"/>
        </w:rPr>
        <w:t>о родительском комитете, Адаптированная основная общеобразовательная программа</w:t>
      </w:r>
      <w:r w:rsidRPr="003F36CE">
        <w:rPr>
          <w:rFonts w:ascii="Arial" w:eastAsia="Times New Roman" w:hAnsi="Arial" w:cs="Arial"/>
          <w:color w:val="5A5A5A"/>
          <w:kern w:val="0"/>
          <w:lang w:eastAsia="ru-RU"/>
        </w:rPr>
        <w:t xml:space="preserve"> </w:t>
      </w:r>
      <w:r w:rsidRPr="003F36CE">
        <w:rPr>
          <w:rFonts w:eastAsia="Times New Roman"/>
          <w:kern w:val="0"/>
          <w:shd w:val="clear" w:color="auto" w:fill="FFFFFF"/>
          <w:lang w:eastAsia="ru-RU"/>
        </w:rPr>
        <w:t>детского сада.</w:t>
      </w:r>
      <w:r w:rsidRPr="003F36CE">
        <w:rPr>
          <w:rFonts w:eastAsia="Times New Roman"/>
          <w:kern w:val="0"/>
          <w:lang w:eastAsia="ru-RU"/>
        </w:rPr>
        <w:br/>
      </w:r>
      <w:r w:rsidRPr="003F36CE">
        <w:rPr>
          <w:rFonts w:eastAsia="Times New Roman"/>
          <w:kern w:val="0"/>
          <w:shd w:val="clear" w:color="auto" w:fill="FFFFFF"/>
          <w:lang w:eastAsia="ru-RU"/>
        </w:rPr>
        <w:t xml:space="preserve">       Родители современных воспитанников – это люди, идущие в ногу со</w:t>
      </w:r>
      <w:r w:rsidR="003D7763">
        <w:rPr>
          <w:rFonts w:eastAsia="Times New Roman"/>
          <w:kern w:val="0"/>
          <w:shd w:val="clear" w:color="auto" w:fill="FFFFFF"/>
          <w:lang w:eastAsia="ru-RU"/>
        </w:rPr>
        <w:t xml:space="preserve"> </w:t>
      </w:r>
      <w:r w:rsidRPr="003F36CE">
        <w:rPr>
          <w:rFonts w:eastAsia="Times New Roman"/>
          <w:kern w:val="0"/>
          <w:shd w:val="clear" w:color="auto" w:fill="FFFFFF"/>
          <w:lang w:eastAsia="ru-RU"/>
        </w:rPr>
        <w:t>временем. А педагог дошкольного учреждения в</w:t>
      </w:r>
      <w:r w:rsidRPr="003F36CE">
        <w:rPr>
          <w:rFonts w:eastAsia="Times New Roman"/>
          <w:kern w:val="0"/>
          <w:lang w:eastAsia="ru-RU"/>
        </w:rPr>
        <w:t xml:space="preserve"> </w:t>
      </w:r>
      <w:r w:rsidRPr="003F36CE">
        <w:rPr>
          <w:rFonts w:eastAsia="Times New Roman"/>
          <w:kern w:val="0"/>
          <w:shd w:val="clear" w:color="auto" w:fill="FFFFFF"/>
          <w:lang w:eastAsia="ru-RU"/>
        </w:rPr>
        <w:t xml:space="preserve">свою очередь </w:t>
      </w:r>
      <w:r w:rsidRPr="003F36CE">
        <w:rPr>
          <w:rFonts w:eastAsia="Times New Roman"/>
          <w:kern w:val="0"/>
          <w:shd w:val="clear" w:color="auto" w:fill="FFFFFF"/>
          <w:lang w:eastAsia="ru-RU"/>
        </w:rPr>
        <w:softHyphen/>
        <w:t xml:space="preserve"> не только воспитатель, но и партнер родителей в вопросах</w:t>
      </w:r>
      <w:r w:rsidRPr="003F36CE">
        <w:rPr>
          <w:rFonts w:eastAsia="Times New Roman"/>
          <w:kern w:val="0"/>
          <w:lang w:eastAsia="ru-RU"/>
        </w:rPr>
        <w:t xml:space="preserve"> </w:t>
      </w:r>
      <w:r w:rsidRPr="003F36CE">
        <w:rPr>
          <w:rFonts w:eastAsia="Times New Roman"/>
          <w:kern w:val="0"/>
          <w:shd w:val="clear" w:color="auto" w:fill="FFFFFF"/>
          <w:lang w:eastAsia="ru-RU"/>
        </w:rPr>
        <w:t>воспитания их детей.</w:t>
      </w:r>
      <w:r w:rsidRPr="003F36CE">
        <w:rPr>
          <w:rFonts w:eastAsia="Times New Roman"/>
          <w:kern w:val="0"/>
          <w:lang w:eastAsia="ru-RU"/>
        </w:rPr>
        <w:t xml:space="preserve"> </w:t>
      </w:r>
      <w:r w:rsidRPr="003F36CE">
        <w:rPr>
          <w:rFonts w:eastAsia="Times New Roman"/>
          <w:kern w:val="0"/>
          <w:shd w:val="clear" w:color="auto" w:fill="FFFFFF"/>
          <w:lang w:eastAsia="ru-RU"/>
        </w:rPr>
        <w:t xml:space="preserve">Поэтому необходимо так построить </w:t>
      </w:r>
      <w:r w:rsidRPr="003F36CE">
        <w:rPr>
          <w:rFonts w:eastAsia="Times New Roman"/>
          <w:kern w:val="0"/>
          <w:shd w:val="clear" w:color="auto" w:fill="FFFFFF"/>
          <w:lang w:eastAsia="ru-RU"/>
        </w:rPr>
        <w:lastRenderedPageBreak/>
        <w:t>работу с родителями, чтобы</w:t>
      </w:r>
      <w:r w:rsidRPr="003F36CE">
        <w:rPr>
          <w:rFonts w:eastAsia="Times New Roman"/>
          <w:kern w:val="0"/>
          <w:lang w:eastAsia="ru-RU"/>
        </w:rPr>
        <w:t xml:space="preserve"> </w:t>
      </w:r>
      <w:r w:rsidRPr="003F36CE">
        <w:rPr>
          <w:rFonts w:eastAsia="Times New Roman"/>
          <w:kern w:val="0"/>
          <w:shd w:val="clear" w:color="auto" w:fill="FFFFFF"/>
          <w:lang w:eastAsia="ru-RU"/>
        </w:rPr>
        <w:t>создать единое образовательное пространство для равноправного  заинтересованного партнерства.</w:t>
      </w:r>
    </w:p>
    <w:p w:rsidR="003F36CE" w:rsidRPr="003F36CE" w:rsidRDefault="003F36CE" w:rsidP="003F36CE">
      <w:pPr>
        <w:suppressAutoHyphens w:val="0"/>
        <w:ind w:firstLine="708"/>
        <w:jc w:val="both"/>
        <w:rPr>
          <w:rFonts w:eastAsia="Times New Roman"/>
          <w:color w:val="000000"/>
          <w:kern w:val="0"/>
          <w:shd w:val="clear" w:color="auto" w:fill="FFFFFF"/>
          <w:lang w:eastAsia="ru-RU"/>
        </w:rPr>
      </w:pPr>
      <w:r w:rsidRPr="003F36CE">
        <w:rPr>
          <w:rFonts w:eastAsia="Times New Roman"/>
          <w:color w:val="000000"/>
          <w:kern w:val="0"/>
          <w:shd w:val="clear" w:color="auto" w:fill="FFFFFF"/>
          <w:lang w:eastAsia="ru-RU"/>
        </w:rPr>
        <w:t xml:space="preserve">Вовлечение семьи в </w:t>
      </w:r>
      <w:proofErr w:type="spellStart"/>
      <w:r w:rsidRPr="003F36CE">
        <w:rPr>
          <w:rFonts w:eastAsia="Times New Roman"/>
          <w:color w:val="000000"/>
          <w:kern w:val="0"/>
          <w:shd w:val="clear" w:color="auto" w:fill="FFFFFF"/>
          <w:lang w:eastAsia="ru-RU"/>
        </w:rPr>
        <w:t>воспитательно</w:t>
      </w:r>
      <w:proofErr w:type="spellEnd"/>
      <w:r w:rsidRPr="003F36CE">
        <w:rPr>
          <w:rFonts w:eastAsia="Times New Roman"/>
          <w:color w:val="000000"/>
          <w:kern w:val="0"/>
          <w:shd w:val="clear" w:color="auto" w:fill="FFFFFF"/>
          <w:lang w:eastAsia="ru-RU"/>
        </w:rPr>
        <w:t xml:space="preserve">-образовательный процесс способствует улучшению эмоционального самочувствия детей, обогащению воспитательного опыта родителей, повышению их </w:t>
      </w:r>
      <w:proofErr w:type="spellStart"/>
      <w:r w:rsidRPr="003F36CE">
        <w:rPr>
          <w:rFonts w:eastAsia="Times New Roman"/>
          <w:color w:val="000000"/>
          <w:kern w:val="0"/>
          <w:shd w:val="clear" w:color="auto" w:fill="FFFFFF"/>
          <w:lang w:eastAsia="ru-RU"/>
        </w:rPr>
        <w:t>родительско</w:t>
      </w:r>
      <w:proofErr w:type="spellEnd"/>
      <w:r w:rsidRPr="003F36CE">
        <w:rPr>
          <w:rFonts w:eastAsia="Times New Roman"/>
          <w:color w:val="000000"/>
          <w:kern w:val="0"/>
          <w:shd w:val="clear" w:color="auto" w:fill="FFFFFF"/>
          <w:lang w:eastAsia="ru-RU"/>
        </w:rPr>
        <w:t>-педагогической компетентности.</w:t>
      </w:r>
    </w:p>
    <w:p w:rsidR="003F36CE" w:rsidRPr="003F36CE" w:rsidRDefault="003F36CE" w:rsidP="003F36CE">
      <w:pPr>
        <w:suppressAutoHyphens w:val="0"/>
        <w:ind w:firstLine="708"/>
        <w:jc w:val="both"/>
        <w:rPr>
          <w:rFonts w:eastAsia="Times New Roman"/>
          <w:color w:val="000000"/>
          <w:kern w:val="0"/>
          <w:shd w:val="clear" w:color="auto" w:fill="FFFFFF"/>
          <w:lang w:eastAsia="ru-RU"/>
        </w:rPr>
      </w:pPr>
      <w:r w:rsidRPr="003F36CE">
        <w:rPr>
          <w:rFonts w:eastAsia="Times New Roman"/>
          <w:color w:val="000000"/>
          <w:kern w:val="0"/>
          <w:shd w:val="clear" w:color="auto" w:fill="FFFFFF"/>
          <w:lang w:eastAsia="ru-RU"/>
        </w:rPr>
        <w:t>Формы взаимодействия детского сада с родителями - это способы организации их совместной деятельности и общения. Основная цель всех видов форм взаимодействия ДОУ с семьёй - установление доверительных отношений с детьми, родителями и педагогами, объединение их в одну команду, воспитание потребности делиться друг с другом своими проблемами и совместно их решать.</w:t>
      </w:r>
    </w:p>
    <w:p w:rsidR="003F36CE" w:rsidRPr="003F36CE" w:rsidRDefault="003F36CE" w:rsidP="003F36CE">
      <w:pPr>
        <w:suppressAutoHyphens w:val="0"/>
        <w:ind w:firstLine="708"/>
        <w:jc w:val="both"/>
        <w:rPr>
          <w:rFonts w:eastAsia="Times New Roman"/>
          <w:color w:val="000000"/>
          <w:kern w:val="0"/>
          <w:shd w:val="clear" w:color="auto" w:fill="FFFFFF"/>
          <w:lang w:eastAsia="ru-RU"/>
        </w:rPr>
      </w:pPr>
      <w:r w:rsidRPr="003F36CE">
        <w:rPr>
          <w:rFonts w:eastAsia="Times New Roman"/>
          <w:color w:val="000000"/>
          <w:kern w:val="0"/>
          <w:shd w:val="clear" w:color="auto" w:fill="FFFFFF"/>
          <w:lang w:eastAsia="ru-RU"/>
        </w:rPr>
        <w:t xml:space="preserve"> Педагоги стараются наиболее полно использовать весь педагогический потенциал традиционных форм взаимодействия с семьей и ищут новые, современные формы сотрудничества с родителями в соответствии с изменением социально-политических и экономических условий развития нашей страны.</w:t>
      </w:r>
    </w:p>
    <w:p w:rsidR="003F36CE" w:rsidRPr="003F36CE" w:rsidRDefault="003F36CE" w:rsidP="003F36CE">
      <w:pPr>
        <w:jc w:val="both"/>
        <w:rPr>
          <w:shd w:val="clear" w:color="auto" w:fill="FFFFFF"/>
        </w:rPr>
      </w:pPr>
    </w:p>
    <w:p w:rsidR="003F36CE" w:rsidRDefault="003F36CE" w:rsidP="003F36CE">
      <w:pPr>
        <w:ind w:firstLine="708"/>
      </w:pPr>
      <w:r w:rsidRPr="003F36CE">
        <w:t xml:space="preserve">На основе наблюдений за деятельностью воспитанников, методов руководства, материально-технических и медико-коррекционных условий, общим решением педагогического коллектива считаем необходимым в 2018-2019 учебном году </w:t>
      </w:r>
      <w:proofErr w:type="spellStart"/>
      <w:r w:rsidRPr="003F36CE">
        <w:t>воспитательно</w:t>
      </w:r>
      <w:proofErr w:type="spellEnd"/>
      <w:r w:rsidRPr="003F36CE">
        <w:t>-образовательный процесс в учреждении строить в соответствии со следующими годовыми задачами:</w:t>
      </w:r>
    </w:p>
    <w:p w:rsidR="00C11D8E" w:rsidRPr="003F36CE" w:rsidRDefault="00C11D8E" w:rsidP="003F36CE">
      <w:pPr>
        <w:ind w:firstLine="708"/>
        <w:rPr>
          <w:b/>
        </w:rPr>
      </w:pPr>
    </w:p>
    <w:p w:rsidR="003F36CE" w:rsidRPr="003F36CE" w:rsidRDefault="003F36CE" w:rsidP="003F36CE">
      <w:pPr>
        <w:widowControl w:val="0"/>
        <w:numPr>
          <w:ilvl w:val="0"/>
          <w:numId w:val="9"/>
        </w:numPr>
        <w:suppressAutoHyphens w:val="0"/>
        <w:spacing w:line="100" w:lineRule="atLeast"/>
        <w:jc w:val="both"/>
        <w:rPr>
          <w:rFonts w:eastAsia="Times New Roman" w:cs="Tahoma"/>
          <w:kern w:val="2"/>
        </w:rPr>
      </w:pPr>
      <w:r w:rsidRPr="003F36CE">
        <w:rPr>
          <w:rFonts w:eastAsia="Times New Roman"/>
          <w:kern w:val="0"/>
          <w:lang w:eastAsia="ru-RU"/>
        </w:rPr>
        <w:t>Воспитание у дошкольников  гуманно</w:t>
      </w:r>
      <w:r w:rsidR="003D7763">
        <w:rPr>
          <w:rFonts w:eastAsia="Times New Roman"/>
          <w:kern w:val="0"/>
          <w:lang w:eastAsia="ru-RU"/>
        </w:rPr>
        <w:t xml:space="preserve"> </w:t>
      </w:r>
      <w:r w:rsidRPr="003F36CE">
        <w:rPr>
          <w:rFonts w:eastAsia="Times New Roman"/>
          <w:kern w:val="0"/>
          <w:lang w:eastAsia="ru-RU"/>
        </w:rPr>
        <w:t xml:space="preserve">- ценностного отношения к природе через понимание ценности природы. </w:t>
      </w:r>
      <w:proofErr w:type="gramStart"/>
      <w:r w:rsidRPr="003F36CE">
        <w:rPr>
          <w:rFonts w:eastAsia="Times New Roman" w:cs="Tahoma"/>
          <w:kern w:val="2"/>
        </w:rPr>
        <w:t>Развивать  у детей навыки исследовательской деятельности: наблюдательность, любознательность, умение сравнивать, предполагать, анализировать, сопоставлять, рассуждать, делать выводы и умозаключения.</w:t>
      </w:r>
      <w:proofErr w:type="gramEnd"/>
    </w:p>
    <w:p w:rsidR="003F36CE" w:rsidRPr="003F36CE" w:rsidRDefault="003F36CE" w:rsidP="003F36CE">
      <w:pPr>
        <w:numPr>
          <w:ilvl w:val="0"/>
          <w:numId w:val="9"/>
        </w:numPr>
        <w:suppressAutoHyphens w:val="0"/>
        <w:rPr>
          <w:b/>
        </w:rPr>
      </w:pPr>
      <w:r w:rsidRPr="003F36CE">
        <w:rPr>
          <w:rFonts w:eastAsia="Times New Roman"/>
          <w:color w:val="000000"/>
          <w:kern w:val="0"/>
          <w:shd w:val="clear" w:color="auto" w:fill="FFFFFF"/>
          <w:lang w:eastAsia="ru-RU"/>
        </w:rPr>
        <w:t>Наиболее полно использовать весь педагогический потенциал традиционных форм взаимодействия с семьей и поиск  новых, современных форм сотрудничества с родителями</w:t>
      </w:r>
    </w:p>
    <w:p w:rsidR="00C11D8E" w:rsidRDefault="00C11D8E" w:rsidP="004B26DB">
      <w:pPr>
        <w:ind w:firstLine="708"/>
        <w:jc w:val="center"/>
      </w:pPr>
    </w:p>
    <w:p w:rsidR="004B26DB" w:rsidRPr="004B26DB" w:rsidRDefault="00B24CC4" w:rsidP="004B26DB">
      <w:pPr>
        <w:ind w:firstLine="708"/>
        <w:jc w:val="center"/>
        <w:rPr>
          <w:b/>
        </w:rPr>
      </w:pPr>
      <w:r>
        <w:rPr>
          <w:b/>
        </w:rPr>
        <w:t>ГОДОВЫЕ  ЗАДАЧИ 2018-2019</w:t>
      </w:r>
      <w:r w:rsidR="004B26DB" w:rsidRPr="004B26DB">
        <w:rPr>
          <w:b/>
        </w:rPr>
        <w:t xml:space="preserve"> ГОД</w:t>
      </w:r>
    </w:p>
    <w:p w:rsidR="004B26DB" w:rsidRPr="004B26DB" w:rsidRDefault="004B26DB" w:rsidP="004B26DB">
      <w:pPr>
        <w:ind w:firstLine="708"/>
        <w:jc w:val="center"/>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60"/>
        <w:gridCol w:w="10310"/>
      </w:tblGrid>
      <w:tr w:rsidR="004B26DB" w:rsidRPr="004B26DB" w:rsidTr="00C02605">
        <w:trPr>
          <w:trHeight w:val="570"/>
        </w:trPr>
        <w:tc>
          <w:tcPr>
            <w:tcW w:w="4260" w:type="dxa"/>
            <w:tcBorders>
              <w:top w:val="single" w:sz="1" w:space="0" w:color="000000"/>
              <w:left w:val="single" w:sz="1" w:space="0" w:color="000000"/>
              <w:bottom w:val="single" w:sz="1" w:space="0" w:color="000000"/>
            </w:tcBorders>
            <w:shd w:val="clear" w:color="auto" w:fill="auto"/>
          </w:tcPr>
          <w:p w:rsidR="004B26DB" w:rsidRPr="004B26DB" w:rsidRDefault="004B26DB" w:rsidP="004B26DB">
            <w:pPr>
              <w:jc w:val="center"/>
              <w:rPr>
                <w:rFonts w:eastAsia="Andale Sans UI"/>
                <w:b/>
                <w:lang w:val="de-DE" w:eastAsia="fa-IR" w:bidi="fa-IR"/>
              </w:rPr>
            </w:pPr>
            <w:proofErr w:type="spellStart"/>
            <w:r w:rsidRPr="004B26DB">
              <w:rPr>
                <w:rFonts w:eastAsia="Andale Sans UI"/>
                <w:b/>
                <w:lang w:val="de-DE" w:eastAsia="fa-IR" w:bidi="fa-IR"/>
              </w:rPr>
              <w:t>Задача</w:t>
            </w:r>
            <w:proofErr w:type="spellEnd"/>
          </w:p>
          <w:p w:rsidR="004B26DB" w:rsidRPr="004B26DB" w:rsidRDefault="004B26DB" w:rsidP="004B26DB">
            <w:pPr>
              <w:jc w:val="center"/>
              <w:rPr>
                <w:rFonts w:eastAsia="Andale Sans UI"/>
                <w:b/>
                <w:lang w:val="de-DE" w:eastAsia="fa-IR" w:bidi="fa-IR"/>
              </w:rPr>
            </w:pPr>
          </w:p>
        </w:tc>
        <w:tc>
          <w:tcPr>
            <w:tcW w:w="10310" w:type="dxa"/>
            <w:tcBorders>
              <w:top w:val="single" w:sz="1" w:space="0" w:color="000000"/>
              <w:left w:val="single" w:sz="1" w:space="0" w:color="000000"/>
              <w:bottom w:val="single" w:sz="1" w:space="0" w:color="000000"/>
              <w:right w:val="single" w:sz="1" w:space="0" w:color="000000"/>
            </w:tcBorders>
            <w:shd w:val="clear" w:color="auto" w:fill="auto"/>
          </w:tcPr>
          <w:p w:rsidR="004B26DB" w:rsidRPr="004B26DB" w:rsidRDefault="004B26DB" w:rsidP="004B26DB">
            <w:pPr>
              <w:jc w:val="center"/>
            </w:pPr>
            <w:proofErr w:type="spellStart"/>
            <w:r w:rsidRPr="004B26DB">
              <w:rPr>
                <w:rFonts w:eastAsia="Andale Sans UI"/>
                <w:b/>
                <w:lang w:val="de-DE" w:eastAsia="fa-IR" w:bidi="fa-IR"/>
              </w:rPr>
              <w:t>Предполагаемый</w:t>
            </w:r>
            <w:proofErr w:type="spellEnd"/>
            <w:r w:rsidRPr="004B26DB">
              <w:rPr>
                <w:rFonts w:eastAsia="Andale Sans UI"/>
                <w:b/>
                <w:lang w:val="de-DE" w:eastAsia="fa-IR" w:bidi="fa-IR"/>
              </w:rPr>
              <w:t xml:space="preserve"> </w:t>
            </w:r>
            <w:proofErr w:type="spellStart"/>
            <w:r w:rsidRPr="004B26DB">
              <w:rPr>
                <w:rFonts w:eastAsia="Andale Sans UI"/>
                <w:b/>
                <w:lang w:val="de-DE" w:eastAsia="fa-IR" w:bidi="fa-IR"/>
              </w:rPr>
              <w:t>результат</w:t>
            </w:r>
            <w:proofErr w:type="spellEnd"/>
          </w:p>
        </w:tc>
      </w:tr>
      <w:tr w:rsidR="004B26DB" w:rsidRPr="00B24CC4" w:rsidTr="00C02605">
        <w:tc>
          <w:tcPr>
            <w:tcW w:w="4260" w:type="dxa"/>
            <w:tcBorders>
              <w:left w:val="single" w:sz="1" w:space="0" w:color="000000"/>
              <w:bottom w:val="single" w:sz="1" w:space="0" w:color="000000"/>
            </w:tcBorders>
            <w:shd w:val="clear" w:color="auto" w:fill="auto"/>
          </w:tcPr>
          <w:p w:rsidR="004B26DB" w:rsidRPr="004B26DB" w:rsidRDefault="004B26DB" w:rsidP="004B26DB">
            <w:pPr>
              <w:jc w:val="both"/>
              <w:rPr>
                <w:rFonts w:eastAsia="Andale Sans UI"/>
                <w:lang w:val="de-DE" w:eastAsia="fa-IR" w:bidi="fa-IR"/>
              </w:rPr>
            </w:pPr>
            <w:r w:rsidRPr="004B26DB">
              <w:rPr>
                <w:rFonts w:eastAsia="Andale Sans UI"/>
                <w:lang w:val="de-DE" w:eastAsia="fa-IR" w:bidi="fa-IR"/>
              </w:rPr>
              <w:t xml:space="preserve">1. </w:t>
            </w:r>
            <w:proofErr w:type="spellStart"/>
            <w:r w:rsidRPr="004B26DB">
              <w:rPr>
                <w:rFonts w:eastAsia="Andale Sans UI"/>
                <w:lang w:val="de-DE" w:eastAsia="fa-IR" w:bidi="fa-IR"/>
              </w:rPr>
              <w:t>Развитие</w:t>
            </w:r>
            <w:proofErr w:type="spellEnd"/>
            <w:r w:rsidRPr="004B26DB">
              <w:rPr>
                <w:rFonts w:eastAsia="Andale Sans UI"/>
                <w:lang w:val="de-DE" w:eastAsia="fa-IR" w:bidi="fa-IR"/>
              </w:rPr>
              <w:t xml:space="preserve"> </w:t>
            </w:r>
            <w:proofErr w:type="spellStart"/>
            <w:r w:rsidRPr="004B26DB">
              <w:rPr>
                <w:rFonts w:eastAsia="Andale Sans UI"/>
                <w:lang w:val="de-DE" w:eastAsia="fa-IR" w:bidi="fa-IR"/>
              </w:rPr>
              <w:t>зрительного</w:t>
            </w:r>
            <w:proofErr w:type="spellEnd"/>
            <w:r w:rsidRPr="004B26DB">
              <w:rPr>
                <w:rFonts w:eastAsia="Andale Sans UI"/>
                <w:lang w:val="de-DE" w:eastAsia="fa-IR" w:bidi="fa-IR"/>
              </w:rPr>
              <w:t xml:space="preserve"> </w:t>
            </w:r>
            <w:proofErr w:type="spellStart"/>
            <w:r w:rsidRPr="004B26DB">
              <w:rPr>
                <w:rFonts w:eastAsia="Andale Sans UI"/>
                <w:lang w:val="de-DE" w:eastAsia="fa-IR" w:bidi="fa-IR"/>
              </w:rPr>
              <w:t>восприятия</w:t>
            </w:r>
            <w:proofErr w:type="spellEnd"/>
            <w:r w:rsidRPr="004B26DB">
              <w:rPr>
                <w:rFonts w:eastAsia="Andale Sans UI"/>
                <w:lang w:val="de-DE" w:eastAsia="fa-IR" w:bidi="fa-IR"/>
              </w:rPr>
              <w:t xml:space="preserve"> </w:t>
            </w:r>
            <w:proofErr w:type="spellStart"/>
            <w:r w:rsidRPr="004B26DB">
              <w:rPr>
                <w:rFonts w:eastAsia="Andale Sans UI"/>
                <w:lang w:val="de-DE" w:eastAsia="fa-IR" w:bidi="fa-IR"/>
              </w:rPr>
              <w:t>детей</w:t>
            </w:r>
            <w:proofErr w:type="spellEnd"/>
            <w:r w:rsidRPr="004B26DB">
              <w:rPr>
                <w:rFonts w:eastAsia="Andale Sans UI"/>
                <w:lang w:val="de-DE" w:eastAsia="fa-IR" w:bidi="fa-IR"/>
              </w:rPr>
              <w:t xml:space="preserve"> </w:t>
            </w:r>
            <w:proofErr w:type="spellStart"/>
            <w:r w:rsidRPr="004B26DB">
              <w:rPr>
                <w:rFonts w:eastAsia="Andale Sans UI"/>
                <w:lang w:val="de-DE" w:eastAsia="fa-IR" w:bidi="fa-IR"/>
              </w:rPr>
              <w:t>через</w:t>
            </w:r>
            <w:proofErr w:type="spellEnd"/>
            <w:r w:rsidRPr="004B26DB">
              <w:rPr>
                <w:rFonts w:eastAsia="Andale Sans UI"/>
                <w:lang w:val="de-DE" w:eastAsia="fa-IR" w:bidi="fa-IR"/>
              </w:rPr>
              <w:t xml:space="preserve"> </w:t>
            </w:r>
            <w:proofErr w:type="spellStart"/>
            <w:r w:rsidRPr="004B26DB">
              <w:rPr>
                <w:rFonts w:eastAsia="Andale Sans UI"/>
                <w:lang w:val="de-DE" w:eastAsia="fa-IR" w:bidi="fa-IR"/>
              </w:rPr>
              <w:t>лечебно-восстановительную</w:t>
            </w:r>
            <w:proofErr w:type="spellEnd"/>
            <w:r w:rsidRPr="004B26DB">
              <w:rPr>
                <w:rFonts w:eastAsia="Andale Sans UI"/>
                <w:lang w:val="de-DE" w:eastAsia="fa-IR" w:bidi="fa-IR"/>
              </w:rPr>
              <w:t xml:space="preserve"> и </w:t>
            </w:r>
            <w:proofErr w:type="spellStart"/>
            <w:r w:rsidRPr="004B26DB">
              <w:rPr>
                <w:rFonts w:eastAsia="Andale Sans UI"/>
                <w:lang w:val="de-DE" w:eastAsia="fa-IR" w:bidi="fa-IR"/>
              </w:rPr>
              <w:t>коррекционно-педагогическую</w:t>
            </w:r>
            <w:proofErr w:type="spellEnd"/>
            <w:r w:rsidRPr="004B26DB">
              <w:rPr>
                <w:rFonts w:eastAsia="Andale Sans UI"/>
                <w:lang w:val="de-DE" w:eastAsia="fa-IR" w:bidi="fa-IR"/>
              </w:rPr>
              <w:t xml:space="preserve"> </w:t>
            </w:r>
            <w:proofErr w:type="spellStart"/>
            <w:r w:rsidRPr="004B26DB">
              <w:rPr>
                <w:rFonts w:eastAsia="Andale Sans UI"/>
                <w:lang w:val="de-DE" w:eastAsia="fa-IR" w:bidi="fa-IR"/>
              </w:rPr>
              <w:t>работу</w:t>
            </w:r>
            <w:proofErr w:type="spellEnd"/>
            <w:r w:rsidRPr="004B26DB">
              <w:rPr>
                <w:rFonts w:eastAsia="Andale Sans UI"/>
                <w:lang w:val="de-DE" w:eastAsia="fa-IR" w:bidi="fa-IR"/>
              </w:rPr>
              <w:t>.</w:t>
            </w:r>
          </w:p>
        </w:tc>
        <w:tc>
          <w:tcPr>
            <w:tcW w:w="10310" w:type="dxa"/>
            <w:tcBorders>
              <w:left w:val="single" w:sz="1" w:space="0" w:color="000000"/>
              <w:bottom w:val="single" w:sz="1" w:space="0" w:color="000000"/>
              <w:right w:val="single" w:sz="1" w:space="0" w:color="000000"/>
            </w:tcBorders>
            <w:shd w:val="clear" w:color="auto" w:fill="auto"/>
          </w:tcPr>
          <w:p w:rsidR="004B26DB" w:rsidRPr="00B24CC4" w:rsidRDefault="004B26DB" w:rsidP="00A03E5C">
            <w:pPr>
              <w:numPr>
                <w:ilvl w:val="0"/>
                <w:numId w:val="19"/>
              </w:numPr>
              <w:jc w:val="both"/>
            </w:pPr>
            <w:proofErr w:type="spellStart"/>
            <w:r w:rsidRPr="00B24CC4">
              <w:rPr>
                <w:rFonts w:eastAsia="Andale Sans UI"/>
                <w:lang w:val="de-DE" w:eastAsia="fa-IR" w:bidi="fa-IR"/>
              </w:rPr>
              <w:t>Повышение</w:t>
            </w:r>
            <w:proofErr w:type="spellEnd"/>
            <w:r w:rsidRPr="00B24CC4">
              <w:rPr>
                <w:rFonts w:eastAsia="Andale Sans UI"/>
                <w:lang w:val="de-DE" w:eastAsia="fa-IR" w:bidi="fa-IR"/>
              </w:rPr>
              <w:t xml:space="preserve"> </w:t>
            </w:r>
            <w:proofErr w:type="spellStart"/>
            <w:r w:rsidRPr="00B24CC4">
              <w:rPr>
                <w:rFonts w:eastAsia="Andale Sans UI"/>
                <w:lang w:val="de-DE" w:eastAsia="fa-IR" w:bidi="fa-IR"/>
              </w:rPr>
              <w:t>остроты</w:t>
            </w:r>
            <w:proofErr w:type="spellEnd"/>
            <w:r w:rsidRPr="00B24CC4">
              <w:rPr>
                <w:rFonts w:eastAsia="Andale Sans UI"/>
                <w:lang w:val="de-DE" w:eastAsia="fa-IR" w:bidi="fa-IR"/>
              </w:rPr>
              <w:t xml:space="preserve"> </w:t>
            </w:r>
            <w:proofErr w:type="spellStart"/>
            <w:r w:rsidRPr="00B24CC4">
              <w:rPr>
                <w:rFonts w:eastAsia="Andale Sans UI"/>
                <w:lang w:val="de-DE" w:eastAsia="fa-IR" w:bidi="fa-IR"/>
              </w:rPr>
              <w:t>зрения</w:t>
            </w:r>
            <w:proofErr w:type="spellEnd"/>
            <w:r w:rsidRPr="00B24CC4">
              <w:rPr>
                <w:rFonts w:eastAsia="Andale Sans UI"/>
                <w:lang w:val="de-DE" w:eastAsia="fa-IR" w:bidi="fa-IR"/>
              </w:rPr>
              <w:t xml:space="preserve"> и </w:t>
            </w:r>
            <w:proofErr w:type="spellStart"/>
            <w:r w:rsidRPr="00B24CC4">
              <w:rPr>
                <w:rFonts w:eastAsia="Andale Sans UI"/>
                <w:lang w:val="de-DE" w:eastAsia="fa-IR" w:bidi="fa-IR"/>
              </w:rPr>
              <w:t>уменьшение</w:t>
            </w:r>
            <w:proofErr w:type="spellEnd"/>
            <w:r w:rsidRPr="00B24CC4">
              <w:rPr>
                <w:rFonts w:eastAsia="Andale Sans UI"/>
                <w:lang w:val="de-DE" w:eastAsia="fa-IR" w:bidi="fa-IR"/>
              </w:rPr>
              <w:t xml:space="preserve"> </w:t>
            </w:r>
            <w:proofErr w:type="spellStart"/>
            <w:r w:rsidRPr="00B24CC4">
              <w:rPr>
                <w:rFonts w:eastAsia="Andale Sans UI"/>
                <w:lang w:val="de-DE" w:eastAsia="fa-IR" w:bidi="fa-IR"/>
              </w:rPr>
              <w:t>угла</w:t>
            </w:r>
            <w:proofErr w:type="spellEnd"/>
            <w:r w:rsidRPr="00B24CC4">
              <w:rPr>
                <w:rFonts w:eastAsia="Andale Sans UI"/>
                <w:lang w:val="de-DE" w:eastAsia="fa-IR" w:bidi="fa-IR"/>
              </w:rPr>
              <w:t xml:space="preserve"> </w:t>
            </w:r>
            <w:proofErr w:type="spellStart"/>
            <w:r w:rsidRPr="00B24CC4">
              <w:rPr>
                <w:rFonts w:eastAsia="Andale Sans UI"/>
                <w:lang w:val="de-DE" w:eastAsia="fa-IR" w:bidi="fa-IR"/>
              </w:rPr>
              <w:t>косоглазия</w:t>
            </w:r>
            <w:proofErr w:type="spellEnd"/>
            <w:r w:rsidRPr="00B24CC4">
              <w:rPr>
                <w:rFonts w:eastAsia="Andale Sans UI"/>
                <w:lang w:val="de-DE" w:eastAsia="fa-IR" w:bidi="fa-IR"/>
              </w:rPr>
              <w:t xml:space="preserve">, </w:t>
            </w:r>
            <w:proofErr w:type="spellStart"/>
            <w:r w:rsidRPr="00B24CC4">
              <w:rPr>
                <w:rFonts w:eastAsia="Andale Sans UI"/>
                <w:lang w:val="de-DE" w:eastAsia="fa-IR" w:bidi="fa-IR"/>
              </w:rPr>
              <w:t>расширение</w:t>
            </w:r>
            <w:proofErr w:type="spellEnd"/>
            <w:r w:rsidRPr="00B24CC4">
              <w:rPr>
                <w:rFonts w:eastAsia="Andale Sans UI"/>
                <w:lang w:val="de-DE" w:eastAsia="fa-IR" w:bidi="fa-IR"/>
              </w:rPr>
              <w:t xml:space="preserve"> </w:t>
            </w:r>
            <w:proofErr w:type="spellStart"/>
            <w:r w:rsidRPr="00B24CC4">
              <w:rPr>
                <w:rFonts w:eastAsia="Andale Sans UI"/>
                <w:lang w:val="de-DE" w:eastAsia="fa-IR" w:bidi="fa-IR"/>
              </w:rPr>
              <w:t>представлений</w:t>
            </w:r>
            <w:proofErr w:type="spellEnd"/>
            <w:r w:rsidRPr="00B24CC4">
              <w:rPr>
                <w:rFonts w:eastAsia="Andale Sans UI"/>
                <w:lang w:val="de-DE" w:eastAsia="fa-IR" w:bidi="fa-IR"/>
              </w:rPr>
              <w:t xml:space="preserve"> о </w:t>
            </w:r>
            <w:proofErr w:type="spellStart"/>
            <w:r w:rsidRPr="00B24CC4">
              <w:rPr>
                <w:rFonts w:eastAsia="Andale Sans UI"/>
                <w:lang w:val="de-DE" w:eastAsia="fa-IR" w:bidi="fa-IR"/>
              </w:rPr>
              <w:t>предметах</w:t>
            </w:r>
            <w:proofErr w:type="spellEnd"/>
            <w:r w:rsidRPr="00B24CC4">
              <w:rPr>
                <w:rFonts w:eastAsia="Andale Sans UI"/>
                <w:lang w:val="de-DE" w:eastAsia="fa-IR" w:bidi="fa-IR"/>
              </w:rPr>
              <w:t xml:space="preserve"> и </w:t>
            </w:r>
            <w:proofErr w:type="spellStart"/>
            <w:r w:rsidRPr="00B24CC4">
              <w:rPr>
                <w:rFonts w:eastAsia="Andale Sans UI"/>
                <w:lang w:val="de-DE" w:eastAsia="fa-IR" w:bidi="fa-IR"/>
              </w:rPr>
              <w:t>явлениях</w:t>
            </w:r>
            <w:proofErr w:type="spellEnd"/>
            <w:r w:rsidRPr="00B24CC4">
              <w:rPr>
                <w:rFonts w:eastAsia="Andale Sans UI"/>
                <w:lang w:val="de-DE" w:eastAsia="fa-IR" w:bidi="fa-IR"/>
              </w:rPr>
              <w:t xml:space="preserve"> </w:t>
            </w:r>
            <w:proofErr w:type="spellStart"/>
            <w:r w:rsidRPr="00B24CC4">
              <w:rPr>
                <w:rFonts w:eastAsia="Andale Sans UI"/>
                <w:lang w:val="de-DE" w:eastAsia="fa-IR" w:bidi="fa-IR"/>
              </w:rPr>
              <w:t>окружающей</w:t>
            </w:r>
            <w:proofErr w:type="spellEnd"/>
            <w:r w:rsidRPr="00B24CC4">
              <w:rPr>
                <w:rFonts w:eastAsia="Andale Sans UI"/>
                <w:lang w:val="de-DE" w:eastAsia="fa-IR" w:bidi="fa-IR"/>
              </w:rPr>
              <w:t xml:space="preserve"> </w:t>
            </w:r>
            <w:proofErr w:type="spellStart"/>
            <w:r w:rsidRPr="00B24CC4">
              <w:rPr>
                <w:rFonts w:eastAsia="Andale Sans UI"/>
                <w:lang w:val="de-DE" w:eastAsia="fa-IR" w:bidi="fa-IR"/>
              </w:rPr>
              <w:t>действительности</w:t>
            </w:r>
            <w:proofErr w:type="spellEnd"/>
            <w:r w:rsidRPr="00B24CC4">
              <w:rPr>
                <w:rFonts w:eastAsia="Andale Sans UI"/>
                <w:lang w:val="de-DE" w:eastAsia="fa-IR" w:bidi="fa-IR"/>
              </w:rPr>
              <w:t xml:space="preserve">, </w:t>
            </w:r>
            <w:proofErr w:type="spellStart"/>
            <w:r w:rsidRPr="00B24CC4">
              <w:rPr>
                <w:rFonts w:eastAsia="Andale Sans UI"/>
                <w:lang w:val="de-DE" w:eastAsia="fa-IR" w:bidi="fa-IR"/>
              </w:rPr>
              <w:t>развитие</w:t>
            </w:r>
            <w:proofErr w:type="spellEnd"/>
            <w:r w:rsidRPr="00B24CC4">
              <w:rPr>
                <w:rFonts w:eastAsia="Andale Sans UI"/>
                <w:lang w:val="de-DE" w:eastAsia="fa-IR" w:bidi="fa-IR"/>
              </w:rPr>
              <w:t xml:space="preserve"> </w:t>
            </w:r>
            <w:proofErr w:type="spellStart"/>
            <w:r w:rsidRPr="00B24CC4">
              <w:rPr>
                <w:rFonts w:eastAsia="Andale Sans UI"/>
                <w:lang w:val="de-DE" w:eastAsia="fa-IR" w:bidi="fa-IR"/>
              </w:rPr>
              <w:t>сенсорных</w:t>
            </w:r>
            <w:proofErr w:type="spellEnd"/>
            <w:r w:rsidRPr="00B24CC4">
              <w:rPr>
                <w:rFonts w:eastAsia="Andale Sans UI"/>
                <w:lang w:val="de-DE" w:eastAsia="fa-IR" w:bidi="fa-IR"/>
              </w:rPr>
              <w:t xml:space="preserve"> </w:t>
            </w:r>
            <w:proofErr w:type="spellStart"/>
            <w:r w:rsidRPr="00B24CC4">
              <w:rPr>
                <w:rFonts w:eastAsia="Andale Sans UI"/>
                <w:lang w:val="de-DE" w:eastAsia="fa-IR" w:bidi="fa-IR"/>
              </w:rPr>
              <w:t>эталонов</w:t>
            </w:r>
            <w:proofErr w:type="spellEnd"/>
            <w:r w:rsidRPr="00B24CC4">
              <w:rPr>
                <w:rFonts w:eastAsia="Andale Sans UI"/>
                <w:lang w:val="de-DE" w:eastAsia="fa-IR" w:bidi="fa-IR"/>
              </w:rPr>
              <w:t>.</w:t>
            </w:r>
          </w:p>
        </w:tc>
      </w:tr>
      <w:tr w:rsidR="004B26DB" w:rsidRPr="004B26DB" w:rsidTr="00C02605">
        <w:tc>
          <w:tcPr>
            <w:tcW w:w="4260" w:type="dxa"/>
            <w:tcBorders>
              <w:left w:val="single" w:sz="1" w:space="0" w:color="000000"/>
              <w:bottom w:val="single" w:sz="1" w:space="0" w:color="000000"/>
            </w:tcBorders>
            <w:shd w:val="clear" w:color="auto" w:fill="auto"/>
          </w:tcPr>
          <w:p w:rsidR="004B26DB" w:rsidRPr="004B26DB" w:rsidRDefault="004B26DB" w:rsidP="004B26DB">
            <w:pPr>
              <w:jc w:val="both"/>
              <w:rPr>
                <w:rFonts w:eastAsia="Calibri"/>
              </w:rPr>
            </w:pPr>
            <w:r>
              <w:rPr>
                <w:rFonts w:eastAsia="Andale Sans UI"/>
                <w:lang w:val="de-DE" w:eastAsia="fa-IR" w:bidi="fa-IR"/>
              </w:rPr>
              <w:t>2.</w:t>
            </w:r>
            <w:r>
              <w:rPr>
                <w:rFonts w:eastAsia="Times New Roman"/>
                <w:kern w:val="0"/>
                <w:lang w:eastAsia="ru-RU"/>
              </w:rPr>
              <w:t xml:space="preserve"> </w:t>
            </w:r>
            <w:r w:rsidRPr="004B26DB">
              <w:rPr>
                <w:rFonts w:eastAsia="Times New Roman"/>
                <w:kern w:val="0"/>
                <w:lang w:eastAsia="ru-RU"/>
              </w:rPr>
              <w:t xml:space="preserve">Воспитание у дошкольников  гуманно- ценностного отношения </w:t>
            </w:r>
            <w:r w:rsidRPr="004B26DB">
              <w:rPr>
                <w:rFonts w:eastAsia="Times New Roman"/>
                <w:kern w:val="0"/>
                <w:lang w:eastAsia="ru-RU"/>
              </w:rPr>
              <w:lastRenderedPageBreak/>
              <w:t xml:space="preserve">к природе через понимание ценности природы. </w:t>
            </w:r>
            <w:proofErr w:type="gramStart"/>
            <w:r w:rsidRPr="004B26DB">
              <w:rPr>
                <w:rFonts w:eastAsia="Times New Roman"/>
                <w:kern w:val="0"/>
                <w:lang w:eastAsia="ru-RU"/>
              </w:rPr>
              <w:t>Развивать  у детей навыки исследовательской деятельности: наблюдательность, любознательность, умение сравнивать, предполагать, анализировать, сопоставлять, рассуждать, делать выводы и умозаключения.</w:t>
            </w:r>
            <w:proofErr w:type="gramEnd"/>
          </w:p>
        </w:tc>
        <w:tc>
          <w:tcPr>
            <w:tcW w:w="10310" w:type="dxa"/>
            <w:tcBorders>
              <w:left w:val="single" w:sz="1" w:space="0" w:color="000000"/>
              <w:bottom w:val="single" w:sz="1" w:space="0" w:color="000000"/>
              <w:right w:val="single" w:sz="1" w:space="0" w:color="000000"/>
            </w:tcBorders>
            <w:shd w:val="clear" w:color="auto" w:fill="auto"/>
          </w:tcPr>
          <w:p w:rsidR="00B24CC4" w:rsidRPr="00B24CC4" w:rsidRDefault="00B24CC4" w:rsidP="00A03E5C">
            <w:pPr>
              <w:pStyle w:val="aa"/>
              <w:numPr>
                <w:ilvl w:val="0"/>
                <w:numId w:val="20"/>
              </w:numPr>
              <w:spacing w:line="239" w:lineRule="auto"/>
              <w:ind w:right="391"/>
              <w:rPr>
                <w:rFonts w:eastAsia="Times New Roman"/>
                <w:color w:val="000000"/>
              </w:rPr>
            </w:pPr>
            <w:r w:rsidRPr="00B24CC4">
              <w:rPr>
                <w:rFonts w:eastAsia="Times New Roman"/>
                <w:color w:val="000000"/>
              </w:rPr>
              <w:lastRenderedPageBreak/>
              <w:t>форми</w:t>
            </w:r>
            <w:r w:rsidRPr="00B24CC4">
              <w:rPr>
                <w:rFonts w:eastAsia="Times New Roman"/>
                <w:color w:val="000000"/>
                <w:spacing w:val="-1"/>
              </w:rPr>
              <w:t>р</w:t>
            </w:r>
            <w:r w:rsidRPr="00B24CC4">
              <w:rPr>
                <w:rFonts w:eastAsia="Times New Roman"/>
                <w:color w:val="000000"/>
              </w:rPr>
              <w:t>ова</w:t>
            </w:r>
            <w:r w:rsidRPr="00B24CC4">
              <w:rPr>
                <w:rFonts w:eastAsia="Times New Roman"/>
                <w:color w:val="000000"/>
                <w:spacing w:val="-1"/>
              </w:rPr>
              <w:t>н</w:t>
            </w:r>
            <w:r w:rsidRPr="00B24CC4">
              <w:rPr>
                <w:rFonts w:eastAsia="Times New Roman"/>
                <w:color w:val="000000"/>
              </w:rPr>
              <w:t>ие э</w:t>
            </w:r>
            <w:r w:rsidRPr="00B24CC4">
              <w:rPr>
                <w:rFonts w:eastAsia="Times New Roman"/>
                <w:color w:val="000000"/>
                <w:spacing w:val="-1"/>
              </w:rPr>
              <w:t>л</w:t>
            </w:r>
            <w:r w:rsidRPr="00B24CC4">
              <w:rPr>
                <w:rFonts w:eastAsia="Times New Roman"/>
                <w:color w:val="000000"/>
              </w:rPr>
              <w:t>е</w:t>
            </w:r>
            <w:r w:rsidRPr="00B24CC4">
              <w:rPr>
                <w:rFonts w:eastAsia="Times New Roman"/>
                <w:color w:val="000000"/>
                <w:spacing w:val="-3"/>
              </w:rPr>
              <w:t>м</w:t>
            </w:r>
            <w:r w:rsidRPr="00B24CC4">
              <w:rPr>
                <w:rFonts w:eastAsia="Times New Roman"/>
                <w:color w:val="000000"/>
              </w:rPr>
              <w:t>ент</w:t>
            </w:r>
            <w:r w:rsidRPr="00B24CC4">
              <w:rPr>
                <w:rFonts w:eastAsia="Times New Roman"/>
                <w:color w:val="000000"/>
                <w:spacing w:val="-1"/>
              </w:rPr>
              <w:t>а</w:t>
            </w:r>
            <w:r w:rsidRPr="00B24CC4">
              <w:rPr>
                <w:rFonts w:eastAsia="Times New Roman"/>
                <w:color w:val="000000"/>
              </w:rPr>
              <w:t>р</w:t>
            </w:r>
            <w:r w:rsidRPr="00B24CC4">
              <w:rPr>
                <w:rFonts w:eastAsia="Times New Roman"/>
                <w:color w:val="000000"/>
                <w:spacing w:val="-1"/>
              </w:rPr>
              <w:t>н</w:t>
            </w:r>
            <w:r w:rsidRPr="00B24CC4">
              <w:rPr>
                <w:rFonts w:eastAsia="Times New Roman"/>
                <w:color w:val="000000"/>
              </w:rPr>
              <w:t>ых</w:t>
            </w:r>
            <w:r w:rsidRPr="00B24CC4">
              <w:rPr>
                <w:rFonts w:eastAsia="Times New Roman"/>
                <w:color w:val="000000"/>
                <w:spacing w:val="1"/>
              </w:rPr>
              <w:t xml:space="preserve"> </w:t>
            </w:r>
            <w:r w:rsidRPr="00B24CC4">
              <w:rPr>
                <w:rFonts w:eastAsia="Times New Roman"/>
                <w:color w:val="000000"/>
                <w:spacing w:val="-3"/>
              </w:rPr>
              <w:t>э</w:t>
            </w:r>
            <w:r w:rsidRPr="00B24CC4">
              <w:rPr>
                <w:rFonts w:eastAsia="Times New Roman"/>
                <w:color w:val="000000"/>
              </w:rPr>
              <w:t>ко</w:t>
            </w:r>
            <w:r w:rsidRPr="00B24CC4">
              <w:rPr>
                <w:rFonts w:eastAsia="Times New Roman"/>
                <w:color w:val="000000"/>
                <w:spacing w:val="-2"/>
              </w:rPr>
              <w:t>л</w:t>
            </w:r>
            <w:r w:rsidRPr="00B24CC4">
              <w:rPr>
                <w:rFonts w:eastAsia="Times New Roman"/>
                <w:color w:val="000000"/>
              </w:rPr>
              <w:t>ог</w:t>
            </w:r>
            <w:r w:rsidRPr="00B24CC4">
              <w:rPr>
                <w:rFonts w:eastAsia="Times New Roman"/>
                <w:color w:val="000000"/>
                <w:spacing w:val="-1"/>
              </w:rPr>
              <w:t>и</w:t>
            </w:r>
            <w:r w:rsidRPr="00B24CC4">
              <w:rPr>
                <w:rFonts w:eastAsia="Times New Roman"/>
                <w:color w:val="000000"/>
              </w:rPr>
              <w:t>ч</w:t>
            </w:r>
            <w:r w:rsidRPr="00B24CC4">
              <w:rPr>
                <w:rFonts w:eastAsia="Times New Roman"/>
                <w:color w:val="000000"/>
                <w:spacing w:val="-1"/>
              </w:rPr>
              <w:t>е</w:t>
            </w:r>
            <w:r w:rsidRPr="00B24CC4">
              <w:rPr>
                <w:rFonts w:eastAsia="Times New Roman"/>
                <w:color w:val="000000"/>
              </w:rPr>
              <w:t>ск</w:t>
            </w:r>
            <w:r w:rsidRPr="00B24CC4">
              <w:rPr>
                <w:rFonts w:eastAsia="Times New Roman"/>
                <w:color w:val="000000"/>
                <w:spacing w:val="-1"/>
              </w:rPr>
              <w:t>и</w:t>
            </w:r>
            <w:r w:rsidRPr="00B24CC4">
              <w:rPr>
                <w:rFonts w:eastAsia="Times New Roman"/>
                <w:color w:val="000000"/>
              </w:rPr>
              <w:t>х зн</w:t>
            </w:r>
            <w:r w:rsidRPr="00B24CC4">
              <w:rPr>
                <w:rFonts w:eastAsia="Times New Roman"/>
                <w:color w:val="000000"/>
                <w:spacing w:val="-2"/>
              </w:rPr>
              <w:t>а</w:t>
            </w:r>
            <w:r w:rsidRPr="00B24CC4">
              <w:rPr>
                <w:rFonts w:eastAsia="Times New Roman"/>
                <w:color w:val="000000"/>
              </w:rPr>
              <w:t>н</w:t>
            </w:r>
            <w:r w:rsidRPr="00B24CC4">
              <w:rPr>
                <w:rFonts w:eastAsia="Times New Roman"/>
                <w:color w:val="000000"/>
                <w:spacing w:val="-1"/>
              </w:rPr>
              <w:t>и</w:t>
            </w:r>
            <w:r w:rsidRPr="00B24CC4">
              <w:rPr>
                <w:rFonts w:eastAsia="Times New Roman"/>
                <w:color w:val="000000"/>
              </w:rPr>
              <w:t>й и</w:t>
            </w:r>
            <w:r w:rsidRPr="00B24CC4">
              <w:rPr>
                <w:rFonts w:eastAsia="Times New Roman"/>
                <w:color w:val="000000"/>
                <w:spacing w:val="-1"/>
              </w:rPr>
              <w:t xml:space="preserve"> </w:t>
            </w:r>
            <w:r w:rsidRPr="00B24CC4">
              <w:rPr>
                <w:rFonts w:eastAsia="Times New Roman"/>
                <w:color w:val="000000"/>
              </w:rPr>
              <w:t>п</w:t>
            </w:r>
            <w:r w:rsidRPr="00B24CC4">
              <w:rPr>
                <w:rFonts w:eastAsia="Times New Roman"/>
                <w:color w:val="000000"/>
                <w:spacing w:val="-1"/>
              </w:rPr>
              <w:t>р</w:t>
            </w:r>
            <w:r w:rsidRPr="00B24CC4">
              <w:rPr>
                <w:rFonts w:eastAsia="Times New Roman"/>
                <w:color w:val="000000"/>
              </w:rPr>
              <w:t>ед</w:t>
            </w:r>
            <w:r w:rsidRPr="00B24CC4">
              <w:rPr>
                <w:rFonts w:eastAsia="Times New Roman"/>
                <w:color w:val="000000"/>
                <w:spacing w:val="-1"/>
              </w:rPr>
              <w:t>с</w:t>
            </w:r>
            <w:r w:rsidRPr="00B24CC4">
              <w:rPr>
                <w:rFonts w:eastAsia="Times New Roman"/>
                <w:color w:val="000000"/>
              </w:rPr>
              <w:t>тав</w:t>
            </w:r>
            <w:r w:rsidRPr="00B24CC4">
              <w:rPr>
                <w:rFonts w:eastAsia="Times New Roman"/>
                <w:color w:val="000000"/>
                <w:spacing w:val="-2"/>
              </w:rPr>
              <w:t>л</w:t>
            </w:r>
            <w:r w:rsidRPr="00B24CC4">
              <w:rPr>
                <w:rFonts w:eastAsia="Times New Roman"/>
                <w:color w:val="000000"/>
                <w:spacing w:val="5"/>
              </w:rPr>
              <w:t>е</w:t>
            </w:r>
            <w:r w:rsidRPr="00B24CC4">
              <w:rPr>
                <w:rFonts w:eastAsia="Times New Roman"/>
                <w:color w:val="000000"/>
                <w:spacing w:val="1"/>
              </w:rPr>
              <w:t>н</w:t>
            </w:r>
            <w:r w:rsidRPr="00B24CC4">
              <w:rPr>
                <w:rFonts w:eastAsia="Times New Roman"/>
                <w:color w:val="000000"/>
                <w:spacing w:val="-1"/>
              </w:rPr>
              <w:t>и</w:t>
            </w:r>
            <w:r w:rsidRPr="00B24CC4">
              <w:rPr>
                <w:rFonts w:eastAsia="Times New Roman"/>
                <w:color w:val="000000"/>
              </w:rPr>
              <w:t>й ч</w:t>
            </w:r>
            <w:r w:rsidRPr="00B24CC4">
              <w:rPr>
                <w:rFonts w:eastAsia="Times New Roman"/>
                <w:color w:val="000000"/>
                <w:spacing w:val="-1"/>
              </w:rPr>
              <w:t>е</w:t>
            </w:r>
            <w:r w:rsidRPr="00B24CC4">
              <w:rPr>
                <w:rFonts w:eastAsia="Times New Roman"/>
                <w:color w:val="000000"/>
              </w:rPr>
              <w:t>рез про</w:t>
            </w:r>
            <w:r w:rsidRPr="00B24CC4">
              <w:rPr>
                <w:rFonts w:eastAsia="Times New Roman"/>
                <w:color w:val="000000"/>
                <w:spacing w:val="-1"/>
              </w:rPr>
              <w:t>г</w:t>
            </w:r>
            <w:r w:rsidRPr="00B24CC4">
              <w:rPr>
                <w:rFonts w:eastAsia="Times New Roman"/>
                <w:color w:val="000000"/>
              </w:rPr>
              <w:t>но</w:t>
            </w:r>
            <w:r w:rsidRPr="00B24CC4">
              <w:rPr>
                <w:rFonts w:eastAsia="Times New Roman"/>
                <w:color w:val="000000"/>
                <w:spacing w:val="-2"/>
              </w:rPr>
              <w:t>з</w:t>
            </w:r>
            <w:r w:rsidRPr="00B24CC4">
              <w:rPr>
                <w:rFonts w:eastAsia="Times New Roman"/>
                <w:color w:val="000000"/>
              </w:rPr>
              <w:t>иров</w:t>
            </w:r>
            <w:r w:rsidRPr="00B24CC4">
              <w:rPr>
                <w:rFonts w:eastAsia="Times New Roman"/>
                <w:color w:val="000000"/>
                <w:spacing w:val="-2"/>
              </w:rPr>
              <w:t>а</w:t>
            </w:r>
            <w:r w:rsidRPr="00B24CC4">
              <w:rPr>
                <w:rFonts w:eastAsia="Times New Roman"/>
                <w:color w:val="000000"/>
              </w:rPr>
              <w:t>н</w:t>
            </w:r>
            <w:r w:rsidRPr="00B24CC4">
              <w:rPr>
                <w:rFonts w:eastAsia="Times New Roman"/>
                <w:color w:val="000000"/>
                <w:spacing w:val="-1"/>
              </w:rPr>
              <w:t>и</w:t>
            </w:r>
            <w:r w:rsidRPr="00B24CC4">
              <w:rPr>
                <w:rFonts w:eastAsia="Times New Roman"/>
                <w:color w:val="000000"/>
              </w:rPr>
              <w:t>е;</w:t>
            </w:r>
          </w:p>
          <w:p w:rsidR="00B24CC4" w:rsidRPr="00B24CC4" w:rsidRDefault="00B24CC4" w:rsidP="00A03E5C">
            <w:pPr>
              <w:pStyle w:val="aa"/>
              <w:numPr>
                <w:ilvl w:val="0"/>
                <w:numId w:val="20"/>
              </w:numPr>
              <w:ind w:right="529"/>
              <w:rPr>
                <w:rFonts w:eastAsia="Times New Roman"/>
                <w:color w:val="000000"/>
              </w:rPr>
            </w:pPr>
            <w:r w:rsidRPr="00B24CC4">
              <w:rPr>
                <w:rFonts w:eastAsia="Times New Roman"/>
                <w:color w:val="000000"/>
              </w:rPr>
              <w:lastRenderedPageBreak/>
              <w:t>знакомст</w:t>
            </w:r>
            <w:r w:rsidRPr="00B24CC4">
              <w:rPr>
                <w:rFonts w:eastAsia="Times New Roman"/>
                <w:color w:val="000000"/>
                <w:spacing w:val="-3"/>
              </w:rPr>
              <w:t>в</w:t>
            </w:r>
            <w:r w:rsidRPr="00B24CC4">
              <w:rPr>
                <w:rFonts w:eastAsia="Times New Roman"/>
                <w:color w:val="000000"/>
              </w:rPr>
              <w:t xml:space="preserve">о с </w:t>
            </w:r>
            <w:r w:rsidRPr="00B24CC4">
              <w:rPr>
                <w:rFonts w:eastAsia="Times New Roman"/>
                <w:color w:val="000000"/>
                <w:spacing w:val="-1"/>
              </w:rPr>
              <w:t>п</w:t>
            </w:r>
            <w:r w:rsidRPr="00B24CC4">
              <w:rPr>
                <w:rFonts w:eastAsia="Times New Roman"/>
                <w:color w:val="000000"/>
              </w:rPr>
              <w:t>р</w:t>
            </w:r>
            <w:r w:rsidRPr="00B24CC4">
              <w:rPr>
                <w:rFonts w:eastAsia="Times New Roman"/>
                <w:color w:val="000000"/>
                <w:spacing w:val="-1"/>
              </w:rPr>
              <w:t>ибо</w:t>
            </w:r>
            <w:r w:rsidRPr="00B24CC4">
              <w:rPr>
                <w:rFonts w:eastAsia="Times New Roman"/>
                <w:color w:val="000000"/>
              </w:rPr>
              <w:t>ра</w:t>
            </w:r>
            <w:r w:rsidRPr="00B24CC4">
              <w:rPr>
                <w:rFonts w:eastAsia="Times New Roman"/>
                <w:color w:val="000000"/>
                <w:spacing w:val="-2"/>
              </w:rPr>
              <w:t>м</w:t>
            </w:r>
            <w:r w:rsidRPr="00B24CC4">
              <w:rPr>
                <w:rFonts w:eastAsia="Times New Roman"/>
                <w:color w:val="000000"/>
                <w:spacing w:val="2"/>
              </w:rPr>
              <w:t>и</w:t>
            </w:r>
            <w:r w:rsidRPr="00B24CC4">
              <w:rPr>
                <w:rFonts w:eastAsia="Times New Roman"/>
                <w:color w:val="000000"/>
              </w:rPr>
              <w:t>-по</w:t>
            </w:r>
            <w:r w:rsidRPr="00B24CC4">
              <w:rPr>
                <w:rFonts w:eastAsia="Times New Roman"/>
                <w:color w:val="000000"/>
                <w:spacing w:val="-2"/>
              </w:rPr>
              <w:t>м</w:t>
            </w:r>
            <w:r w:rsidRPr="00B24CC4">
              <w:rPr>
                <w:rFonts w:eastAsia="Times New Roman"/>
                <w:color w:val="000000"/>
              </w:rPr>
              <w:t>о</w:t>
            </w:r>
            <w:r w:rsidRPr="00B24CC4">
              <w:rPr>
                <w:rFonts w:eastAsia="Times New Roman"/>
                <w:color w:val="000000"/>
                <w:spacing w:val="-1"/>
              </w:rPr>
              <w:t>щ</w:t>
            </w:r>
            <w:r w:rsidRPr="00B24CC4">
              <w:rPr>
                <w:rFonts w:eastAsia="Times New Roman"/>
                <w:color w:val="000000"/>
              </w:rPr>
              <w:t>ни</w:t>
            </w:r>
            <w:r w:rsidRPr="00B24CC4">
              <w:rPr>
                <w:rFonts w:eastAsia="Times New Roman"/>
                <w:color w:val="000000"/>
                <w:spacing w:val="-1"/>
              </w:rPr>
              <w:t>к</w:t>
            </w:r>
            <w:r w:rsidRPr="00B24CC4">
              <w:rPr>
                <w:rFonts w:eastAsia="Times New Roman"/>
                <w:color w:val="000000"/>
              </w:rPr>
              <w:t>ам</w:t>
            </w:r>
            <w:r w:rsidRPr="00B24CC4">
              <w:rPr>
                <w:rFonts w:eastAsia="Times New Roman"/>
                <w:color w:val="000000"/>
                <w:spacing w:val="-2"/>
              </w:rPr>
              <w:t>и</w:t>
            </w:r>
            <w:r w:rsidRPr="00B24CC4">
              <w:rPr>
                <w:rFonts w:eastAsia="Times New Roman"/>
                <w:color w:val="000000"/>
              </w:rPr>
              <w:t>,</w:t>
            </w:r>
            <w:r w:rsidRPr="00B24CC4">
              <w:rPr>
                <w:rFonts w:eastAsia="Times New Roman"/>
                <w:color w:val="000000"/>
                <w:spacing w:val="-1"/>
              </w:rPr>
              <w:t xml:space="preserve"> </w:t>
            </w:r>
            <w:r w:rsidRPr="00B24CC4">
              <w:rPr>
                <w:rFonts w:eastAsia="Times New Roman"/>
                <w:color w:val="000000"/>
              </w:rPr>
              <w:t>ис</w:t>
            </w:r>
            <w:r w:rsidRPr="00B24CC4">
              <w:rPr>
                <w:rFonts w:eastAsia="Times New Roman"/>
                <w:color w:val="000000"/>
                <w:spacing w:val="-1"/>
              </w:rPr>
              <w:t>п</w:t>
            </w:r>
            <w:r w:rsidRPr="00B24CC4">
              <w:rPr>
                <w:rFonts w:eastAsia="Times New Roman"/>
                <w:color w:val="000000"/>
              </w:rPr>
              <w:t>ользовать</w:t>
            </w:r>
            <w:r w:rsidRPr="00B24CC4">
              <w:rPr>
                <w:rFonts w:eastAsia="Times New Roman"/>
                <w:color w:val="000000"/>
                <w:spacing w:val="-1"/>
              </w:rPr>
              <w:t xml:space="preserve"> </w:t>
            </w:r>
            <w:r w:rsidRPr="00B24CC4">
              <w:rPr>
                <w:rFonts w:eastAsia="Times New Roman"/>
                <w:color w:val="000000"/>
                <w:spacing w:val="-2"/>
              </w:rPr>
              <w:t>и</w:t>
            </w:r>
            <w:r w:rsidRPr="00B24CC4">
              <w:rPr>
                <w:rFonts w:eastAsia="Times New Roman"/>
                <w:color w:val="000000"/>
              </w:rPr>
              <w:t>х д</w:t>
            </w:r>
            <w:r w:rsidRPr="00B24CC4">
              <w:rPr>
                <w:rFonts w:eastAsia="Times New Roman"/>
                <w:color w:val="000000"/>
                <w:spacing w:val="-2"/>
              </w:rPr>
              <w:t>л</w:t>
            </w:r>
            <w:r w:rsidRPr="00B24CC4">
              <w:rPr>
                <w:rFonts w:eastAsia="Times New Roman"/>
                <w:color w:val="000000"/>
              </w:rPr>
              <w:t>я опр</w:t>
            </w:r>
            <w:r w:rsidRPr="00B24CC4">
              <w:rPr>
                <w:rFonts w:eastAsia="Times New Roman"/>
                <w:color w:val="000000"/>
                <w:spacing w:val="-1"/>
              </w:rPr>
              <w:t>е</w:t>
            </w:r>
            <w:r w:rsidRPr="00B24CC4">
              <w:rPr>
                <w:rFonts w:eastAsia="Times New Roman"/>
                <w:color w:val="000000"/>
              </w:rPr>
              <w:t>дел</w:t>
            </w:r>
            <w:r w:rsidRPr="00B24CC4">
              <w:rPr>
                <w:rFonts w:eastAsia="Times New Roman"/>
                <w:color w:val="000000"/>
                <w:spacing w:val="-3"/>
              </w:rPr>
              <w:t>е</w:t>
            </w:r>
            <w:r w:rsidRPr="00B24CC4">
              <w:rPr>
                <w:rFonts w:eastAsia="Times New Roman"/>
                <w:color w:val="000000"/>
              </w:rPr>
              <w:t>н</w:t>
            </w:r>
            <w:r w:rsidRPr="00B24CC4">
              <w:rPr>
                <w:rFonts w:eastAsia="Times New Roman"/>
                <w:color w:val="000000"/>
                <w:spacing w:val="-1"/>
              </w:rPr>
              <w:t>и</w:t>
            </w:r>
            <w:r w:rsidRPr="00B24CC4">
              <w:rPr>
                <w:rFonts w:eastAsia="Times New Roman"/>
                <w:color w:val="000000"/>
              </w:rPr>
              <w:t>я с</w:t>
            </w:r>
            <w:r w:rsidRPr="00B24CC4">
              <w:rPr>
                <w:rFonts w:eastAsia="Times New Roman"/>
                <w:color w:val="000000"/>
                <w:spacing w:val="1"/>
              </w:rPr>
              <w:t>о</w:t>
            </w:r>
            <w:r w:rsidRPr="00B24CC4">
              <w:rPr>
                <w:rFonts w:eastAsia="Times New Roman"/>
                <w:color w:val="000000"/>
              </w:rPr>
              <w:t>с</w:t>
            </w:r>
            <w:r w:rsidRPr="00B24CC4">
              <w:rPr>
                <w:rFonts w:eastAsia="Times New Roman"/>
                <w:color w:val="000000"/>
                <w:spacing w:val="-2"/>
              </w:rPr>
              <w:t>т</w:t>
            </w:r>
            <w:r w:rsidRPr="00B24CC4">
              <w:rPr>
                <w:rFonts w:eastAsia="Times New Roman"/>
                <w:color w:val="000000"/>
              </w:rPr>
              <w:t>о</w:t>
            </w:r>
            <w:r w:rsidRPr="00B24CC4">
              <w:rPr>
                <w:rFonts w:eastAsia="Times New Roman"/>
                <w:color w:val="000000"/>
                <w:spacing w:val="-1"/>
              </w:rPr>
              <w:t>я</w:t>
            </w:r>
            <w:r w:rsidRPr="00B24CC4">
              <w:rPr>
                <w:rFonts w:eastAsia="Times New Roman"/>
                <w:color w:val="000000"/>
              </w:rPr>
              <w:t>н</w:t>
            </w:r>
            <w:r w:rsidRPr="00B24CC4">
              <w:rPr>
                <w:rFonts w:eastAsia="Times New Roman"/>
                <w:color w:val="000000"/>
                <w:spacing w:val="-1"/>
              </w:rPr>
              <w:t>и</w:t>
            </w:r>
            <w:r w:rsidRPr="00B24CC4">
              <w:rPr>
                <w:rFonts w:eastAsia="Times New Roman"/>
                <w:color w:val="000000"/>
              </w:rPr>
              <w:t xml:space="preserve">я </w:t>
            </w:r>
            <w:r w:rsidRPr="00B24CC4">
              <w:rPr>
                <w:rFonts w:eastAsia="Times New Roman"/>
                <w:color w:val="000000"/>
                <w:spacing w:val="-1"/>
              </w:rPr>
              <w:t>п</w:t>
            </w:r>
            <w:r w:rsidRPr="00B24CC4">
              <w:rPr>
                <w:rFonts w:eastAsia="Times New Roman"/>
                <w:color w:val="000000"/>
              </w:rPr>
              <w:t>ог</w:t>
            </w:r>
            <w:r w:rsidRPr="00B24CC4">
              <w:rPr>
                <w:rFonts w:eastAsia="Times New Roman"/>
                <w:color w:val="000000"/>
                <w:spacing w:val="-1"/>
              </w:rPr>
              <w:t>од</w:t>
            </w:r>
            <w:r w:rsidRPr="00B24CC4">
              <w:rPr>
                <w:rFonts w:eastAsia="Times New Roman"/>
                <w:color w:val="000000"/>
              </w:rPr>
              <w:t>ы и</w:t>
            </w:r>
            <w:r w:rsidRPr="00B24CC4">
              <w:rPr>
                <w:rFonts w:eastAsia="Times New Roman"/>
                <w:color w:val="000000"/>
                <w:spacing w:val="-2"/>
              </w:rPr>
              <w:t xml:space="preserve"> </w:t>
            </w:r>
            <w:r w:rsidRPr="00B24CC4">
              <w:rPr>
                <w:rFonts w:eastAsia="Times New Roman"/>
                <w:color w:val="000000"/>
              </w:rPr>
              <w:t>про</w:t>
            </w:r>
            <w:r w:rsidRPr="00B24CC4">
              <w:rPr>
                <w:rFonts w:eastAsia="Times New Roman"/>
                <w:color w:val="000000"/>
                <w:spacing w:val="-2"/>
              </w:rPr>
              <w:t>г</w:t>
            </w:r>
            <w:r w:rsidRPr="00B24CC4">
              <w:rPr>
                <w:rFonts w:eastAsia="Times New Roman"/>
                <w:color w:val="000000"/>
              </w:rPr>
              <w:t>н</w:t>
            </w:r>
            <w:r w:rsidRPr="00B24CC4">
              <w:rPr>
                <w:rFonts w:eastAsia="Times New Roman"/>
                <w:color w:val="000000"/>
                <w:spacing w:val="1"/>
              </w:rPr>
              <w:t>о</w:t>
            </w:r>
            <w:r w:rsidRPr="00B24CC4">
              <w:rPr>
                <w:rFonts w:eastAsia="Times New Roman"/>
                <w:color w:val="000000"/>
                <w:spacing w:val="-2"/>
              </w:rPr>
              <w:t>з</w:t>
            </w:r>
            <w:r w:rsidRPr="00B24CC4">
              <w:rPr>
                <w:rFonts w:eastAsia="Times New Roman"/>
                <w:color w:val="000000"/>
              </w:rPr>
              <w:t>и</w:t>
            </w:r>
            <w:r w:rsidRPr="00B24CC4">
              <w:rPr>
                <w:rFonts w:eastAsia="Times New Roman"/>
                <w:color w:val="000000"/>
                <w:spacing w:val="-1"/>
              </w:rPr>
              <w:t>р</w:t>
            </w:r>
            <w:r w:rsidRPr="00B24CC4">
              <w:rPr>
                <w:rFonts w:eastAsia="Times New Roman"/>
                <w:color w:val="000000"/>
              </w:rPr>
              <w:t>ов</w:t>
            </w:r>
            <w:r w:rsidRPr="00B24CC4">
              <w:rPr>
                <w:rFonts w:eastAsia="Times New Roman"/>
                <w:color w:val="000000"/>
                <w:spacing w:val="-2"/>
              </w:rPr>
              <w:t>а</w:t>
            </w:r>
            <w:r w:rsidRPr="00B24CC4">
              <w:rPr>
                <w:rFonts w:eastAsia="Times New Roman"/>
                <w:color w:val="000000"/>
              </w:rPr>
              <w:t>ния;</w:t>
            </w:r>
          </w:p>
          <w:p w:rsidR="00B24CC4" w:rsidRPr="00B24CC4" w:rsidRDefault="00B24CC4" w:rsidP="00A03E5C">
            <w:pPr>
              <w:pStyle w:val="aa"/>
              <w:numPr>
                <w:ilvl w:val="0"/>
                <w:numId w:val="20"/>
              </w:numPr>
              <w:spacing w:line="239" w:lineRule="auto"/>
              <w:ind w:right="525"/>
              <w:rPr>
                <w:rFonts w:eastAsia="Times New Roman"/>
                <w:color w:val="000000"/>
              </w:rPr>
            </w:pPr>
            <w:r w:rsidRPr="00B24CC4">
              <w:rPr>
                <w:rFonts w:eastAsia="Times New Roman"/>
                <w:color w:val="000000"/>
                <w:spacing w:val="1"/>
              </w:rPr>
              <w:t>р</w:t>
            </w:r>
            <w:r w:rsidRPr="00B24CC4">
              <w:rPr>
                <w:rFonts w:eastAsia="Times New Roman"/>
                <w:color w:val="000000"/>
              </w:rPr>
              <w:t>азви</w:t>
            </w:r>
            <w:r w:rsidRPr="00B24CC4">
              <w:rPr>
                <w:rFonts w:eastAsia="Times New Roman"/>
                <w:color w:val="000000"/>
                <w:spacing w:val="-2"/>
              </w:rPr>
              <w:t>т</w:t>
            </w:r>
            <w:r w:rsidRPr="00B24CC4">
              <w:rPr>
                <w:rFonts w:eastAsia="Times New Roman"/>
                <w:color w:val="000000"/>
              </w:rPr>
              <w:t>ие э</w:t>
            </w:r>
            <w:r w:rsidRPr="00B24CC4">
              <w:rPr>
                <w:rFonts w:eastAsia="Times New Roman"/>
                <w:color w:val="000000"/>
                <w:spacing w:val="-2"/>
              </w:rPr>
              <w:t>к</w:t>
            </w:r>
            <w:r w:rsidRPr="00B24CC4">
              <w:rPr>
                <w:rFonts w:eastAsia="Times New Roman"/>
                <w:color w:val="000000"/>
              </w:rPr>
              <w:t>оло</w:t>
            </w:r>
            <w:r w:rsidRPr="00B24CC4">
              <w:rPr>
                <w:rFonts w:eastAsia="Times New Roman"/>
                <w:color w:val="000000"/>
                <w:spacing w:val="-2"/>
              </w:rPr>
              <w:t>г</w:t>
            </w:r>
            <w:r w:rsidRPr="00B24CC4">
              <w:rPr>
                <w:rFonts w:eastAsia="Times New Roman"/>
                <w:color w:val="000000"/>
              </w:rPr>
              <w:t>ич</w:t>
            </w:r>
            <w:r w:rsidRPr="00B24CC4">
              <w:rPr>
                <w:rFonts w:eastAsia="Times New Roman"/>
                <w:color w:val="000000"/>
                <w:spacing w:val="-1"/>
              </w:rPr>
              <w:t>е</w:t>
            </w:r>
            <w:r w:rsidRPr="00B24CC4">
              <w:rPr>
                <w:rFonts w:eastAsia="Times New Roman"/>
                <w:color w:val="000000"/>
                <w:spacing w:val="-2"/>
              </w:rPr>
              <w:t>с</w:t>
            </w:r>
            <w:r w:rsidRPr="00B24CC4">
              <w:rPr>
                <w:rFonts w:eastAsia="Times New Roman"/>
                <w:color w:val="000000"/>
              </w:rPr>
              <w:t>ко</w:t>
            </w:r>
            <w:r w:rsidRPr="00B24CC4">
              <w:rPr>
                <w:rFonts w:eastAsia="Times New Roman"/>
                <w:color w:val="000000"/>
                <w:spacing w:val="-1"/>
              </w:rPr>
              <w:t>г</w:t>
            </w:r>
            <w:r w:rsidRPr="00B24CC4">
              <w:rPr>
                <w:rFonts w:eastAsia="Times New Roman"/>
                <w:color w:val="000000"/>
              </w:rPr>
              <w:t>о м</w:t>
            </w:r>
            <w:r w:rsidRPr="00B24CC4">
              <w:rPr>
                <w:rFonts w:eastAsia="Times New Roman"/>
                <w:color w:val="000000"/>
                <w:spacing w:val="-2"/>
              </w:rPr>
              <w:t>ы</w:t>
            </w:r>
            <w:r w:rsidRPr="00B24CC4">
              <w:rPr>
                <w:rFonts w:eastAsia="Times New Roman"/>
                <w:color w:val="000000"/>
              </w:rPr>
              <w:t>ш</w:t>
            </w:r>
            <w:r w:rsidRPr="00B24CC4">
              <w:rPr>
                <w:rFonts w:eastAsia="Times New Roman"/>
                <w:color w:val="000000"/>
                <w:spacing w:val="-1"/>
              </w:rPr>
              <w:t>л</w:t>
            </w:r>
            <w:r w:rsidRPr="00B24CC4">
              <w:rPr>
                <w:rFonts w:eastAsia="Times New Roman"/>
                <w:color w:val="000000"/>
              </w:rPr>
              <w:t>е</w:t>
            </w:r>
            <w:r w:rsidRPr="00B24CC4">
              <w:rPr>
                <w:rFonts w:eastAsia="Times New Roman"/>
                <w:color w:val="000000"/>
                <w:spacing w:val="-1"/>
              </w:rPr>
              <w:t>н</w:t>
            </w:r>
            <w:r w:rsidRPr="00B24CC4">
              <w:rPr>
                <w:rFonts w:eastAsia="Times New Roman"/>
                <w:color w:val="000000"/>
              </w:rPr>
              <w:t>ия в</w:t>
            </w:r>
            <w:r w:rsidRPr="00B24CC4">
              <w:rPr>
                <w:rFonts w:eastAsia="Times New Roman"/>
                <w:color w:val="000000"/>
                <w:spacing w:val="-1"/>
              </w:rPr>
              <w:t xml:space="preserve"> пр</w:t>
            </w:r>
            <w:r w:rsidRPr="00B24CC4">
              <w:rPr>
                <w:rFonts w:eastAsia="Times New Roman"/>
                <w:color w:val="000000"/>
              </w:rPr>
              <w:t>оц</w:t>
            </w:r>
            <w:r w:rsidRPr="00B24CC4">
              <w:rPr>
                <w:rFonts w:eastAsia="Times New Roman"/>
                <w:color w:val="000000"/>
                <w:spacing w:val="-1"/>
              </w:rPr>
              <w:t>е</w:t>
            </w:r>
            <w:r w:rsidRPr="00B24CC4">
              <w:rPr>
                <w:rFonts w:eastAsia="Times New Roman"/>
                <w:color w:val="000000"/>
              </w:rPr>
              <w:t xml:space="preserve">ссе </w:t>
            </w:r>
            <w:r w:rsidRPr="00B24CC4">
              <w:rPr>
                <w:rFonts w:eastAsia="Times New Roman"/>
                <w:color w:val="000000"/>
                <w:spacing w:val="-1"/>
              </w:rPr>
              <w:t>пр</w:t>
            </w:r>
            <w:r w:rsidRPr="00B24CC4">
              <w:rPr>
                <w:rFonts w:eastAsia="Times New Roman"/>
                <w:color w:val="000000"/>
              </w:rPr>
              <w:t>ов</w:t>
            </w:r>
            <w:r w:rsidRPr="00B24CC4">
              <w:rPr>
                <w:rFonts w:eastAsia="Times New Roman"/>
                <w:color w:val="000000"/>
                <w:spacing w:val="-2"/>
              </w:rPr>
              <w:t>е</w:t>
            </w:r>
            <w:r w:rsidRPr="00B24CC4">
              <w:rPr>
                <w:rFonts w:eastAsia="Times New Roman"/>
                <w:color w:val="000000"/>
              </w:rPr>
              <w:t>де</w:t>
            </w:r>
            <w:r w:rsidRPr="00B24CC4">
              <w:rPr>
                <w:rFonts w:eastAsia="Times New Roman"/>
                <w:color w:val="000000"/>
                <w:spacing w:val="-1"/>
              </w:rPr>
              <w:t>н</w:t>
            </w:r>
            <w:r w:rsidRPr="00B24CC4">
              <w:rPr>
                <w:rFonts w:eastAsia="Times New Roman"/>
                <w:color w:val="000000"/>
              </w:rPr>
              <w:t xml:space="preserve">ия </w:t>
            </w:r>
            <w:r w:rsidRPr="00B24CC4">
              <w:rPr>
                <w:rFonts w:eastAsia="Times New Roman"/>
                <w:color w:val="000000"/>
                <w:spacing w:val="-2"/>
              </w:rPr>
              <w:t>э</w:t>
            </w:r>
            <w:r w:rsidRPr="00B24CC4">
              <w:rPr>
                <w:rFonts w:eastAsia="Times New Roman"/>
                <w:color w:val="000000"/>
                <w:spacing w:val="-1"/>
              </w:rPr>
              <w:t>л</w:t>
            </w:r>
            <w:r w:rsidRPr="00B24CC4">
              <w:rPr>
                <w:rFonts w:eastAsia="Times New Roman"/>
                <w:color w:val="000000"/>
              </w:rPr>
              <w:t>емент</w:t>
            </w:r>
            <w:r w:rsidRPr="00B24CC4">
              <w:rPr>
                <w:rFonts w:eastAsia="Times New Roman"/>
                <w:color w:val="000000"/>
                <w:spacing w:val="-2"/>
              </w:rPr>
              <w:t>а</w:t>
            </w:r>
            <w:r w:rsidRPr="00B24CC4">
              <w:rPr>
                <w:rFonts w:eastAsia="Times New Roman"/>
                <w:color w:val="000000"/>
              </w:rPr>
              <w:t>рн</w:t>
            </w:r>
            <w:r w:rsidRPr="00B24CC4">
              <w:rPr>
                <w:rFonts w:eastAsia="Times New Roman"/>
                <w:color w:val="000000"/>
                <w:spacing w:val="-2"/>
              </w:rPr>
              <w:t>ы</w:t>
            </w:r>
            <w:r w:rsidRPr="00B24CC4">
              <w:rPr>
                <w:rFonts w:eastAsia="Times New Roman"/>
                <w:color w:val="000000"/>
              </w:rPr>
              <w:t>х опы</w:t>
            </w:r>
            <w:r w:rsidRPr="00B24CC4">
              <w:rPr>
                <w:rFonts w:eastAsia="Times New Roman"/>
                <w:color w:val="000000"/>
                <w:spacing w:val="-2"/>
              </w:rPr>
              <w:t>т</w:t>
            </w:r>
            <w:r w:rsidRPr="00B24CC4">
              <w:rPr>
                <w:rFonts w:eastAsia="Times New Roman"/>
                <w:color w:val="000000"/>
              </w:rPr>
              <w:t>ов, через</w:t>
            </w:r>
            <w:r w:rsidRPr="00B24CC4">
              <w:rPr>
                <w:rFonts w:eastAsia="Times New Roman"/>
                <w:color w:val="000000"/>
                <w:spacing w:val="-3"/>
              </w:rPr>
              <w:t xml:space="preserve"> </w:t>
            </w:r>
            <w:r w:rsidRPr="00B24CC4">
              <w:rPr>
                <w:rFonts w:eastAsia="Times New Roman"/>
                <w:color w:val="000000"/>
              </w:rPr>
              <w:t>разл</w:t>
            </w:r>
            <w:r w:rsidRPr="00B24CC4">
              <w:rPr>
                <w:rFonts w:eastAsia="Times New Roman"/>
                <w:color w:val="000000"/>
                <w:spacing w:val="-2"/>
              </w:rPr>
              <w:t>и</w:t>
            </w:r>
            <w:r w:rsidRPr="00B24CC4">
              <w:rPr>
                <w:rFonts w:eastAsia="Times New Roman"/>
                <w:color w:val="000000"/>
              </w:rPr>
              <w:t xml:space="preserve">чные </w:t>
            </w:r>
            <w:r w:rsidRPr="00B24CC4">
              <w:rPr>
                <w:rFonts w:eastAsia="Times New Roman"/>
                <w:color w:val="000000"/>
                <w:spacing w:val="-1"/>
              </w:rPr>
              <w:t>ви</w:t>
            </w:r>
            <w:r w:rsidRPr="00B24CC4">
              <w:rPr>
                <w:rFonts w:eastAsia="Times New Roman"/>
                <w:color w:val="000000"/>
              </w:rPr>
              <w:t>ды</w:t>
            </w:r>
            <w:r w:rsidRPr="00B24CC4">
              <w:rPr>
                <w:rFonts w:eastAsia="Times New Roman"/>
                <w:color w:val="000000"/>
                <w:spacing w:val="-2"/>
              </w:rPr>
              <w:t xml:space="preserve"> </w:t>
            </w:r>
            <w:r w:rsidRPr="00B24CC4">
              <w:rPr>
                <w:rFonts w:eastAsia="Times New Roman"/>
                <w:color w:val="000000"/>
              </w:rPr>
              <w:t>деятел</w:t>
            </w:r>
            <w:r w:rsidRPr="00B24CC4">
              <w:rPr>
                <w:rFonts w:eastAsia="Times New Roman"/>
                <w:color w:val="000000"/>
                <w:spacing w:val="-3"/>
              </w:rPr>
              <w:t>ь</w:t>
            </w:r>
            <w:r w:rsidRPr="00B24CC4">
              <w:rPr>
                <w:rFonts w:eastAsia="Times New Roman"/>
                <w:color w:val="000000"/>
                <w:spacing w:val="-1"/>
              </w:rPr>
              <w:t>н</w:t>
            </w:r>
            <w:r w:rsidRPr="00B24CC4">
              <w:rPr>
                <w:rFonts w:eastAsia="Times New Roman"/>
                <w:color w:val="000000"/>
              </w:rPr>
              <w:t>ост</w:t>
            </w:r>
            <w:r w:rsidRPr="00B24CC4">
              <w:rPr>
                <w:rFonts w:eastAsia="Times New Roman"/>
                <w:color w:val="000000"/>
                <w:spacing w:val="-1"/>
              </w:rPr>
              <w:t>и</w:t>
            </w:r>
            <w:r w:rsidRPr="00B24CC4">
              <w:rPr>
                <w:rFonts w:eastAsia="Times New Roman"/>
                <w:color w:val="000000"/>
              </w:rPr>
              <w:t>;</w:t>
            </w:r>
          </w:p>
          <w:p w:rsidR="004B26DB" w:rsidRPr="00B24CC4" w:rsidRDefault="00B24CC4" w:rsidP="00A03E5C">
            <w:pPr>
              <w:pStyle w:val="aa"/>
              <w:numPr>
                <w:ilvl w:val="0"/>
                <w:numId w:val="20"/>
              </w:numPr>
              <w:spacing w:line="239" w:lineRule="auto"/>
              <w:ind w:right="414"/>
              <w:rPr>
                <w:rFonts w:eastAsia="Times New Roman"/>
                <w:color w:val="000000"/>
              </w:rPr>
            </w:pPr>
            <w:r w:rsidRPr="00B24CC4">
              <w:rPr>
                <w:rFonts w:eastAsia="Times New Roman"/>
                <w:color w:val="000000"/>
                <w:spacing w:val="1"/>
              </w:rPr>
              <w:t>о</w:t>
            </w:r>
            <w:r w:rsidRPr="00B24CC4">
              <w:rPr>
                <w:rFonts w:eastAsia="Times New Roman"/>
                <w:color w:val="000000"/>
              </w:rPr>
              <w:t>с</w:t>
            </w:r>
            <w:r w:rsidRPr="00B24CC4">
              <w:rPr>
                <w:rFonts w:eastAsia="Times New Roman"/>
                <w:color w:val="000000"/>
                <w:spacing w:val="-2"/>
              </w:rPr>
              <w:t>м</w:t>
            </w:r>
            <w:r w:rsidRPr="00B24CC4">
              <w:rPr>
                <w:rFonts w:eastAsia="Times New Roman"/>
                <w:color w:val="000000"/>
              </w:rPr>
              <w:t>ысле</w:t>
            </w:r>
            <w:r w:rsidRPr="00B24CC4">
              <w:rPr>
                <w:rFonts w:eastAsia="Times New Roman"/>
                <w:color w:val="000000"/>
                <w:spacing w:val="-1"/>
              </w:rPr>
              <w:t>н</w:t>
            </w:r>
            <w:r w:rsidRPr="00B24CC4">
              <w:rPr>
                <w:rFonts w:eastAsia="Times New Roman"/>
                <w:color w:val="000000"/>
              </w:rPr>
              <w:t>ие</w:t>
            </w:r>
            <w:r w:rsidRPr="00B24CC4">
              <w:rPr>
                <w:rFonts w:eastAsia="Times New Roman"/>
                <w:color w:val="000000"/>
                <w:spacing w:val="-2"/>
              </w:rPr>
              <w:t xml:space="preserve"> </w:t>
            </w:r>
            <w:r w:rsidRPr="00B24CC4">
              <w:rPr>
                <w:rFonts w:eastAsia="Times New Roman"/>
                <w:color w:val="000000"/>
              </w:rPr>
              <w:t>детьми</w:t>
            </w:r>
            <w:r w:rsidRPr="00B24CC4">
              <w:rPr>
                <w:rFonts w:eastAsia="Times New Roman"/>
                <w:color w:val="000000"/>
                <w:spacing w:val="-2"/>
              </w:rPr>
              <w:t xml:space="preserve"> </w:t>
            </w:r>
            <w:r w:rsidRPr="00B24CC4">
              <w:rPr>
                <w:rFonts w:eastAsia="Times New Roman"/>
                <w:color w:val="000000"/>
              </w:rPr>
              <w:t>раз</w:t>
            </w:r>
            <w:r w:rsidRPr="00B24CC4">
              <w:rPr>
                <w:rFonts w:eastAsia="Times New Roman"/>
                <w:color w:val="000000"/>
                <w:spacing w:val="-1"/>
              </w:rPr>
              <w:t>н</w:t>
            </w:r>
            <w:r w:rsidRPr="00B24CC4">
              <w:rPr>
                <w:rFonts w:eastAsia="Times New Roman"/>
                <w:color w:val="000000"/>
                <w:spacing w:val="-2"/>
              </w:rPr>
              <w:t>ы</w:t>
            </w:r>
            <w:r w:rsidRPr="00B24CC4">
              <w:rPr>
                <w:rFonts w:eastAsia="Times New Roman"/>
                <w:color w:val="000000"/>
              </w:rPr>
              <w:t>х аспек</w:t>
            </w:r>
            <w:r w:rsidRPr="00B24CC4">
              <w:rPr>
                <w:rFonts w:eastAsia="Times New Roman"/>
                <w:color w:val="000000"/>
                <w:spacing w:val="-2"/>
              </w:rPr>
              <w:t>т</w:t>
            </w:r>
            <w:r w:rsidRPr="00B24CC4">
              <w:rPr>
                <w:rFonts w:eastAsia="Times New Roman"/>
                <w:color w:val="000000"/>
              </w:rPr>
              <w:t>ов</w:t>
            </w:r>
            <w:r w:rsidRPr="00B24CC4">
              <w:rPr>
                <w:rFonts w:eastAsia="Times New Roman"/>
                <w:color w:val="000000"/>
                <w:spacing w:val="-1"/>
              </w:rPr>
              <w:t xml:space="preserve"> </w:t>
            </w:r>
            <w:r w:rsidRPr="00B24CC4">
              <w:rPr>
                <w:rFonts w:eastAsia="Times New Roman"/>
                <w:color w:val="000000"/>
              </w:rPr>
              <w:t>в</w:t>
            </w:r>
            <w:r w:rsidRPr="00B24CC4">
              <w:rPr>
                <w:rFonts w:eastAsia="Times New Roman"/>
                <w:color w:val="000000"/>
                <w:spacing w:val="-1"/>
              </w:rPr>
              <w:t>з</w:t>
            </w:r>
            <w:r w:rsidRPr="00B24CC4">
              <w:rPr>
                <w:rFonts w:eastAsia="Times New Roman"/>
                <w:color w:val="000000"/>
              </w:rPr>
              <w:t>аимод</w:t>
            </w:r>
            <w:r w:rsidRPr="00B24CC4">
              <w:rPr>
                <w:rFonts w:eastAsia="Times New Roman"/>
                <w:color w:val="000000"/>
                <w:spacing w:val="-2"/>
              </w:rPr>
              <w:t>е</w:t>
            </w:r>
            <w:r w:rsidRPr="00B24CC4">
              <w:rPr>
                <w:rFonts w:eastAsia="Times New Roman"/>
                <w:color w:val="000000"/>
              </w:rPr>
              <w:t>йств</w:t>
            </w:r>
            <w:r w:rsidRPr="00B24CC4">
              <w:rPr>
                <w:rFonts w:eastAsia="Times New Roman"/>
                <w:color w:val="000000"/>
                <w:spacing w:val="-1"/>
              </w:rPr>
              <w:t>и</w:t>
            </w:r>
            <w:r w:rsidRPr="00B24CC4">
              <w:rPr>
                <w:rFonts w:eastAsia="Times New Roman"/>
                <w:color w:val="000000"/>
              </w:rPr>
              <w:t>я че</w:t>
            </w:r>
            <w:r w:rsidRPr="00B24CC4">
              <w:rPr>
                <w:rFonts w:eastAsia="Times New Roman"/>
                <w:color w:val="000000"/>
                <w:spacing w:val="-3"/>
              </w:rPr>
              <w:t>л</w:t>
            </w:r>
            <w:r w:rsidRPr="00B24CC4">
              <w:rPr>
                <w:rFonts w:eastAsia="Times New Roman"/>
                <w:color w:val="000000"/>
              </w:rPr>
              <w:t>ов</w:t>
            </w:r>
            <w:r w:rsidRPr="00B24CC4">
              <w:rPr>
                <w:rFonts w:eastAsia="Times New Roman"/>
                <w:color w:val="000000"/>
                <w:spacing w:val="-2"/>
              </w:rPr>
              <w:t>е</w:t>
            </w:r>
            <w:r w:rsidRPr="00B24CC4">
              <w:rPr>
                <w:rFonts w:eastAsia="Times New Roman"/>
                <w:color w:val="000000"/>
              </w:rPr>
              <w:t xml:space="preserve">ка с </w:t>
            </w:r>
            <w:r w:rsidRPr="00B24CC4">
              <w:rPr>
                <w:rFonts w:eastAsia="Times New Roman"/>
                <w:color w:val="000000"/>
                <w:spacing w:val="-2"/>
              </w:rPr>
              <w:t>п</w:t>
            </w:r>
            <w:r w:rsidRPr="00B24CC4">
              <w:rPr>
                <w:rFonts w:eastAsia="Times New Roman"/>
                <w:color w:val="000000"/>
              </w:rPr>
              <w:t>ри</w:t>
            </w:r>
            <w:r w:rsidRPr="00B24CC4">
              <w:rPr>
                <w:rFonts w:eastAsia="Times New Roman"/>
                <w:color w:val="000000"/>
                <w:spacing w:val="-1"/>
              </w:rPr>
              <w:t>р</w:t>
            </w:r>
            <w:r w:rsidRPr="00B24CC4">
              <w:rPr>
                <w:rFonts w:eastAsia="Times New Roman"/>
                <w:color w:val="000000"/>
              </w:rPr>
              <w:t>о</w:t>
            </w:r>
            <w:r w:rsidRPr="00B24CC4">
              <w:rPr>
                <w:rFonts w:eastAsia="Times New Roman"/>
                <w:color w:val="000000"/>
                <w:spacing w:val="-1"/>
              </w:rPr>
              <w:t>д</w:t>
            </w:r>
            <w:r w:rsidRPr="00B24CC4">
              <w:rPr>
                <w:rFonts w:eastAsia="Times New Roman"/>
                <w:color w:val="000000"/>
              </w:rPr>
              <w:t>о</w:t>
            </w:r>
            <w:r w:rsidRPr="00B24CC4">
              <w:rPr>
                <w:rFonts w:eastAsia="Times New Roman"/>
                <w:color w:val="000000"/>
                <w:spacing w:val="-1"/>
              </w:rPr>
              <w:t>й</w:t>
            </w:r>
            <w:r w:rsidRPr="00B24CC4">
              <w:rPr>
                <w:rFonts w:eastAsia="Times New Roman"/>
                <w:color w:val="000000"/>
              </w:rPr>
              <w:t>; −</w:t>
            </w:r>
            <w:r w:rsidRPr="00B24CC4">
              <w:rPr>
                <w:rFonts w:eastAsia="Times New Roman"/>
                <w:color w:val="000000"/>
                <w:spacing w:val="131"/>
              </w:rPr>
              <w:t xml:space="preserve"> </w:t>
            </w:r>
            <w:r w:rsidRPr="00B24CC4">
              <w:rPr>
                <w:rFonts w:eastAsia="Times New Roman"/>
                <w:color w:val="000000"/>
              </w:rPr>
              <w:t>воспит</w:t>
            </w:r>
            <w:r w:rsidRPr="00B24CC4">
              <w:rPr>
                <w:rFonts w:eastAsia="Times New Roman"/>
                <w:color w:val="000000"/>
                <w:spacing w:val="-1"/>
              </w:rPr>
              <w:t>а</w:t>
            </w:r>
            <w:r w:rsidRPr="00B24CC4">
              <w:rPr>
                <w:rFonts w:eastAsia="Times New Roman"/>
                <w:color w:val="000000"/>
              </w:rPr>
              <w:t>ние</w:t>
            </w:r>
            <w:r w:rsidRPr="00B24CC4">
              <w:rPr>
                <w:rFonts w:eastAsia="Times New Roman"/>
                <w:color w:val="000000"/>
                <w:spacing w:val="-2"/>
              </w:rPr>
              <w:t xml:space="preserve"> </w:t>
            </w:r>
            <w:r w:rsidRPr="00B24CC4">
              <w:rPr>
                <w:rFonts w:eastAsia="Times New Roman"/>
                <w:color w:val="000000"/>
                <w:spacing w:val="-1"/>
              </w:rPr>
              <w:t>п</w:t>
            </w:r>
            <w:r w:rsidRPr="00B24CC4">
              <w:rPr>
                <w:rFonts w:eastAsia="Times New Roman"/>
                <w:color w:val="000000"/>
              </w:rPr>
              <w:t>редст</w:t>
            </w:r>
            <w:r w:rsidRPr="00B24CC4">
              <w:rPr>
                <w:rFonts w:eastAsia="Times New Roman"/>
                <w:color w:val="000000"/>
                <w:spacing w:val="-3"/>
              </w:rPr>
              <w:t>а</w:t>
            </w:r>
            <w:r w:rsidRPr="00B24CC4">
              <w:rPr>
                <w:rFonts w:eastAsia="Times New Roman"/>
                <w:color w:val="000000"/>
              </w:rPr>
              <w:t>в</w:t>
            </w:r>
            <w:r w:rsidRPr="00B24CC4">
              <w:rPr>
                <w:rFonts w:eastAsia="Times New Roman"/>
                <w:color w:val="000000"/>
                <w:spacing w:val="-1"/>
              </w:rPr>
              <w:t>л</w:t>
            </w:r>
            <w:r w:rsidRPr="00B24CC4">
              <w:rPr>
                <w:rFonts w:eastAsia="Times New Roman"/>
                <w:color w:val="000000"/>
              </w:rPr>
              <w:t>ен</w:t>
            </w:r>
            <w:r w:rsidRPr="00B24CC4">
              <w:rPr>
                <w:rFonts w:eastAsia="Times New Roman"/>
                <w:color w:val="000000"/>
                <w:spacing w:val="-1"/>
              </w:rPr>
              <w:t>и</w:t>
            </w:r>
            <w:r w:rsidRPr="00B24CC4">
              <w:rPr>
                <w:rFonts w:eastAsia="Times New Roman"/>
                <w:color w:val="000000"/>
              </w:rPr>
              <w:t>й о не</w:t>
            </w:r>
            <w:r w:rsidRPr="00B24CC4">
              <w:rPr>
                <w:rFonts w:eastAsia="Times New Roman"/>
                <w:color w:val="000000"/>
                <w:spacing w:val="-1"/>
              </w:rPr>
              <w:t>о</w:t>
            </w:r>
            <w:r w:rsidRPr="00B24CC4">
              <w:rPr>
                <w:rFonts w:eastAsia="Times New Roman"/>
                <w:color w:val="000000"/>
                <w:spacing w:val="-2"/>
              </w:rPr>
              <w:t>б</w:t>
            </w:r>
            <w:r w:rsidRPr="00B24CC4">
              <w:rPr>
                <w:rFonts w:eastAsia="Times New Roman"/>
                <w:color w:val="000000"/>
              </w:rPr>
              <w:t>ход</w:t>
            </w:r>
            <w:r w:rsidRPr="00B24CC4">
              <w:rPr>
                <w:rFonts w:eastAsia="Times New Roman"/>
                <w:color w:val="000000"/>
                <w:spacing w:val="-1"/>
              </w:rPr>
              <w:t>и</w:t>
            </w:r>
            <w:r w:rsidRPr="00B24CC4">
              <w:rPr>
                <w:rFonts w:eastAsia="Times New Roman"/>
                <w:color w:val="000000"/>
              </w:rPr>
              <w:t>м</w:t>
            </w:r>
            <w:r w:rsidRPr="00B24CC4">
              <w:rPr>
                <w:rFonts w:eastAsia="Times New Roman"/>
                <w:color w:val="000000"/>
                <w:spacing w:val="1"/>
              </w:rPr>
              <w:t>о</w:t>
            </w:r>
            <w:r w:rsidRPr="00B24CC4">
              <w:rPr>
                <w:rFonts w:eastAsia="Times New Roman"/>
                <w:color w:val="000000"/>
              </w:rPr>
              <w:t>сти</w:t>
            </w:r>
            <w:r w:rsidRPr="00B24CC4">
              <w:rPr>
                <w:rFonts w:eastAsia="Times New Roman"/>
                <w:color w:val="000000"/>
                <w:spacing w:val="-1"/>
              </w:rPr>
              <w:t xml:space="preserve"> </w:t>
            </w:r>
            <w:r w:rsidRPr="00B24CC4">
              <w:rPr>
                <w:rFonts w:eastAsia="Times New Roman"/>
                <w:color w:val="000000"/>
              </w:rPr>
              <w:t>б</w:t>
            </w:r>
            <w:r w:rsidRPr="00B24CC4">
              <w:rPr>
                <w:rFonts w:eastAsia="Times New Roman"/>
                <w:color w:val="000000"/>
                <w:spacing w:val="-2"/>
              </w:rPr>
              <w:t>е</w:t>
            </w:r>
            <w:r w:rsidRPr="00B24CC4">
              <w:rPr>
                <w:rFonts w:eastAsia="Times New Roman"/>
                <w:color w:val="000000"/>
              </w:rPr>
              <w:t>ре</w:t>
            </w:r>
            <w:r w:rsidRPr="00B24CC4">
              <w:rPr>
                <w:rFonts w:eastAsia="Times New Roman"/>
                <w:color w:val="000000"/>
                <w:spacing w:val="-1"/>
              </w:rPr>
              <w:t>жн</w:t>
            </w:r>
            <w:r w:rsidRPr="00B24CC4">
              <w:rPr>
                <w:rFonts w:eastAsia="Times New Roman"/>
                <w:color w:val="000000"/>
              </w:rPr>
              <w:t>ого</w:t>
            </w:r>
            <w:r w:rsidRPr="00B24CC4">
              <w:rPr>
                <w:rFonts w:eastAsia="Times New Roman"/>
                <w:color w:val="000000"/>
                <w:spacing w:val="-1"/>
              </w:rPr>
              <w:t xml:space="preserve"> </w:t>
            </w:r>
            <w:r w:rsidRPr="00B24CC4">
              <w:rPr>
                <w:rFonts w:eastAsia="Times New Roman"/>
                <w:color w:val="000000"/>
              </w:rPr>
              <w:t xml:space="preserve">и </w:t>
            </w:r>
            <w:r w:rsidRPr="00B24CC4">
              <w:rPr>
                <w:rFonts w:eastAsia="Times New Roman"/>
                <w:color w:val="000000"/>
                <w:spacing w:val="-2"/>
              </w:rPr>
              <w:t>с</w:t>
            </w:r>
            <w:r w:rsidRPr="00B24CC4">
              <w:rPr>
                <w:rFonts w:eastAsia="Times New Roman"/>
                <w:color w:val="000000"/>
                <w:spacing w:val="-1"/>
              </w:rPr>
              <w:t>о</w:t>
            </w:r>
            <w:r w:rsidRPr="00B24CC4">
              <w:rPr>
                <w:rFonts w:eastAsia="Times New Roman"/>
                <w:color w:val="000000"/>
              </w:rPr>
              <w:t>зида</w:t>
            </w:r>
            <w:r w:rsidRPr="00B24CC4">
              <w:rPr>
                <w:rFonts w:eastAsia="Times New Roman"/>
                <w:color w:val="000000"/>
                <w:spacing w:val="-2"/>
              </w:rPr>
              <w:t>т</w:t>
            </w:r>
            <w:r w:rsidRPr="00B24CC4">
              <w:rPr>
                <w:rFonts w:eastAsia="Times New Roman"/>
                <w:color w:val="000000"/>
              </w:rPr>
              <w:t>ел</w:t>
            </w:r>
            <w:r w:rsidRPr="00B24CC4">
              <w:rPr>
                <w:rFonts w:eastAsia="Times New Roman"/>
                <w:color w:val="000000"/>
                <w:spacing w:val="-1"/>
              </w:rPr>
              <w:t>ь</w:t>
            </w:r>
            <w:r w:rsidRPr="00B24CC4">
              <w:rPr>
                <w:rFonts w:eastAsia="Times New Roman"/>
                <w:color w:val="000000"/>
              </w:rPr>
              <w:t>но</w:t>
            </w:r>
            <w:r w:rsidRPr="00B24CC4">
              <w:rPr>
                <w:rFonts w:eastAsia="Times New Roman"/>
                <w:color w:val="000000"/>
                <w:spacing w:val="-1"/>
              </w:rPr>
              <w:t>г</w:t>
            </w:r>
            <w:r w:rsidRPr="00B24CC4">
              <w:rPr>
                <w:rFonts w:eastAsia="Times New Roman"/>
                <w:color w:val="000000"/>
              </w:rPr>
              <w:t>о</w:t>
            </w:r>
            <w:r>
              <w:rPr>
                <w:rFonts w:eastAsia="Times New Roman"/>
                <w:color w:val="000000"/>
              </w:rPr>
              <w:t xml:space="preserve"> </w:t>
            </w:r>
            <w:r w:rsidRPr="00B24CC4">
              <w:rPr>
                <w:rFonts w:eastAsia="Times New Roman"/>
                <w:color w:val="000000"/>
              </w:rPr>
              <w:t>отнош</w:t>
            </w:r>
            <w:r w:rsidRPr="00B24CC4">
              <w:rPr>
                <w:rFonts w:eastAsia="Times New Roman"/>
                <w:color w:val="000000"/>
                <w:spacing w:val="-2"/>
              </w:rPr>
              <w:t>е</w:t>
            </w:r>
            <w:r w:rsidRPr="00B24CC4">
              <w:rPr>
                <w:rFonts w:eastAsia="Times New Roman"/>
                <w:color w:val="000000"/>
              </w:rPr>
              <w:t>н</w:t>
            </w:r>
            <w:r w:rsidRPr="00B24CC4">
              <w:rPr>
                <w:rFonts w:eastAsia="Times New Roman"/>
                <w:color w:val="000000"/>
                <w:spacing w:val="-1"/>
              </w:rPr>
              <w:t>и</w:t>
            </w:r>
            <w:r w:rsidRPr="00B24CC4">
              <w:rPr>
                <w:rFonts w:eastAsia="Times New Roman"/>
                <w:color w:val="000000"/>
              </w:rPr>
              <w:t xml:space="preserve">я к </w:t>
            </w:r>
            <w:r w:rsidRPr="00B24CC4">
              <w:rPr>
                <w:rFonts w:eastAsia="Times New Roman"/>
                <w:color w:val="000000"/>
                <w:spacing w:val="-1"/>
              </w:rPr>
              <w:t>п</w:t>
            </w:r>
            <w:r w:rsidRPr="00B24CC4">
              <w:rPr>
                <w:rFonts w:eastAsia="Times New Roman"/>
                <w:color w:val="000000"/>
              </w:rPr>
              <w:t>р</w:t>
            </w:r>
            <w:r w:rsidRPr="00B24CC4">
              <w:rPr>
                <w:rFonts w:eastAsia="Times New Roman"/>
                <w:color w:val="000000"/>
                <w:spacing w:val="-1"/>
              </w:rPr>
              <w:t>иро</w:t>
            </w:r>
            <w:r w:rsidRPr="00B24CC4">
              <w:rPr>
                <w:rFonts w:eastAsia="Times New Roman"/>
                <w:color w:val="000000"/>
              </w:rPr>
              <w:t>де</w:t>
            </w:r>
          </w:p>
        </w:tc>
      </w:tr>
      <w:tr w:rsidR="004B26DB" w:rsidRPr="004B26DB" w:rsidTr="00C02605">
        <w:tc>
          <w:tcPr>
            <w:tcW w:w="4260" w:type="dxa"/>
            <w:tcBorders>
              <w:left w:val="single" w:sz="1" w:space="0" w:color="000000"/>
              <w:bottom w:val="single" w:sz="1" w:space="0" w:color="000000"/>
            </w:tcBorders>
            <w:shd w:val="clear" w:color="auto" w:fill="auto"/>
          </w:tcPr>
          <w:p w:rsidR="004B26DB" w:rsidRPr="004B26DB" w:rsidRDefault="004B26DB" w:rsidP="004B26DB">
            <w:pPr>
              <w:rPr>
                <w:rFonts w:eastAsia="Andale Sans UI"/>
                <w:lang w:val="de-DE" w:eastAsia="fa-IR" w:bidi="fa-IR"/>
              </w:rPr>
            </w:pPr>
            <w:r w:rsidRPr="004B26DB">
              <w:rPr>
                <w:rFonts w:eastAsia="Andale Sans UI"/>
                <w:lang w:val="de-DE" w:eastAsia="fa-IR" w:bidi="fa-IR"/>
              </w:rPr>
              <w:lastRenderedPageBreak/>
              <w:t>3.</w:t>
            </w:r>
            <w:r w:rsidRPr="004B26DB">
              <w:rPr>
                <w:rFonts w:eastAsia="Andale Sans UI"/>
                <w:lang w:val="de-DE" w:eastAsia="fa-IR" w:bidi="fa-IR"/>
              </w:rPr>
              <w:tab/>
            </w:r>
            <w:proofErr w:type="spellStart"/>
            <w:r w:rsidRPr="004B26DB">
              <w:rPr>
                <w:rFonts w:eastAsia="Andale Sans UI"/>
                <w:lang w:val="de-DE" w:eastAsia="fa-IR" w:bidi="fa-IR"/>
              </w:rPr>
              <w:t>Наиболее</w:t>
            </w:r>
            <w:proofErr w:type="spellEnd"/>
            <w:r w:rsidRPr="004B26DB">
              <w:rPr>
                <w:rFonts w:eastAsia="Andale Sans UI"/>
                <w:lang w:val="de-DE" w:eastAsia="fa-IR" w:bidi="fa-IR"/>
              </w:rPr>
              <w:t xml:space="preserve"> </w:t>
            </w:r>
            <w:proofErr w:type="spellStart"/>
            <w:r w:rsidRPr="004B26DB">
              <w:rPr>
                <w:rFonts w:eastAsia="Andale Sans UI"/>
                <w:lang w:val="de-DE" w:eastAsia="fa-IR" w:bidi="fa-IR"/>
              </w:rPr>
              <w:t>полно</w:t>
            </w:r>
            <w:proofErr w:type="spellEnd"/>
            <w:r w:rsidRPr="004B26DB">
              <w:rPr>
                <w:rFonts w:eastAsia="Andale Sans UI"/>
                <w:lang w:val="de-DE" w:eastAsia="fa-IR" w:bidi="fa-IR"/>
              </w:rPr>
              <w:t xml:space="preserve"> </w:t>
            </w:r>
            <w:proofErr w:type="spellStart"/>
            <w:r w:rsidRPr="004B26DB">
              <w:rPr>
                <w:rFonts w:eastAsia="Andale Sans UI"/>
                <w:lang w:val="de-DE" w:eastAsia="fa-IR" w:bidi="fa-IR"/>
              </w:rPr>
              <w:t>использовать</w:t>
            </w:r>
            <w:proofErr w:type="spellEnd"/>
            <w:r w:rsidRPr="004B26DB">
              <w:rPr>
                <w:rFonts w:eastAsia="Andale Sans UI"/>
                <w:lang w:val="de-DE" w:eastAsia="fa-IR" w:bidi="fa-IR"/>
              </w:rPr>
              <w:t xml:space="preserve"> </w:t>
            </w:r>
            <w:proofErr w:type="spellStart"/>
            <w:r w:rsidRPr="004B26DB">
              <w:rPr>
                <w:rFonts w:eastAsia="Andale Sans UI"/>
                <w:lang w:val="de-DE" w:eastAsia="fa-IR" w:bidi="fa-IR"/>
              </w:rPr>
              <w:t>весь</w:t>
            </w:r>
            <w:proofErr w:type="spellEnd"/>
            <w:r w:rsidRPr="004B26DB">
              <w:rPr>
                <w:rFonts w:eastAsia="Andale Sans UI"/>
                <w:lang w:val="de-DE" w:eastAsia="fa-IR" w:bidi="fa-IR"/>
              </w:rPr>
              <w:t xml:space="preserve"> </w:t>
            </w:r>
            <w:proofErr w:type="spellStart"/>
            <w:r w:rsidRPr="004B26DB">
              <w:rPr>
                <w:rFonts w:eastAsia="Andale Sans UI"/>
                <w:lang w:val="de-DE" w:eastAsia="fa-IR" w:bidi="fa-IR"/>
              </w:rPr>
              <w:t>педагогический</w:t>
            </w:r>
            <w:proofErr w:type="spellEnd"/>
            <w:r w:rsidRPr="004B26DB">
              <w:rPr>
                <w:rFonts w:eastAsia="Andale Sans UI"/>
                <w:lang w:val="de-DE" w:eastAsia="fa-IR" w:bidi="fa-IR"/>
              </w:rPr>
              <w:t xml:space="preserve"> </w:t>
            </w:r>
            <w:proofErr w:type="spellStart"/>
            <w:r w:rsidRPr="004B26DB">
              <w:rPr>
                <w:rFonts w:eastAsia="Andale Sans UI"/>
                <w:lang w:val="de-DE" w:eastAsia="fa-IR" w:bidi="fa-IR"/>
              </w:rPr>
              <w:t>потенциал</w:t>
            </w:r>
            <w:proofErr w:type="spellEnd"/>
            <w:r w:rsidRPr="004B26DB">
              <w:rPr>
                <w:rFonts w:eastAsia="Andale Sans UI"/>
                <w:lang w:val="de-DE" w:eastAsia="fa-IR" w:bidi="fa-IR"/>
              </w:rPr>
              <w:t xml:space="preserve"> </w:t>
            </w:r>
            <w:proofErr w:type="spellStart"/>
            <w:r w:rsidRPr="004B26DB">
              <w:rPr>
                <w:rFonts w:eastAsia="Andale Sans UI"/>
                <w:lang w:val="de-DE" w:eastAsia="fa-IR" w:bidi="fa-IR"/>
              </w:rPr>
              <w:t>традиционных</w:t>
            </w:r>
            <w:proofErr w:type="spellEnd"/>
            <w:r w:rsidRPr="004B26DB">
              <w:rPr>
                <w:rFonts w:eastAsia="Andale Sans UI"/>
                <w:lang w:val="de-DE" w:eastAsia="fa-IR" w:bidi="fa-IR"/>
              </w:rPr>
              <w:t xml:space="preserve"> </w:t>
            </w:r>
            <w:proofErr w:type="spellStart"/>
            <w:r w:rsidRPr="004B26DB">
              <w:rPr>
                <w:rFonts w:eastAsia="Andale Sans UI"/>
                <w:lang w:val="de-DE" w:eastAsia="fa-IR" w:bidi="fa-IR"/>
              </w:rPr>
              <w:t>форм</w:t>
            </w:r>
            <w:proofErr w:type="spellEnd"/>
            <w:r w:rsidRPr="004B26DB">
              <w:rPr>
                <w:rFonts w:eastAsia="Andale Sans UI"/>
                <w:lang w:val="de-DE" w:eastAsia="fa-IR" w:bidi="fa-IR"/>
              </w:rPr>
              <w:t xml:space="preserve"> </w:t>
            </w:r>
            <w:proofErr w:type="spellStart"/>
            <w:r w:rsidRPr="004B26DB">
              <w:rPr>
                <w:rFonts w:eastAsia="Andale Sans UI"/>
                <w:lang w:val="de-DE" w:eastAsia="fa-IR" w:bidi="fa-IR"/>
              </w:rPr>
              <w:t>взаимодействия</w:t>
            </w:r>
            <w:proofErr w:type="spellEnd"/>
            <w:r w:rsidRPr="004B26DB">
              <w:rPr>
                <w:rFonts w:eastAsia="Andale Sans UI"/>
                <w:lang w:val="de-DE" w:eastAsia="fa-IR" w:bidi="fa-IR"/>
              </w:rPr>
              <w:t xml:space="preserve"> с </w:t>
            </w:r>
            <w:proofErr w:type="spellStart"/>
            <w:r w:rsidRPr="004B26DB">
              <w:rPr>
                <w:rFonts w:eastAsia="Andale Sans UI"/>
                <w:lang w:val="de-DE" w:eastAsia="fa-IR" w:bidi="fa-IR"/>
              </w:rPr>
              <w:t>семьей</w:t>
            </w:r>
            <w:proofErr w:type="spellEnd"/>
            <w:r w:rsidRPr="004B26DB">
              <w:rPr>
                <w:rFonts w:eastAsia="Andale Sans UI"/>
                <w:lang w:val="de-DE" w:eastAsia="fa-IR" w:bidi="fa-IR"/>
              </w:rPr>
              <w:t xml:space="preserve"> и </w:t>
            </w:r>
            <w:proofErr w:type="spellStart"/>
            <w:r w:rsidRPr="004B26DB">
              <w:rPr>
                <w:rFonts w:eastAsia="Andale Sans UI"/>
                <w:lang w:val="de-DE" w:eastAsia="fa-IR" w:bidi="fa-IR"/>
              </w:rPr>
              <w:t>поиск</w:t>
            </w:r>
            <w:proofErr w:type="spellEnd"/>
            <w:r w:rsidRPr="004B26DB">
              <w:rPr>
                <w:rFonts w:eastAsia="Andale Sans UI"/>
                <w:lang w:val="de-DE" w:eastAsia="fa-IR" w:bidi="fa-IR"/>
              </w:rPr>
              <w:t xml:space="preserve">  </w:t>
            </w:r>
            <w:proofErr w:type="spellStart"/>
            <w:r w:rsidRPr="004B26DB">
              <w:rPr>
                <w:rFonts w:eastAsia="Andale Sans UI"/>
                <w:lang w:val="de-DE" w:eastAsia="fa-IR" w:bidi="fa-IR"/>
              </w:rPr>
              <w:t>новых</w:t>
            </w:r>
            <w:proofErr w:type="spellEnd"/>
            <w:r w:rsidRPr="004B26DB">
              <w:rPr>
                <w:rFonts w:eastAsia="Andale Sans UI"/>
                <w:lang w:val="de-DE" w:eastAsia="fa-IR" w:bidi="fa-IR"/>
              </w:rPr>
              <w:t xml:space="preserve">, </w:t>
            </w:r>
            <w:proofErr w:type="spellStart"/>
            <w:r w:rsidRPr="004B26DB">
              <w:rPr>
                <w:rFonts w:eastAsia="Andale Sans UI"/>
                <w:lang w:val="de-DE" w:eastAsia="fa-IR" w:bidi="fa-IR"/>
              </w:rPr>
              <w:t>современных</w:t>
            </w:r>
            <w:proofErr w:type="spellEnd"/>
            <w:r w:rsidRPr="004B26DB">
              <w:rPr>
                <w:rFonts w:eastAsia="Andale Sans UI"/>
                <w:lang w:val="de-DE" w:eastAsia="fa-IR" w:bidi="fa-IR"/>
              </w:rPr>
              <w:t xml:space="preserve"> </w:t>
            </w:r>
            <w:proofErr w:type="spellStart"/>
            <w:r w:rsidRPr="004B26DB">
              <w:rPr>
                <w:rFonts w:eastAsia="Andale Sans UI"/>
                <w:lang w:val="de-DE" w:eastAsia="fa-IR" w:bidi="fa-IR"/>
              </w:rPr>
              <w:t>форм</w:t>
            </w:r>
            <w:proofErr w:type="spellEnd"/>
            <w:r w:rsidRPr="004B26DB">
              <w:rPr>
                <w:rFonts w:eastAsia="Andale Sans UI"/>
                <w:lang w:val="de-DE" w:eastAsia="fa-IR" w:bidi="fa-IR"/>
              </w:rPr>
              <w:t xml:space="preserve"> </w:t>
            </w:r>
            <w:proofErr w:type="spellStart"/>
            <w:r w:rsidRPr="004B26DB">
              <w:rPr>
                <w:rFonts w:eastAsia="Andale Sans UI"/>
                <w:lang w:val="de-DE" w:eastAsia="fa-IR" w:bidi="fa-IR"/>
              </w:rPr>
              <w:t>сотрудничества</w:t>
            </w:r>
            <w:proofErr w:type="spellEnd"/>
            <w:r w:rsidRPr="004B26DB">
              <w:rPr>
                <w:rFonts w:eastAsia="Andale Sans UI"/>
                <w:lang w:val="de-DE" w:eastAsia="fa-IR" w:bidi="fa-IR"/>
              </w:rPr>
              <w:t xml:space="preserve"> с </w:t>
            </w:r>
            <w:proofErr w:type="spellStart"/>
            <w:r w:rsidRPr="004B26DB">
              <w:rPr>
                <w:rFonts w:eastAsia="Andale Sans UI"/>
                <w:lang w:val="de-DE" w:eastAsia="fa-IR" w:bidi="fa-IR"/>
              </w:rPr>
              <w:t>родителями</w:t>
            </w:r>
            <w:proofErr w:type="spellEnd"/>
          </w:p>
          <w:p w:rsidR="004B26DB" w:rsidRPr="004B26DB" w:rsidRDefault="004B26DB" w:rsidP="004B26DB">
            <w:pPr>
              <w:spacing w:line="384" w:lineRule="auto"/>
              <w:rPr>
                <w:rFonts w:eastAsia="Calibri"/>
                <w:lang w:val="de-DE"/>
              </w:rPr>
            </w:pPr>
          </w:p>
        </w:tc>
        <w:tc>
          <w:tcPr>
            <w:tcW w:w="10310" w:type="dxa"/>
            <w:tcBorders>
              <w:left w:val="single" w:sz="1" w:space="0" w:color="000000"/>
              <w:bottom w:val="single" w:sz="1" w:space="0" w:color="000000"/>
              <w:right w:val="single" w:sz="1" w:space="0" w:color="000000"/>
            </w:tcBorders>
            <w:shd w:val="clear" w:color="auto" w:fill="auto"/>
          </w:tcPr>
          <w:p w:rsidR="00B24CC4" w:rsidRPr="00A03E5C" w:rsidRDefault="00B24CC4" w:rsidP="00A03E5C">
            <w:pPr>
              <w:pStyle w:val="aa"/>
              <w:numPr>
                <w:ilvl w:val="0"/>
                <w:numId w:val="21"/>
              </w:numPr>
              <w:suppressAutoHyphens w:val="0"/>
              <w:spacing w:before="100" w:beforeAutospacing="1" w:after="100" w:afterAutospacing="1"/>
              <w:rPr>
                <w:color w:val="000000"/>
                <w:kern w:val="0"/>
                <w:shd w:val="clear" w:color="auto" w:fill="FFFFFF"/>
                <w:lang w:eastAsia="ru-RU"/>
              </w:rPr>
            </w:pPr>
            <w:r w:rsidRPr="00A03E5C">
              <w:rPr>
                <w:color w:val="000000"/>
                <w:kern w:val="0"/>
                <w:shd w:val="clear" w:color="auto" w:fill="FFFFFF"/>
                <w:lang w:eastAsia="ru-RU"/>
              </w:rPr>
              <w:t xml:space="preserve">воспитание уважения к детству и </w:t>
            </w:r>
            <w:proofErr w:type="spellStart"/>
            <w:r w:rsidRPr="00A03E5C">
              <w:rPr>
                <w:color w:val="000000"/>
                <w:kern w:val="0"/>
                <w:shd w:val="clear" w:color="auto" w:fill="FFFFFF"/>
                <w:lang w:eastAsia="ru-RU"/>
              </w:rPr>
              <w:t>родительству</w:t>
            </w:r>
            <w:proofErr w:type="spellEnd"/>
            <w:r w:rsidRPr="00A03E5C">
              <w:rPr>
                <w:color w:val="000000"/>
                <w:kern w:val="0"/>
                <w:shd w:val="clear" w:color="auto" w:fill="FFFFFF"/>
                <w:lang w:eastAsia="ru-RU"/>
              </w:rPr>
              <w:t>;</w:t>
            </w:r>
          </w:p>
          <w:p w:rsidR="00B24CC4" w:rsidRPr="00A03E5C" w:rsidRDefault="00B24CC4" w:rsidP="00A03E5C">
            <w:pPr>
              <w:pStyle w:val="aa"/>
              <w:numPr>
                <w:ilvl w:val="0"/>
                <w:numId w:val="21"/>
              </w:numPr>
              <w:suppressAutoHyphens w:val="0"/>
              <w:spacing w:before="100" w:beforeAutospacing="1" w:after="100" w:afterAutospacing="1"/>
              <w:rPr>
                <w:color w:val="000000"/>
                <w:kern w:val="0"/>
                <w:shd w:val="clear" w:color="auto" w:fill="FFFFFF"/>
                <w:lang w:eastAsia="ru-RU"/>
              </w:rPr>
            </w:pPr>
            <w:r w:rsidRPr="00A03E5C">
              <w:rPr>
                <w:color w:val="000000"/>
                <w:kern w:val="0"/>
                <w:shd w:val="clear" w:color="auto" w:fill="FFFFFF"/>
                <w:lang w:eastAsia="ru-RU"/>
              </w:rPr>
              <w:t>взаимодействие с родителями для изучения их семейной микросреды;</w:t>
            </w:r>
          </w:p>
          <w:p w:rsidR="00A03E5C" w:rsidRPr="00A03E5C" w:rsidRDefault="00B24CC4" w:rsidP="00A03E5C">
            <w:pPr>
              <w:pStyle w:val="aa"/>
              <w:numPr>
                <w:ilvl w:val="0"/>
                <w:numId w:val="21"/>
              </w:numPr>
              <w:suppressAutoHyphens w:val="0"/>
              <w:spacing w:before="100" w:beforeAutospacing="1" w:after="100" w:afterAutospacing="1"/>
              <w:rPr>
                <w:color w:val="000000"/>
                <w:kern w:val="0"/>
                <w:shd w:val="clear" w:color="auto" w:fill="FFFFFF"/>
                <w:lang w:eastAsia="ru-RU"/>
              </w:rPr>
            </w:pPr>
            <w:r w:rsidRPr="00A03E5C">
              <w:rPr>
                <w:color w:val="000000"/>
                <w:kern w:val="0"/>
                <w:shd w:val="clear" w:color="auto" w:fill="FFFFFF"/>
                <w:lang w:eastAsia="ru-RU"/>
              </w:rPr>
              <w:t>повышение и содействие общей культуры семьи и психолого-педагогической компетентности родителей;</w:t>
            </w:r>
          </w:p>
          <w:p w:rsidR="00B24CC4" w:rsidRPr="00A03E5C" w:rsidRDefault="00B24CC4" w:rsidP="00A03E5C">
            <w:pPr>
              <w:pStyle w:val="aa"/>
              <w:numPr>
                <w:ilvl w:val="0"/>
                <w:numId w:val="21"/>
              </w:numPr>
              <w:suppressAutoHyphens w:val="0"/>
              <w:spacing w:before="100" w:beforeAutospacing="1" w:after="100" w:afterAutospacing="1"/>
              <w:rPr>
                <w:color w:val="000000"/>
                <w:kern w:val="0"/>
                <w:shd w:val="clear" w:color="auto" w:fill="FFFFFF"/>
                <w:lang w:eastAsia="ru-RU"/>
              </w:rPr>
            </w:pPr>
            <w:r w:rsidRPr="00A03E5C">
              <w:rPr>
                <w:color w:val="000000"/>
                <w:kern w:val="0"/>
                <w:shd w:val="clear" w:color="auto" w:fill="FFFFFF"/>
                <w:lang w:eastAsia="ru-RU"/>
              </w:rPr>
              <w:t xml:space="preserve"> 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w:t>
            </w:r>
          </w:p>
          <w:p w:rsidR="004B26DB" w:rsidRPr="004B26DB" w:rsidRDefault="004B26DB" w:rsidP="00511CAB">
            <w:pPr>
              <w:ind w:left="432"/>
              <w:rPr>
                <w:sz w:val="26"/>
                <w:szCs w:val="26"/>
              </w:rPr>
            </w:pPr>
          </w:p>
        </w:tc>
      </w:tr>
    </w:tbl>
    <w:p w:rsidR="004B26DB" w:rsidRDefault="004B26DB" w:rsidP="004B26DB">
      <w:pPr>
        <w:rPr>
          <w:b/>
        </w:rPr>
      </w:pPr>
    </w:p>
    <w:p w:rsidR="00147A98" w:rsidRDefault="00147A98" w:rsidP="004B26DB">
      <w:pPr>
        <w:rPr>
          <w:b/>
        </w:rPr>
      </w:pPr>
    </w:p>
    <w:p w:rsidR="00147A98" w:rsidRDefault="00147A98" w:rsidP="004B26DB">
      <w:pPr>
        <w:rPr>
          <w:b/>
        </w:rPr>
      </w:pPr>
    </w:p>
    <w:p w:rsidR="00147A98" w:rsidRDefault="00147A98" w:rsidP="004B26DB">
      <w:pPr>
        <w:rPr>
          <w:b/>
        </w:rPr>
      </w:pPr>
    </w:p>
    <w:p w:rsidR="00147A98" w:rsidRDefault="00147A98" w:rsidP="004B26DB">
      <w:pPr>
        <w:rPr>
          <w:b/>
        </w:rPr>
      </w:pPr>
    </w:p>
    <w:p w:rsidR="00147A98" w:rsidRDefault="00147A98" w:rsidP="004B26DB">
      <w:pPr>
        <w:rPr>
          <w:b/>
        </w:rPr>
      </w:pPr>
    </w:p>
    <w:p w:rsidR="00147A98" w:rsidRDefault="00147A98" w:rsidP="004B26DB">
      <w:pPr>
        <w:rPr>
          <w:b/>
        </w:rPr>
      </w:pPr>
    </w:p>
    <w:p w:rsidR="00147A98" w:rsidRDefault="00147A98" w:rsidP="004B26DB">
      <w:pPr>
        <w:rPr>
          <w:b/>
        </w:rPr>
      </w:pPr>
    </w:p>
    <w:p w:rsidR="00147A98" w:rsidRDefault="00147A98" w:rsidP="004B26DB">
      <w:pPr>
        <w:rPr>
          <w:b/>
        </w:rPr>
      </w:pPr>
    </w:p>
    <w:p w:rsidR="00147A98" w:rsidRDefault="00147A98" w:rsidP="004B26DB">
      <w:pPr>
        <w:rPr>
          <w:b/>
        </w:rPr>
      </w:pPr>
    </w:p>
    <w:p w:rsidR="00147A98" w:rsidRDefault="00147A98" w:rsidP="004B26DB">
      <w:pPr>
        <w:rPr>
          <w:b/>
        </w:rPr>
      </w:pPr>
    </w:p>
    <w:p w:rsidR="00147A98" w:rsidRDefault="00147A98" w:rsidP="004B26DB">
      <w:pPr>
        <w:rPr>
          <w:b/>
        </w:rPr>
      </w:pPr>
    </w:p>
    <w:p w:rsidR="00147A98" w:rsidRDefault="00147A98" w:rsidP="004B26DB">
      <w:pPr>
        <w:rPr>
          <w:b/>
        </w:rPr>
      </w:pPr>
    </w:p>
    <w:p w:rsidR="00147A98" w:rsidRDefault="00147A98" w:rsidP="004B26DB">
      <w:pPr>
        <w:rPr>
          <w:b/>
        </w:rPr>
      </w:pPr>
    </w:p>
    <w:p w:rsidR="00147A98" w:rsidRPr="004B26DB" w:rsidRDefault="00147A98" w:rsidP="004B26DB">
      <w:pPr>
        <w:rPr>
          <w:b/>
        </w:rPr>
      </w:pPr>
    </w:p>
    <w:p w:rsidR="002C12B4" w:rsidRDefault="002C12B4" w:rsidP="002C12B4">
      <w:pPr>
        <w:spacing w:before="76"/>
        <w:ind w:left="3762" w:right="4559"/>
        <w:jc w:val="center"/>
        <w:rPr>
          <w:b/>
          <w:sz w:val="24"/>
        </w:rPr>
      </w:pPr>
      <w:r>
        <w:rPr>
          <w:b/>
          <w:sz w:val="24"/>
        </w:rPr>
        <w:t>ПОКАЗАТЕЛИ</w:t>
      </w:r>
    </w:p>
    <w:p w:rsidR="002C12B4" w:rsidRDefault="002C12B4" w:rsidP="002C12B4">
      <w:pPr>
        <w:ind w:left="3760" w:right="4562"/>
        <w:jc w:val="center"/>
        <w:rPr>
          <w:b/>
          <w:sz w:val="24"/>
        </w:rPr>
      </w:pPr>
      <w:r>
        <w:rPr>
          <w:b/>
          <w:sz w:val="24"/>
        </w:rPr>
        <w:t>ДЕЯТЕЛЬНОСТИ МУНИЦИПАЛЬНОЙ ДОШКОЛЬНОЙ ОБРАЗОВАТЕЛЬНОЙ БЮДЖЕТНОЙ ОРГАНИЗАЦИИ,</w:t>
      </w:r>
    </w:p>
    <w:p w:rsidR="002C12B4" w:rsidRDefault="002C12B4" w:rsidP="002C12B4">
      <w:pPr>
        <w:ind w:left="3757" w:right="4562"/>
        <w:jc w:val="center"/>
        <w:rPr>
          <w:b/>
          <w:sz w:val="24"/>
        </w:rPr>
      </w:pPr>
      <w:r>
        <w:rPr>
          <w:b/>
          <w:sz w:val="24"/>
        </w:rPr>
        <w:t xml:space="preserve">ДЕТСКИЙ САД КОМПЕНСИРУЮЩЕГО ВИДА №12 г. СОЧИ </w:t>
      </w:r>
      <w:proofErr w:type="gramStart"/>
      <w:r>
        <w:rPr>
          <w:b/>
          <w:sz w:val="24"/>
        </w:rPr>
        <w:t>ПОДЛЕЖАЩЕЙ</w:t>
      </w:r>
      <w:proofErr w:type="gramEnd"/>
      <w:r>
        <w:rPr>
          <w:b/>
          <w:sz w:val="24"/>
        </w:rPr>
        <w:t xml:space="preserve"> САМООБСЛЕДОВАНИЮ</w:t>
      </w:r>
    </w:p>
    <w:p w:rsidR="002C12B4" w:rsidRDefault="002C12B4" w:rsidP="002C12B4">
      <w:pPr>
        <w:pStyle w:val="a0"/>
        <w:spacing w:before="3"/>
        <w:rPr>
          <w:b/>
        </w:rPr>
      </w:pPr>
    </w:p>
    <w:tbl>
      <w:tblPr>
        <w:tblStyle w:val="TableNormal"/>
        <w:tblW w:w="0" w:type="auto"/>
        <w:tblInd w:w="1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6805"/>
        <w:gridCol w:w="2835"/>
      </w:tblGrid>
      <w:tr w:rsidR="002C12B4" w:rsidRPr="00147A98" w:rsidTr="00C50C1F">
        <w:trPr>
          <w:trHeight w:val="323"/>
        </w:trPr>
        <w:tc>
          <w:tcPr>
            <w:tcW w:w="850" w:type="dxa"/>
          </w:tcPr>
          <w:p w:rsidR="002C12B4" w:rsidRPr="00147A98" w:rsidRDefault="002C12B4" w:rsidP="00C50C1F">
            <w:pPr>
              <w:pStyle w:val="TableParagraph"/>
              <w:spacing w:line="304" w:lineRule="exact"/>
              <w:ind w:left="52" w:right="45"/>
              <w:jc w:val="center"/>
              <w:rPr>
                <w:rFonts w:ascii="Times New Roman" w:hAnsi="Times New Roman" w:cs="Times New Roman"/>
                <w:sz w:val="28"/>
              </w:rPr>
            </w:pPr>
            <w:r w:rsidRPr="00147A98">
              <w:rPr>
                <w:rFonts w:ascii="Times New Roman" w:hAnsi="Times New Roman" w:cs="Times New Roman"/>
                <w:sz w:val="28"/>
              </w:rPr>
              <w:t>N п/п</w:t>
            </w:r>
          </w:p>
        </w:tc>
        <w:tc>
          <w:tcPr>
            <w:tcW w:w="6805" w:type="dxa"/>
          </w:tcPr>
          <w:p w:rsidR="002C12B4" w:rsidRPr="00147A98" w:rsidRDefault="002C12B4" w:rsidP="00C50C1F">
            <w:pPr>
              <w:pStyle w:val="TableParagraph"/>
              <w:spacing w:line="304" w:lineRule="exact"/>
              <w:ind w:left="2696" w:right="2684"/>
              <w:jc w:val="center"/>
              <w:rPr>
                <w:rFonts w:ascii="Times New Roman" w:hAnsi="Times New Roman" w:cs="Times New Roman"/>
                <w:sz w:val="28"/>
              </w:rPr>
            </w:pPr>
            <w:proofErr w:type="spellStart"/>
            <w:r w:rsidRPr="00147A98">
              <w:rPr>
                <w:rFonts w:ascii="Times New Roman" w:hAnsi="Times New Roman" w:cs="Times New Roman"/>
                <w:sz w:val="28"/>
              </w:rPr>
              <w:t>Показатели</w:t>
            </w:r>
            <w:proofErr w:type="spellEnd"/>
          </w:p>
        </w:tc>
        <w:tc>
          <w:tcPr>
            <w:tcW w:w="2835" w:type="dxa"/>
          </w:tcPr>
          <w:p w:rsidR="002C12B4" w:rsidRPr="00147A98" w:rsidRDefault="002C12B4" w:rsidP="00C50C1F">
            <w:pPr>
              <w:pStyle w:val="TableParagraph"/>
              <w:spacing w:line="304" w:lineRule="exact"/>
              <w:ind w:left="217" w:right="206"/>
              <w:jc w:val="center"/>
              <w:rPr>
                <w:rFonts w:ascii="Times New Roman" w:hAnsi="Times New Roman" w:cs="Times New Roman"/>
                <w:sz w:val="28"/>
              </w:rPr>
            </w:pPr>
            <w:proofErr w:type="spellStart"/>
            <w:r w:rsidRPr="00147A98">
              <w:rPr>
                <w:rFonts w:ascii="Times New Roman" w:hAnsi="Times New Roman" w:cs="Times New Roman"/>
                <w:sz w:val="28"/>
              </w:rPr>
              <w:t>Единица</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измерения</w:t>
            </w:r>
            <w:proofErr w:type="spellEnd"/>
          </w:p>
        </w:tc>
      </w:tr>
      <w:tr w:rsidR="002C12B4" w:rsidRPr="00147A98" w:rsidTr="00C50C1F">
        <w:trPr>
          <w:trHeight w:val="321"/>
        </w:trPr>
        <w:tc>
          <w:tcPr>
            <w:tcW w:w="850" w:type="dxa"/>
          </w:tcPr>
          <w:p w:rsidR="002C12B4" w:rsidRPr="00147A98" w:rsidRDefault="002C12B4" w:rsidP="00C50C1F">
            <w:pPr>
              <w:pStyle w:val="TableParagraph"/>
              <w:spacing w:line="301" w:lineRule="exact"/>
              <w:ind w:left="55" w:right="44"/>
              <w:jc w:val="center"/>
              <w:rPr>
                <w:rFonts w:ascii="Times New Roman" w:hAnsi="Times New Roman" w:cs="Times New Roman"/>
                <w:sz w:val="28"/>
              </w:rPr>
            </w:pPr>
            <w:r w:rsidRPr="00147A98">
              <w:rPr>
                <w:rFonts w:ascii="Times New Roman" w:hAnsi="Times New Roman" w:cs="Times New Roman"/>
                <w:sz w:val="28"/>
              </w:rPr>
              <w:t>1.</w:t>
            </w:r>
          </w:p>
        </w:tc>
        <w:tc>
          <w:tcPr>
            <w:tcW w:w="6805" w:type="dxa"/>
          </w:tcPr>
          <w:p w:rsidR="002C12B4" w:rsidRPr="00147A98" w:rsidRDefault="002C12B4" w:rsidP="00C50C1F">
            <w:pPr>
              <w:pStyle w:val="TableParagraph"/>
              <w:spacing w:line="301" w:lineRule="exact"/>
              <w:rPr>
                <w:rFonts w:ascii="Times New Roman" w:hAnsi="Times New Roman" w:cs="Times New Roman"/>
                <w:sz w:val="28"/>
              </w:rPr>
            </w:pPr>
            <w:proofErr w:type="spellStart"/>
            <w:r w:rsidRPr="00147A98">
              <w:rPr>
                <w:rFonts w:ascii="Times New Roman" w:hAnsi="Times New Roman" w:cs="Times New Roman"/>
                <w:sz w:val="28"/>
              </w:rPr>
              <w:t>Образовательная</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деятельность</w:t>
            </w:r>
            <w:proofErr w:type="spellEnd"/>
          </w:p>
        </w:tc>
        <w:tc>
          <w:tcPr>
            <w:tcW w:w="2835" w:type="dxa"/>
          </w:tcPr>
          <w:p w:rsidR="002C12B4" w:rsidRPr="00147A98" w:rsidRDefault="002C12B4" w:rsidP="00C50C1F">
            <w:pPr>
              <w:pStyle w:val="TableParagraph"/>
              <w:ind w:left="0"/>
              <w:rPr>
                <w:rFonts w:ascii="Times New Roman" w:hAnsi="Times New Roman" w:cs="Times New Roman"/>
                <w:sz w:val="24"/>
              </w:rPr>
            </w:pPr>
          </w:p>
        </w:tc>
      </w:tr>
      <w:tr w:rsidR="002C12B4" w:rsidRPr="00147A98" w:rsidTr="00C50C1F">
        <w:trPr>
          <w:trHeight w:val="967"/>
        </w:trPr>
        <w:tc>
          <w:tcPr>
            <w:tcW w:w="850" w:type="dxa"/>
          </w:tcPr>
          <w:p w:rsidR="002C12B4" w:rsidRPr="00147A98" w:rsidRDefault="002C12B4" w:rsidP="00C50C1F">
            <w:pPr>
              <w:pStyle w:val="TableParagraph"/>
              <w:spacing w:line="315" w:lineRule="exact"/>
              <w:ind w:left="55" w:right="45"/>
              <w:jc w:val="center"/>
              <w:rPr>
                <w:rFonts w:ascii="Times New Roman" w:hAnsi="Times New Roman" w:cs="Times New Roman"/>
                <w:sz w:val="28"/>
              </w:rPr>
            </w:pPr>
            <w:r w:rsidRPr="00147A98">
              <w:rPr>
                <w:rFonts w:ascii="Times New Roman" w:hAnsi="Times New Roman" w:cs="Times New Roman"/>
                <w:sz w:val="28"/>
              </w:rPr>
              <w:t>1.1</w:t>
            </w:r>
          </w:p>
        </w:tc>
        <w:tc>
          <w:tcPr>
            <w:tcW w:w="6805" w:type="dxa"/>
          </w:tcPr>
          <w:p w:rsidR="002C12B4" w:rsidRPr="00147A98" w:rsidRDefault="002C12B4" w:rsidP="00C50C1F">
            <w:pPr>
              <w:pStyle w:val="TableParagraph"/>
              <w:ind w:right="670"/>
              <w:rPr>
                <w:rFonts w:ascii="Times New Roman" w:hAnsi="Times New Roman" w:cs="Times New Roman"/>
                <w:sz w:val="28"/>
                <w:lang w:val="ru-RU"/>
              </w:rPr>
            </w:pPr>
            <w:r w:rsidRPr="00147A98">
              <w:rPr>
                <w:rFonts w:ascii="Times New Roman" w:hAnsi="Times New Roman" w:cs="Times New Roman"/>
                <w:sz w:val="28"/>
                <w:lang w:val="ru-RU"/>
              </w:rPr>
              <w:t xml:space="preserve">Общая численность воспитанников, осваивающих образовательную программу </w:t>
            </w:r>
            <w:proofErr w:type="gramStart"/>
            <w:r w:rsidRPr="00147A98">
              <w:rPr>
                <w:rFonts w:ascii="Times New Roman" w:hAnsi="Times New Roman" w:cs="Times New Roman"/>
                <w:sz w:val="28"/>
                <w:lang w:val="ru-RU"/>
              </w:rPr>
              <w:t>дошкольного</w:t>
            </w:r>
            <w:proofErr w:type="gramEnd"/>
          </w:p>
          <w:p w:rsidR="002C12B4" w:rsidRPr="00147A98" w:rsidRDefault="002C12B4" w:rsidP="00C50C1F">
            <w:pPr>
              <w:pStyle w:val="TableParagraph"/>
              <w:spacing w:line="310" w:lineRule="exact"/>
              <w:rPr>
                <w:rFonts w:ascii="Times New Roman" w:hAnsi="Times New Roman" w:cs="Times New Roman"/>
                <w:sz w:val="28"/>
              </w:rPr>
            </w:pPr>
            <w:proofErr w:type="spellStart"/>
            <w:r w:rsidRPr="00147A98">
              <w:rPr>
                <w:rFonts w:ascii="Times New Roman" w:hAnsi="Times New Roman" w:cs="Times New Roman"/>
                <w:sz w:val="28"/>
              </w:rPr>
              <w:t>образования</w:t>
            </w:r>
            <w:proofErr w:type="spellEnd"/>
            <w:r w:rsidRPr="00147A98">
              <w:rPr>
                <w:rFonts w:ascii="Times New Roman" w:hAnsi="Times New Roman" w:cs="Times New Roman"/>
                <w:sz w:val="28"/>
              </w:rPr>
              <w:t xml:space="preserve">, в </w:t>
            </w:r>
            <w:proofErr w:type="spellStart"/>
            <w:r w:rsidRPr="00147A98">
              <w:rPr>
                <w:rFonts w:ascii="Times New Roman" w:hAnsi="Times New Roman" w:cs="Times New Roman"/>
                <w:sz w:val="28"/>
              </w:rPr>
              <w:t>том</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числе</w:t>
            </w:r>
            <w:proofErr w:type="spellEnd"/>
            <w:r w:rsidRPr="00147A98">
              <w:rPr>
                <w:rFonts w:ascii="Times New Roman" w:hAnsi="Times New Roman" w:cs="Times New Roman"/>
                <w:sz w:val="28"/>
              </w:rPr>
              <w:t>:</w:t>
            </w:r>
          </w:p>
        </w:tc>
        <w:tc>
          <w:tcPr>
            <w:tcW w:w="2835" w:type="dxa"/>
          </w:tcPr>
          <w:p w:rsidR="002C12B4" w:rsidRPr="00147A98" w:rsidRDefault="00147A98" w:rsidP="00C50C1F">
            <w:pPr>
              <w:pStyle w:val="TableParagraph"/>
              <w:spacing w:line="315" w:lineRule="exact"/>
              <w:ind w:left="217" w:right="205"/>
              <w:jc w:val="center"/>
              <w:rPr>
                <w:rFonts w:ascii="Times New Roman" w:hAnsi="Times New Roman" w:cs="Times New Roman"/>
                <w:sz w:val="28"/>
              </w:rPr>
            </w:pPr>
            <w:r>
              <w:rPr>
                <w:rFonts w:ascii="Times New Roman" w:hAnsi="Times New Roman" w:cs="Times New Roman"/>
                <w:sz w:val="28"/>
                <w:lang w:val="ru-RU"/>
              </w:rPr>
              <w:t>50</w:t>
            </w:r>
            <w:r w:rsidR="002C12B4" w:rsidRPr="00147A98">
              <w:rPr>
                <w:rFonts w:ascii="Times New Roman" w:hAnsi="Times New Roman" w:cs="Times New Roman"/>
                <w:sz w:val="28"/>
              </w:rPr>
              <w:t xml:space="preserve"> </w:t>
            </w:r>
            <w:proofErr w:type="spellStart"/>
            <w:r w:rsidR="002C12B4" w:rsidRPr="00147A98">
              <w:rPr>
                <w:rFonts w:ascii="Times New Roman" w:hAnsi="Times New Roman" w:cs="Times New Roman"/>
                <w:sz w:val="28"/>
              </w:rPr>
              <w:t>человека</w:t>
            </w:r>
            <w:proofErr w:type="spellEnd"/>
          </w:p>
        </w:tc>
      </w:tr>
      <w:tr w:rsidR="002C12B4" w:rsidRPr="00147A98" w:rsidTr="00C50C1F">
        <w:trPr>
          <w:trHeight w:val="321"/>
        </w:trPr>
        <w:tc>
          <w:tcPr>
            <w:tcW w:w="850" w:type="dxa"/>
          </w:tcPr>
          <w:p w:rsidR="002C12B4" w:rsidRPr="00147A98" w:rsidRDefault="002C12B4" w:rsidP="00C50C1F">
            <w:pPr>
              <w:pStyle w:val="TableParagraph"/>
              <w:spacing w:line="301" w:lineRule="exact"/>
              <w:ind w:left="52" w:right="45"/>
              <w:jc w:val="center"/>
              <w:rPr>
                <w:rFonts w:ascii="Times New Roman" w:hAnsi="Times New Roman" w:cs="Times New Roman"/>
                <w:sz w:val="28"/>
              </w:rPr>
            </w:pPr>
            <w:r w:rsidRPr="00147A98">
              <w:rPr>
                <w:rFonts w:ascii="Times New Roman" w:hAnsi="Times New Roman" w:cs="Times New Roman"/>
                <w:sz w:val="28"/>
              </w:rPr>
              <w:t>1.1.1</w:t>
            </w:r>
          </w:p>
        </w:tc>
        <w:tc>
          <w:tcPr>
            <w:tcW w:w="6805" w:type="dxa"/>
          </w:tcPr>
          <w:p w:rsidR="002C12B4" w:rsidRPr="00147A98" w:rsidRDefault="002C12B4" w:rsidP="00C50C1F">
            <w:pPr>
              <w:pStyle w:val="TableParagraph"/>
              <w:spacing w:line="301" w:lineRule="exact"/>
              <w:rPr>
                <w:rFonts w:ascii="Times New Roman" w:hAnsi="Times New Roman" w:cs="Times New Roman"/>
                <w:sz w:val="28"/>
                <w:lang w:val="ru-RU"/>
              </w:rPr>
            </w:pPr>
            <w:r w:rsidRPr="00147A98">
              <w:rPr>
                <w:rFonts w:ascii="Times New Roman" w:hAnsi="Times New Roman" w:cs="Times New Roman"/>
                <w:sz w:val="28"/>
                <w:lang w:val="ru-RU"/>
              </w:rPr>
              <w:t xml:space="preserve">В </w:t>
            </w:r>
            <w:proofErr w:type="gramStart"/>
            <w:r w:rsidRPr="00147A98">
              <w:rPr>
                <w:rFonts w:ascii="Times New Roman" w:hAnsi="Times New Roman" w:cs="Times New Roman"/>
                <w:sz w:val="28"/>
                <w:lang w:val="ru-RU"/>
              </w:rPr>
              <w:t>режиме полного дня</w:t>
            </w:r>
            <w:proofErr w:type="gramEnd"/>
            <w:r w:rsidRPr="00147A98">
              <w:rPr>
                <w:rFonts w:ascii="Times New Roman" w:hAnsi="Times New Roman" w:cs="Times New Roman"/>
                <w:sz w:val="28"/>
                <w:lang w:val="ru-RU"/>
              </w:rPr>
              <w:t xml:space="preserve"> (10,5 часов)</w:t>
            </w:r>
          </w:p>
        </w:tc>
        <w:tc>
          <w:tcPr>
            <w:tcW w:w="2835" w:type="dxa"/>
          </w:tcPr>
          <w:p w:rsidR="002C12B4" w:rsidRPr="00147A98" w:rsidRDefault="00147A98" w:rsidP="00C50C1F">
            <w:pPr>
              <w:pStyle w:val="TableParagraph"/>
              <w:spacing w:line="301" w:lineRule="exact"/>
              <w:ind w:left="217" w:right="205"/>
              <w:jc w:val="center"/>
              <w:rPr>
                <w:rFonts w:ascii="Times New Roman" w:hAnsi="Times New Roman" w:cs="Times New Roman"/>
                <w:sz w:val="28"/>
                <w:lang w:val="ru-RU"/>
              </w:rPr>
            </w:pPr>
            <w:r>
              <w:rPr>
                <w:rFonts w:ascii="Times New Roman" w:hAnsi="Times New Roman" w:cs="Times New Roman"/>
                <w:sz w:val="28"/>
              </w:rPr>
              <w:t>4</w:t>
            </w:r>
            <w:r>
              <w:rPr>
                <w:rFonts w:ascii="Times New Roman" w:hAnsi="Times New Roman" w:cs="Times New Roman"/>
                <w:sz w:val="28"/>
                <w:lang w:val="ru-RU"/>
              </w:rPr>
              <w:t>7</w:t>
            </w:r>
            <w:r>
              <w:rPr>
                <w:rFonts w:ascii="Times New Roman" w:hAnsi="Times New Roman" w:cs="Times New Roman"/>
                <w:sz w:val="28"/>
              </w:rPr>
              <w:t xml:space="preserve"> </w:t>
            </w:r>
            <w:proofErr w:type="spellStart"/>
            <w:r>
              <w:rPr>
                <w:rFonts w:ascii="Times New Roman" w:hAnsi="Times New Roman" w:cs="Times New Roman"/>
                <w:sz w:val="28"/>
              </w:rPr>
              <w:t>человек</w:t>
            </w:r>
            <w:proofErr w:type="spellEnd"/>
          </w:p>
        </w:tc>
      </w:tr>
      <w:tr w:rsidR="002C12B4" w:rsidRPr="00147A98" w:rsidTr="00C50C1F">
        <w:trPr>
          <w:trHeight w:val="321"/>
        </w:trPr>
        <w:tc>
          <w:tcPr>
            <w:tcW w:w="850" w:type="dxa"/>
          </w:tcPr>
          <w:p w:rsidR="002C12B4" w:rsidRPr="00147A98" w:rsidRDefault="002C12B4" w:rsidP="00C50C1F">
            <w:pPr>
              <w:pStyle w:val="TableParagraph"/>
              <w:spacing w:line="301" w:lineRule="exact"/>
              <w:ind w:left="52" w:right="45"/>
              <w:jc w:val="center"/>
              <w:rPr>
                <w:rFonts w:ascii="Times New Roman" w:hAnsi="Times New Roman" w:cs="Times New Roman"/>
                <w:sz w:val="28"/>
              </w:rPr>
            </w:pPr>
            <w:r w:rsidRPr="00147A98">
              <w:rPr>
                <w:rFonts w:ascii="Times New Roman" w:hAnsi="Times New Roman" w:cs="Times New Roman"/>
                <w:sz w:val="28"/>
              </w:rPr>
              <w:t>1.1.2</w:t>
            </w:r>
          </w:p>
        </w:tc>
        <w:tc>
          <w:tcPr>
            <w:tcW w:w="6805" w:type="dxa"/>
          </w:tcPr>
          <w:p w:rsidR="002C12B4" w:rsidRPr="00147A98" w:rsidRDefault="002C12B4" w:rsidP="00C50C1F">
            <w:pPr>
              <w:pStyle w:val="TableParagraph"/>
              <w:spacing w:line="301" w:lineRule="exact"/>
              <w:rPr>
                <w:rFonts w:ascii="Times New Roman" w:hAnsi="Times New Roman" w:cs="Times New Roman"/>
                <w:sz w:val="28"/>
                <w:lang w:val="ru-RU"/>
              </w:rPr>
            </w:pPr>
            <w:r w:rsidRPr="00147A98">
              <w:rPr>
                <w:rFonts w:ascii="Times New Roman" w:hAnsi="Times New Roman" w:cs="Times New Roman"/>
                <w:sz w:val="28"/>
                <w:lang w:val="ru-RU"/>
              </w:rPr>
              <w:t>В режиме кратковременного пребывания (3 - 5 часов)</w:t>
            </w:r>
          </w:p>
        </w:tc>
        <w:tc>
          <w:tcPr>
            <w:tcW w:w="2835" w:type="dxa"/>
          </w:tcPr>
          <w:p w:rsidR="002C12B4" w:rsidRPr="00147A98" w:rsidRDefault="00147A98" w:rsidP="00C50C1F">
            <w:pPr>
              <w:pStyle w:val="TableParagraph"/>
              <w:spacing w:line="301" w:lineRule="exact"/>
              <w:ind w:left="217" w:right="205"/>
              <w:jc w:val="center"/>
              <w:rPr>
                <w:rFonts w:ascii="Times New Roman" w:hAnsi="Times New Roman" w:cs="Times New Roman"/>
                <w:sz w:val="28"/>
              </w:rPr>
            </w:pPr>
            <w:r>
              <w:rPr>
                <w:rFonts w:ascii="Times New Roman" w:hAnsi="Times New Roman" w:cs="Times New Roman"/>
                <w:sz w:val="28"/>
                <w:lang w:val="ru-RU"/>
              </w:rPr>
              <w:t>3</w:t>
            </w:r>
            <w:r w:rsidR="002C12B4" w:rsidRPr="00147A98">
              <w:rPr>
                <w:rFonts w:ascii="Times New Roman" w:hAnsi="Times New Roman" w:cs="Times New Roman"/>
                <w:sz w:val="28"/>
              </w:rPr>
              <w:t xml:space="preserve"> </w:t>
            </w:r>
            <w:proofErr w:type="spellStart"/>
            <w:r w:rsidR="002C12B4" w:rsidRPr="00147A98">
              <w:rPr>
                <w:rFonts w:ascii="Times New Roman" w:hAnsi="Times New Roman" w:cs="Times New Roman"/>
                <w:sz w:val="28"/>
              </w:rPr>
              <w:t>человека</w:t>
            </w:r>
            <w:proofErr w:type="spellEnd"/>
          </w:p>
        </w:tc>
      </w:tr>
      <w:tr w:rsidR="002C12B4" w:rsidRPr="00147A98" w:rsidTr="00C50C1F">
        <w:trPr>
          <w:trHeight w:val="323"/>
        </w:trPr>
        <w:tc>
          <w:tcPr>
            <w:tcW w:w="850" w:type="dxa"/>
          </w:tcPr>
          <w:p w:rsidR="002C12B4" w:rsidRPr="00147A98" w:rsidRDefault="002C12B4" w:rsidP="00C50C1F">
            <w:pPr>
              <w:pStyle w:val="TableParagraph"/>
              <w:spacing w:line="304" w:lineRule="exact"/>
              <w:ind w:left="52" w:right="45"/>
              <w:jc w:val="center"/>
              <w:rPr>
                <w:rFonts w:ascii="Times New Roman" w:hAnsi="Times New Roman" w:cs="Times New Roman"/>
                <w:sz w:val="28"/>
              </w:rPr>
            </w:pPr>
            <w:r w:rsidRPr="00147A98">
              <w:rPr>
                <w:rFonts w:ascii="Times New Roman" w:hAnsi="Times New Roman" w:cs="Times New Roman"/>
                <w:sz w:val="28"/>
              </w:rPr>
              <w:t>1.1.3</w:t>
            </w:r>
          </w:p>
        </w:tc>
        <w:tc>
          <w:tcPr>
            <w:tcW w:w="6805" w:type="dxa"/>
          </w:tcPr>
          <w:p w:rsidR="002C12B4" w:rsidRPr="00147A98" w:rsidRDefault="002C12B4" w:rsidP="00C50C1F">
            <w:pPr>
              <w:pStyle w:val="TableParagraph"/>
              <w:spacing w:line="304" w:lineRule="exact"/>
              <w:rPr>
                <w:rFonts w:ascii="Times New Roman" w:hAnsi="Times New Roman" w:cs="Times New Roman"/>
                <w:sz w:val="28"/>
              </w:rPr>
            </w:pPr>
            <w:r w:rsidRPr="00147A98">
              <w:rPr>
                <w:rFonts w:ascii="Times New Roman" w:hAnsi="Times New Roman" w:cs="Times New Roman"/>
                <w:sz w:val="28"/>
              </w:rPr>
              <w:t xml:space="preserve">В </w:t>
            </w:r>
            <w:proofErr w:type="spellStart"/>
            <w:r w:rsidRPr="00147A98">
              <w:rPr>
                <w:rFonts w:ascii="Times New Roman" w:hAnsi="Times New Roman" w:cs="Times New Roman"/>
                <w:sz w:val="28"/>
              </w:rPr>
              <w:t>семейной</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дошкольной</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группе</w:t>
            </w:r>
            <w:proofErr w:type="spellEnd"/>
          </w:p>
        </w:tc>
        <w:tc>
          <w:tcPr>
            <w:tcW w:w="2835" w:type="dxa"/>
          </w:tcPr>
          <w:p w:rsidR="002C12B4" w:rsidRPr="00147A98" w:rsidRDefault="002C12B4" w:rsidP="00C50C1F">
            <w:pPr>
              <w:pStyle w:val="TableParagraph"/>
              <w:spacing w:line="304" w:lineRule="exact"/>
              <w:ind w:left="12"/>
              <w:jc w:val="center"/>
              <w:rPr>
                <w:rFonts w:ascii="Times New Roman" w:hAnsi="Times New Roman" w:cs="Times New Roman"/>
                <w:sz w:val="28"/>
              </w:rPr>
            </w:pPr>
            <w:r w:rsidRPr="00147A98">
              <w:rPr>
                <w:rFonts w:ascii="Times New Roman" w:hAnsi="Times New Roman" w:cs="Times New Roman"/>
                <w:sz w:val="28"/>
              </w:rPr>
              <w:t>-</w:t>
            </w:r>
          </w:p>
        </w:tc>
      </w:tr>
      <w:tr w:rsidR="002C12B4" w:rsidRPr="00147A98" w:rsidTr="00C50C1F">
        <w:trPr>
          <w:trHeight w:val="964"/>
        </w:trPr>
        <w:tc>
          <w:tcPr>
            <w:tcW w:w="850" w:type="dxa"/>
          </w:tcPr>
          <w:p w:rsidR="002C12B4" w:rsidRPr="00147A98" w:rsidRDefault="002C12B4" w:rsidP="00C50C1F">
            <w:pPr>
              <w:pStyle w:val="TableParagraph"/>
              <w:spacing w:line="315" w:lineRule="exact"/>
              <w:ind w:left="52" w:right="45"/>
              <w:jc w:val="center"/>
              <w:rPr>
                <w:rFonts w:ascii="Times New Roman" w:hAnsi="Times New Roman" w:cs="Times New Roman"/>
                <w:sz w:val="28"/>
              </w:rPr>
            </w:pPr>
            <w:r w:rsidRPr="00147A98">
              <w:rPr>
                <w:rFonts w:ascii="Times New Roman" w:hAnsi="Times New Roman" w:cs="Times New Roman"/>
                <w:sz w:val="28"/>
              </w:rPr>
              <w:t>1.1.4</w:t>
            </w:r>
          </w:p>
        </w:tc>
        <w:tc>
          <w:tcPr>
            <w:tcW w:w="6805" w:type="dxa"/>
          </w:tcPr>
          <w:p w:rsidR="002C12B4" w:rsidRPr="00147A98" w:rsidRDefault="002C12B4" w:rsidP="00C50C1F">
            <w:pPr>
              <w:pStyle w:val="TableParagraph"/>
              <w:spacing w:line="315" w:lineRule="exact"/>
              <w:rPr>
                <w:rFonts w:ascii="Times New Roman" w:hAnsi="Times New Roman" w:cs="Times New Roman"/>
                <w:sz w:val="28"/>
                <w:lang w:val="ru-RU"/>
              </w:rPr>
            </w:pPr>
            <w:r w:rsidRPr="00147A98">
              <w:rPr>
                <w:rFonts w:ascii="Times New Roman" w:hAnsi="Times New Roman" w:cs="Times New Roman"/>
                <w:sz w:val="28"/>
                <w:lang w:val="ru-RU"/>
              </w:rPr>
              <w:t>В форме семейного образования с психолого-</w:t>
            </w:r>
          </w:p>
          <w:p w:rsidR="002C12B4" w:rsidRPr="00147A98" w:rsidRDefault="002C12B4" w:rsidP="00C50C1F">
            <w:pPr>
              <w:pStyle w:val="TableParagraph"/>
              <w:spacing w:before="4" w:line="322" w:lineRule="exact"/>
              <w:ind w:right="221"/>
              <w:rPr>
                <w:rFonts w:ascii="Times New Roman" w:hAnsi="Times New Roman" w:cs="Times New Roman"/>
                <w:sz w:val="28"/>
                <w:lang w:val="ru-RU"/>
              </w:rPr>
            </w:pPr>
            <w:r w:rsidRPr="00147A98">
              <w:rPr>
                <w:rFonts w:ascii="Times New Roman" w:hAnsi="Times New Roman" w:cs="Times New Roman"/>
                <w:sz w:val="28"/>
                <w:lang w:val="ru-RU"/>
              </w:rPr>
              <w:t>педагогическим сопровождением на базе дошкольной образовательной организации</w:t>
            </w:r>
          </w:p>
        </w:tc>
        <w:tc>
          <w:tcPr>
            <w:tcW w:w="2835" w:type="dxa"/>
          </w:tcPr>
          <w:p w:rsidR="002C12B4" w:rsidRPr="00147A98" w:rsidRDefault="002C12B4" w:rsidP="00C50C1F">
            <w:pPr>
              <w:pStyle w:val="TableParagraph"/>
              <w:spacing w:line="315" w:lineRule="exact"/>
              <w:ind w:left="12"/>
              <w:jc w:val="center"/>
              <w:rPr>
                <w:rFonts w:ascii="Times New Roman" w:hAnsi="Times New Roman" w:cs="Times New Roman"/>
                <w:sz w:val="28"/>
              </w:rPr>
            </w:pPr>
            <w:r w:rsidRPr="00147A98">
              <w:rPr>
                <w:rFonts w:ascii="Times New Roman" w:hAnsi="Times New Roman" w:cs="Times New Roman"/>
                <w:sz w:val="28"/>
              </w:rPr>
              <w:t>-</w:t>
            </w:r>
          </w:p>
        </w:tc>
      </w:tr>
      <w:tr w:rsidR="002C12B4" w:rsidRPr="00147A98" w:rsidTr="00C50C1F">
        <w:trPr>
          <w:trHeight w:val="321"/>
        </w:trPr>
        <w:tc>
          <w:tcPr>
            <w:tcW w:w="850" w:type="dxa"/>
          </w:tcPr>
          <w:p w:rsidR="002C12B4" w:rsidRPr="00147A98" w:rsidRDefault="002C12B4" w:rsidP="00C50C1F">
            <w:pPr>
              <w:pStyle w:val="TableParagraph"/>
              <w:spacing w:line="301" w:lineRule="exact"/>
              <w:ind w:left="55" w:right="45"/>
              <w:jc w:val="center"/>
              <w:rPr>
                <w:rFonts w:ascii="Times New Roman" w:hAnsi="Times New Roman" w:cs="Times New Roman"/>
                <w:sz w:val="28"/>
              </w:rPr>
            </w:pPr>
            <w:r w:rsidRPr="00147A98">
              <w:rPr>
                <w:rFonts w:ascii="Times New Roman" w:hAnsi="Times New Roman" w:cs="Times New Roman"/>
                <w:sz w:val="28"/>
              </w:rPr>
              <w:t>1.2</w:t>
            </w:r>
          </w:p>
        </w:tc>
        <w:tc>
          <w:tcPr>
            <w:tcW w:w="6805" w:type="dxa"/>
          </w:tcPr>
          <w:p w:rsidR="002C12B4" w:rsidRPr="00147A98" w:rsidRDefault="002C12B4" w:rsidP="00C50C1F">
            <w:pPr>
              <w:pStyle w:val="TableParagraph"/>
              <w:spacing w:line="301" w:lineRule="exact"/>
              <w:rPr>
                <w:rFonts w:ascii="Times New Roman" w:hAnsi="Times New Roman" w:cs="Times New Roman"/>
                <w:sz w:val="28"/>
                <w:lang w:val="ru-RU"/>
              </w:rPr>
            </w:pPr>
            <w:r w:rsidRPr="00147A98">
              <w:rPr>
                <w:rFonts w:ascii="Times New Roman" w:hAnsi="Times New Roman" w:cs="Times New Roman"/>
                <w:sz w:val="28"/>
                <w:lang w:val="ru-RU"/>
              </w:rPr>
              <w:t>Общая численность воспитанников в возрасте до 3 лет</w:t>
            </w:r>
          </w:p>
        </w:tc>
        <w:tc>
          <w:tcPr>
            <w:tcW w:w="2835" w:type="dxa"/>
          </w:tcPr>
          <w:p w:rsidR="002C12B4" w:rsidRPr="00147A98" w:rsidRDefault="002C12B4" w:rsidP="00C50C1F">
            <w:pPr>
              <w:pStyle w:val="TableParagraph"/>
              <w:spacing w:line="301" w:lineRule="exact"/>
              <w:ind w:left="12"/>
              <w:jc w:val="center"/>
              <w:rPr>
                <w:rFonts w:ascii="Times New Roman" w:hAnsi="Times New Roman" w:cs="Times New Roman"/>
                <w:sz w:val="28"/>
              </w:rPr>
            </w:pPr>
            <w:r w:rsidRPr="00147A98">
              <w:rPr>
                <w:rFonts w:ascii="Times New Roman" w:hAnsi="Times New Roman" w:cs="Times New Roman"/>
                <w:sz w:val="28"/>
              </w:rPr>
              <w:t>-</w:t>
            </w:r>
          </w:p>
        </w:tc>
      </w:tr>
      <w:tr w:rsidR="002C12B4" w:rsidRPr="00147A98" w:rsidTr="00C50C1F">
        <w:trPr>
          <w:trHeight w:val="645"/>
        </w:trPr>
        <w:tc>
          <w:tcPr>
            <w:tcW w:w="850" w:type="dxa"/>
          </w:tcPr>
          <w:p w:rsidR="002C12B4" w:rsidRPr="00147A98" w:rsidRDefault="002C12B4" w:rsidP="00C50C1F">
            <w:pPr>
              <w:pStyle w:val="TableParagraph"/>
              <w:spacing w:line="317" w:lineRule="exact"/>
              <w:ind w:left="55" w:right="45"/>
              <w:jc w:val="center"/>
              <w:rPr>
                <w:rFonts w:ascii="Times New Roman" w:hAnsi="Times New Roman" w:cs="Times New Roman"/>
                <w:sz w:val="28"/>
              </w:rPr>
            </w:pPr>
            <w:r w:rsidRPr="00147A98">
              <w:rPr>
                <w:rFonts w:ascii="Times New Roman" w:hAnsi="Times New Roman" w:cs="Times New Roman"/>
                <w:sz w:val="28"/>
              </w:rPr>
              <w:t>1.3</w:t>
            </w:r>
          </w:p>
        </w:tc>
        <w:tc>
          <w:tcPr>
            <w:tcW w:w="6805" w:type="dxa"/>
          </w:tcPr>
          <w:p w:rsidR="002C12B4" w:rsidRPr="00147A98" w:rsidRDefault="002C12B4" w:rsidP="00C50C1F">
            <w:pPr>
              <w:pStyle w:val="TableParagraph"/>
              <w:spacing w:line="317" w:lineRule="exact"/>
              <w:rPr>
                <w:rFonts w:ascii="Times New Roman" w:hAnsi="Times New Roman" w:cs="Times New Roman"/>
                <w:sz w:val="28"/>
                <w:lang w:val="ru-RU"/>
              </w:rPr>
            </w:pPr>
            <w:r w:rsidRPr="00147A98">
              <w:rPr>
                <w:rFonts w:ascii="Times New Roman" w:hAnsi="Times New Roman" w:cs="Times New Roman"/>
                <w:sz w:val="28"/>
                <w:lang w:val="ru-RU"/>
              </w:rPr>
              <w:t>Общая численность воспитанников в возрасте от 3 до 8</w:t>
            </w:r>
          </w:p>
          <w:p w:rsidR="002C12B4" w:rsidRPr="00147A98" w:rsidRDefault="002C12B4" w:rsidP="00C50C1F">
            <w:pPr>
              <w:pStyle w:val="TableParagraph"/>
              <w:spacing w:line="308" w:lineRule="exact"/>
              <w:rPr>
                <w:rFonts w:ascii="Times New Roman" w:hAnsi="Times New Roman" w:cs="Times New Roman"/>
                <w:sz w:val="28"/>
              </w:rPr>
            </w:pPr>
            <w:proofErr w:type="spellStart"/>
            <w:r w:rsidRPr="00147A98">
              <w:rPr>
                <w:rFonts w:ascii="Times New Roman" w:hAnsi="Times New Roman" w:cs="Times New Roman"/>
                <w:sz w:val="28"/>
              </w:rPr>
              <w:t>лет</w:t>
            </w:r>
            <w:proofErr w:type="spellEnd"/>
          </w:p>
        </w:tc>
        <w:tc>
          <w:tcPr>
            <w:tcW w:w="2835" w:type="dxa"/>
          </w:tcPr>
          <w:p w:rsidR="002C12B4" w:rsidRPr="00147A98" w:rsidRDefault="007D2F64" w:rsidP="00C50C1F">
            <w:pPr>
              <w:pStyle w:val="TableParagraph"/>
              <w:spacing w:line="317" w:lineRule="exact"/>
              <w:ind w:left="217" w:right="205"/>
              <w:jc w:val="center"/>
              <w:rPr>
                <w:rFonts w:ascii="Times New Roman" w:hAnsi="Times New Roman" w:cs="Times New Roman"/>
                <w:sz w:val="28"/>
                <w:lang w:val="ru-RU"/>
              </w:rPr>
            </w:pPr>
            <w:r>
              <w:rPr>
                <w:rFonts w:ascii="Times New Roman" w:hAnsi="Times New Roman" w:cs="Times New Roman"/>
                <w:sz w:val="28"/>
                <w:lang w:val="ru-RU"/>
              </w:rPr>
              <w:t>47</w:t>
            </w:r>
            <w:r w:rsidR="00147A98">
              <w:rPr>
                <w:rFonts w:ascii="Times New Roman" w:hAnsi="Times New Roman" w:cs="Times New Roman"/>
                <w:sz w:val="28"/>
              </w:rPr>
              <w:t xml:space="preserve"> </w:t>
            </w:r>
            <w:proofErr w:type="spellStart"/>
            <w:r w:rsidR="00147A98">
              <w:rPr>
                <w:rFonts w:ascii="Times New Roman" w:hAnsi="Times New Roman" w:cs="Times New Roman"/>
                <w:sz w:val="28"/>
              </w:rPr>
              <w:t>человек</w:t>
            </w:r>
            <w:proofErr w:type="spellEnd"/>
          </w:p>
        </w:tc>
      </w:tr>
      <w:tr w:rsidR="002C12B4" w:rsidRPr="00147A98" w:rsidTr="00C50C1F">
        <w:trPr>
          <w:trHeight w:val="966"/>
        </w:trPr>
        <w:tc>
          <w:tcPr>
            <w:tcW w:w="850" w:type="dxa"/>
          </w:tcPr>
          <w:p w:rsidR="002C12B4" w:rsidRPr="00147A98" w:rsidRDefault="002C12B4" w:rsidP="00C50C1F">
            <w:pPr>
              <w:pStyle w:val="TableParagraph"/>
              <w:spacing w:line="315" w:lineRule="exact"/>
              <w:ind w:left="55" w:right="45"/>
              <w:jc w:val="center"/>
              <w:rPr>
                <w:rFonts w:ascii="Times New Roman" w:hAnsi="Times New Roman" w:cs="Times New Roman"/>
                <w:sz w:val="28"/>
              </w:rPr>
            </w:pPr>
            <w:r w:rsidRPr="00147A98">
              <w:rPr>
                <w:rFonts w:ascii="Times New Roman" w:hAnsi="Times New Roman" w:cs="Times New Roman"/>
                <w:sz w:val="28"/>
              </w:rPr>
              <w:t>1.4</w:t>
            </w:r>
          </w:p>
        </w:tc>
        <w:tc>
          <w:tcPr>
            <w:tcW w:w="6805" w:type="dxa"/>
          </w:tcPr>
          <w:p w:rsidR="002C12B4" w:rsidRPr="00147A98" w:rsidRDefault="002C12B4" w:rsidP="00C50C1F">
            <w:pPr>
              <w:pStyle w:val="TableParagraph"/>
              <w:ind w:right="328"/>
              <w:rPr>
                <w:rFonts w:ascii="Times New Roman" w:hAnsi="Times New Roman" w:cs="Times New Roman"/>
                <w:sz w:val="28"/>
                <w:lang w:val="ru-RU"/>
              </w:rPr>
            </w:pPr>
            <w:r w:rsidRPr="00147A98">
              <w:rPr>
                <w:rFonts w:ascii="Times New Roman" w:hAnsi="Times New Roman" w:cs="Times New Roman"/>
                <w:sz w:val="28"/>
                <w:lang w:val="ru-RU"/>
              </w:rPr>
              <w:t>Численность/удельный вес численности воспитанников в общей численности воспитанников,</w:t>
            </w:r>
          </w:p>
          <w:p w:rsidR="002C12B4" w:rsidRPr="00147A98" w:rsidRDefault="002C12B4" w:rsidP="00C50C1F">
            <w:pPr>
              <w:pStyle w:val="TableParagraph"/>
              <w:spacing w:line="310" w:lineRule="exact"/>
              <w:rPr>
                <w:rFonts w:ascii="Times New Roman" w:hAnsi="Times New Roman" w:cs="Times New Roman"/>
                <w:sz w:val="28"/>
                <w:lang w:val="ru-RU"/>
              </w:rPr>
            </w:pPr>
            <w:proofErr w:type="gramStart"/>
            <w:r w:rsidRPr="00147A98">
              <w:rPr>
                <w:rFonts w:ascii="Times New Roman" w:hAnsi="Times New Roman" w:cs="Times New Roman"/>
                <w:sz w:val="28"/>
                <w:lang w:val="ru-RU"/>
              </w:rPr>
              <w:t>получающих</w:t>
            </w:r>
            <w:proofErr w:type="gramEnd"/>
            <w:r w:rsidRPr="00147A98">
              <w:rPr>
                <w:rFonts w:ascii="Times New Roman" w:hAnsi="Times New Roman" w:cs="Times New Roman"/>
                <w:sz w:val="28"/>
                <w:lang w:val="ru-RU"/>
              </w:rPr>
              <w:t xml:space="preserve"> услуги присмотра и ухода:</w:t>
            </w:r>
          </w:p>
        </w:tc>
        <w:tc>
          <w:tcPr>
            <w:tcW w:w="2835" w:type="dxa"/>
          </w:tcPr>
          <w:p w:rsidR="002C12B4" w:rsidRPr="00147A98" w:rsidRDefault="00147A98" w:rsidP="00C50C1F">
            <w:pPr>
              <w:pStyle w:val="TableParagraph"/>
              <w:spacing w:line="315" w:lineRule="exact"/>
              <w:ind w:left="217" w:right="203"/>
              <w:jc w:val="center"/>
              <w:rPr>
                <w:rFonts w:ascii="Times New Roman" w:hAnsi="Times New Roman" w:cs="Times New Roman"/>
                <w:sz w:val="28"/>
              </w:rPr>
            </w:pPr>
            <w:r w:rsidRPr="00147A98">
              <w:rPr>
                <w:rFonts w:ascii="Times New Roman" w:hAnsi="Times New Roman" w:cs="Times New Roman"/>
                <w:sz w:val="28"/>
                <w:lang w:val="ru-RU"/>
              </w:rPr>
              <w:t>50</w:t>
            </w:r>
            <w:r w:rsidR="0033525A">
              <w:rPr>
                <w:rFonts w:ascii="Times New Roman" w:hAnsi="Times New Roman" w:cs="Times New Roman"/>
                <w:sz w:val="28"/>
                <w:lang w:val="ru-RU"/>
              </w:rPr>
              <w:t xml:space="preserve"> </w:t>
            </w:r>
            <w:proofErr w:type="spellStart"/>
            <w:r w:rsidRPr="00147A98">
              <w:rPr>
                <w:rFonts w:ascii="Times New Roman" w:hAnsi="Times New Roman" w:cs="Times New Roman"/>
                <w:sz w:val="28"/>
              </w:rPr>
              <w:t>человек</w:t>
            </w:r>
            <w:proofErr w:type="spellEnd"/>
            <w:r w:rsidR="002C12B4" w:rsidRPr="00147A98">
              <w:rPr>
                <w:rFonts w:ascii="Times New Roman" w:hAnsi="Times New Roman" w:cs="Times New Roman"/>
                <w:sz w:val="28"/>
              </w:rPr>
              <w:t xml:space="preserve"> - 100%</w:t>
            </w:r>
          </w:p>
        </w:tc>
      </w:tr>
      <w:tr w:rsidR="002C12B4" w:rsidRPr="00147A98" w:rsidTr="00C50C1F">
        <w:trPr>
          <w:trHeight w:val="321"/>
        </w:trPr>
        <w:tc>
          <w:tcPr>
            <w:tcW w:w="850" w:type="dxa"/>
          </w:tcPr>
          <w:p w:rsidR="002C12B4" w:rsidRPr="00147A98" w:rsidRDefault="002C12B4" w:rsidP="00C50C1F">
            <w:pPr>
              <w:pStyle w:val="TableParagraph"/>
              <w:spacing w:line="302" w:lineRule="exact"/>
              <w:ind w:left="52" w:right="45"/>
              <w:jc w:val="center"/>
              <w:rPr>
                <w:rFonts w:ascii="Times New Roman" w:hAnsi="Times New Roman" w:cs="Times New Roman"/>
                <w:sz w:val="28"/>
              </w:rPr>
            </w:pPr>
            <w:r w:rsidRPr="00147A98">
              <w:rPr>
                <w:rFonts w:ascii="Times New Roman" w:hAnsi="Times New Roman" w:cs="Times New Roman"/>
                <w:sz w:val="28"/>
              </w:rPr>
              <w:t>1.4.1</w:t>
            </w:r>
          </w:p>
        </w:tc>
        <w:tc>
          <w:tcPr>
            <w:tcW w:w="6805" w:type="dxa"/>
          </w:tcPr>
          <w:p w:rsidR="002C12B4" w:rsidRPr="00147A98" w:rsidRDefault="002C12B4" w:rsidP="00C50C1F">
            <w:pPr>
              <w:pStyle w:val="TableParagraph"/>
              <w:spacing w:line="302" w:lineRule="exact"/>
              <w:rPr>
                <w:rFonts w:ascii="Times New Roman" w:hAnsi="Times New Roman" w:cs="Times New Roman"/>
                <w:sz w:val="28"/>
                <w:lang w:val="ru-RU"/>
              </w:rPr>
            </w:pPr>
            <w:r w:rsidRPr="00147A98">
              <w:rPr>
                <w:rFonts w:ascii="Times New Roman" w:hAnsi="Times New Roman" w:cs="Times New Roman"/>
                <w:sz w:val="28"/>
                <w:lang w:val="ru-RU"/>
              </w:rPr>
              <w:t xml:space="preserve">В </w:t>
            </w:r>
            <w:proofErr w:type="gramStart"/>
            <w:r w:rsidRPr="00147A98">
              <w:rPr>
                <w:rFonts w:ascii="Times New Roman" w:hAnsi="Times New Roman" w:cs="Times New Roman"/>
                <w:sz w:val="28"/>
                <w:lang w:val="ru-RU"/>
              </w:rPr>
              <w:t>режиме полного дня</w:t>
            </w:r>
            <w:proofErr w:type="gramEnd"/>
            <w:r w:rsidRPr="00147A98">
              <w:rPr>
                <w:rFonts w:ascii="Times New Roman" w:hAnsi="Times New Roman" w:cs="Times New Roman"/>
                <w:sz w:val="28"/>
                <w:lang w:val="ru-RU"/>
              </w:rPr>
              <w:t xml:space="preserve"> (10,5 часов)</w:t>
            </w:r>
          </w:p>
        </w:tc>
        <w:tc>
          <w:tcPr>
            <w:tcW w:w="2835" w:type="dxa"/>
          </w:tcPr>
          <w:p w:rsidR="002C12B4" w:rsidRPr="00147A98" w:rsidRDefault="00147A98" w:rsidP="00C50C1F">
            <w:pPr>
              <w:pStyle w:val="TableParagraph"/>
              <w:spacing w:line="302" w:lineRule="exact"/>
              <w:ind w:left="217" w:right="201"/>
              <w:jc w:val="center"/>
              <w:rPr>
                <w:rFonts w:ascii="Times New Roman" w:hAnsi="Times New Roman" w:cs="Times New Roman"/>
                <w:sz w:val="28"/>
              </w:rPr>
            </w:pPr>
            <w:r w:rsidRPr="00147A98">
              <w:rPr>
                <w:rFonts w:ascii="Times New Roman" w:hAnsi="Times New Roman" w:cs="Times New Roman"/>
                <w:sz w:val="28"/>
              </w:rPr>
              <w:t>4</w:t>
            </w:r>
            <w:r w:rsidRPr="00147A98">
              <w:rPr>
                <w:rFonts w:ascii="Times New Roman" w:hAnsi="Times New Roman" w:cs="Times New Roman"/>
                <w:sz w:val="28"/>
                <w:lang w:val="ru-RU"/>
              </w:rPr>
              <w:t xml:space="preserve">7 </w:t>
            </w:r>
            <w:proofErr w:type="spellStart"/>
            <w:r w:rsidR="0033525A">
              <w:rPr>
                <w:rFonts w:ascii="Times New Roman" w:hAnsi="Times New Roman" w:cs="Times New Roman"/>
                <w:sz w:val="28"/>
              </w:rPr>
              <w:t>человека</w:t>
            </w:r>
            <w:proofErr w:type="spellEnd"/>
            <w:r w:rsidR="0033525A">
              <w:rPr>
                <w:rFonts w:ascii="Times New Roman" w:hAnsi="Times New Roman" w:cs="Times New Roman"/>
                <w:sz w:val="28"/>
              </w:rPr>
              <w:t>/9</w:t>
            </w:r>
            <w:r w:rsidR="0033525A">
              <w:rPr>
                <w:rFonts w:ascii="Times New Roman" w:hAnsi="Times New Roman" w:cs="Times New Roman"/>
                <w:sz w:val="28"/>
                <w:lang w:val="ru-RU"/>
              </w:rPr>
              <w:t>4</w:t>
            </w:r>
            <w:r w:rsidR="002C12B4" w:rsidRPr="00147A98">
              <w:rPr>
                <w:rFonts w:ascii="Times New Roman" w:hAnsi="Times New Roman" w:cs="Times New Roman"/>
                <w:sz w:val="28"/>
              </w:rPr>
              <w:t>%</w:t>
            </w:r>
          </w:p>
        </w:tc>
      </w:tr>
      <w:tr w:rsidR="002C12B4" w:rsidRPr="00147A98" w:rsidTr="00C50C1F">
        <w:trPr>
          <w:trHeight w:val="321"/>
        </w:trPr>
        <w:tc>
          <w:tcPr>
            <w:tcW w:w="850" w:type="dxa"/>
          </w:tcPr>
          <w:p w:rsidR="002C12B4" w:rsidRPr="00147A98" w:rsidRDefault="002C12B4" w:rsidP="00C50C1F">
            <w:pPr>
              <w:pStyle w:val="TableParagraph"/>
              <w:spacing w:line="301" w:lineRule="exact"/>
              <w:ind w:left="52" w:right="45"/>
              <w:jc w:val="center"/>
              <w:rPr>
                <w:rFonts w:ascii="Times New Roman" w:hAnsi="Times New Roman" w:cs="Times New Roman"/>
                <w:sz w:val="28"/>
              </w:rPr>
            </w:pPr>
            <w:r w:rsidRPr="00147A98">
              <w:rPr>
                <w:rFonts w:ascii="Times New Roman" w:hAnsi="Times New Roman" w:cs="Times New Roman"/>
                <w:sz w:val="28"/>
              </w:rPr>
              <w:t>1.4.2</w:t>
            </w:r>
          </w:p>
        </w:tc>
        <w:tc>
          <w:tcPr>
            <w:tcW w:w="6805" w:type="dxa"/>
          </w:tcPr>
          <w:p w:rsidR="002C12B4" w:rsidRPr="00147A98" w:rsidRDefault="002C12B4" w:rsidP="00C50C1F">
            <w:pPr>
              <w:pStyle w:val="TableParagraph"/>
              <w:spacing w:line="301" w:lineRule="exact"/>
              <w:rPr>
                <w:rFonts w:ascii="Times New Roman" w:hAnsi="Times New Roman" w:cs="Times New Roman"/>
                <w:sz w:val="28"/>
                <w:lang w:val="ru-RU"/>
              </w:rPr>
            </w:pPr>
            <w:r w:rsidRPr="00147A98">
              <w:rPr>
                <w:rFonts w:ascii="Times New Roman" w:hAnsi="Times New Roman" w:cs="Times New Roman"/>
                <w:sz w:val="28"/>
                <w:lang w:val="ru-RU"/>
              </w:rPr>
              <w:t>В режиме продленного дня (12 - 14 часов)</w:t>
            </w:r>
          </w:p>
        </w:tc>
        <w:tc>
          <w:tcPr>
            <w:tcW w:w="2835" w:type="dxa"/>
          </w:tcPr>
          <w:p w:rsidR="002C12B4" w:rsidRPr="00147A98" w:rsidRDefault="002C12B4" w:rsidP="00C50C1F">
            <w:pPr>
              <w:pStyle w:val="TableParagraph"/>
              <w:spacing w:line="301" w:lineRule="exact"/>
              <w:ind w:left="12"/>
              <w:jc w:val="center"/>
              <w:rPr>
                <w:rFonts w:ascii="Times New Roman" w:hAnsi="Times New Roman" w:cs="Times New Roman"/>
                <w:sz w:val="28"/>
              </w:rPr>
            </w:pPr>
            <w:r w:rsidRPr="00147A98">
              <w:rPr>
                <w:rFonts w:ascii="Times New Roman" w:hAnsi="Times New Roman" w:cs="Times New Roman"/>
                <w:sz w:val="28"/>
              </w:rPr>
              <w:t>-</w:t>
            </w:r>
          </w:p>
        </w:tc>
      </w:tr>
      <w:tr w:rsidR="002C12B4" w:rsidRPr="00147A98" w:rsidTr="00C50C1F">
        <w:trPr>
          <w:trHeight w:val="323"/>
        </w:trPr>
        <w:tc>
          <w:tcPr>
            <w:tcW w:w="850" w:type="dxa"/>
          </w:tcPr>
          <w:p w:rsidR="002C12B4" w:rsidRPr="00147A98" w:rsidRDefault="002C12B4" w:rsidP="00C50C1F">
            <w:pPr>
              <w:pStyle w:val="TableParagraph"/>
              <w:spacing w:line="304" w:lineRule="exact"/>
              <w:ind w:left="52" w:right="45"/>
              <w:jc w:val="center"/>
              <w:rPr>
                <w:rFonts w:ascii="Times New Roman" w:hAnsi="Times New Roman" w:cs="Times New Roman"/>
                <w:sz w:val="28"/>
              </w:rPr>
            </w:pPr>
            <w:r w:rsidRPr="00147A98">
              <w:rPr>
                <w:rFonts w:ascii="Times New Roman" w:hAnsi="Times New Roman" w:cs="Times New Roman"/>
                <w:sz w:val="28"/>
              </w:rPr>
              <w:t>1.4.3</w:t>
            </w:r>
          </w:p>
        </w:tc>
        <w:tc>
          <w:tcPr>
            <w:tcW w:w="6805" w:type="dxa"/>
          </w:tcPr>
          <w:p w:rsidR="002C12B4" w:rsidRPr="00147A98" w:rsidRDefault="002C12B4" w:rsidP="00C50C1F">
            <w:pPr>
              <w:pStyle w:val="TableParagraph"/>
              <w:spacing w:line="304" w:lineRule="exact"/>
              <w:rPr>
                <w:rFonts w:ascii="Times New Roman" w:hAnsi="Times New Roman" w:cs="Times New Roman"/>
                <w:sz w:val="28"/>
              </w:rPr>
            </w:pPr>
            <w:r w:rsidRPr="00147A98">
              <w:rPr>
                <w:rFonts w:ascii="Times New Roman" w:hAnsi="Times New Roman" w:cs="Times New Roman"/>
                <w:sz w:val="28"/>
              </w:rPr>
              <w:t xml:space="preserve">В </w:t>
            </w:r>
            <w:proofErr w:type="spellStart"/>
            <w:r w:rsidRPr="00147A98">
              <w:rPr>
                <w:rFonts w:ascii="Times New Roman" w:hAnsi="Times New Roman" w:cs="Times New Roman"/>
                <w:sz w:val="28"/>
              </w:rPr>
              <w:t>режиме</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круглосуточного</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пребывания</w:t>
            </w:r>
            <w:proofErr w:type="spellEnd"/>
          </w:p>
        </w:tc>
        <w:tc>
          <w:tcPr>
            <w:tcW w:w="2835" w:type="dxa"/>
          </w:tcPr>
          <w:p w:rsidR="002C12B4" w:rsidRPr="00147A98" w:rsidRDefault="002C12B4" w:rsidP="00C50C1F">
            <w:pPr>
              <w:pStyle w:val="TableParagraph"/>
              <w:spacing w:line="304" w:lineRule="exact"/>
              <w:ind w:left="12"/>
              <w:jc w:val="center"/>
              <w:rPr>
                <w:rFonts w:ascii="Times New Roman" w:hAnsi="Times New Roman" w:cs="Times New Roman"/>
                <w:sz w:val="28"/>
              </w:rPr>
            </w:pPr>
            <w:r w:rsidRPr="00147A98">
              <w:rPr>
                <w:rFonts w:ascii="Times New Roman" w:hAnsi="Times New Roman" w:cs="Times New Roman"/>
                <w:sz w:val="28"/>
              </w:rPr>
              <w:t>-</w:t>
            </w:r>
          </w:p>
        </w:tc>
      </w:tr>
      <w:tr w:rsidR="002C12B4" w:rsidRPr="00147A98" w:rsidTr="00C50C1F">
        <w:trPr>
          <w:trHeight w:val="642"/>
        </w:trPr>
        <w:tc>
          <w:tcPr>
            <w:tcW w:w="850" w:type="dxa"/>
          </w:tcPr>
          <w:p w:rsidR="002C12B4" w:rsidRPr="00147A98" w:rsidRDefault="002C12B4" w:rsidP="00C50C1F">
            <w:pPr>
              <w:pStyle w:val="TableParagraph"/>
              <w:spacing w:line="315" w:lineRule="exact"/>
              <w:ind w:left="55" w:right="45"/>
              <w:jc w:val="center"/>
              <w:rPr>
                <w:rFonts w:ascii="Times New Roman" w:hAnsi="Times New Roman" w:cs="Times New Roman"/>
                <w:sz w:val="28"/>
              </w:rPr>
            </w:pPr>
            <w:r w:rsidRPr="00147A98">
              <w:rPr>
                <w:rFonts w:ascii="Times New Roman" w:hAnsi="Times New Roman" w:cs="Times New Roman"/>
                <w:sz w:val="28"/>
              </w:rPr>
              <w:t>1.5</w:t>
            </w:r>
          </w:p>
        </w:tc>
        <w:tc>
          <w:tcPr>
            <w:tcW w:w="6805" w:type="dxa"/>
          </w:tcPr>
          <w:p w:rsidR="002C12B4" w:rsidRPr="00147A98" w:rsidRDefault="002C12B4" w:rsidP="00C50C1F">
            <w:pPr>
              <w:pStyle w:val="TableParagraph"/>
              <w:spacing w:line="315" w:lineRule="exact"/>
              <w:rPr>
                <w:rFonts w:ascii="Times New Roman" w:hAnsi="Times New Roman" w:cs="Times New Roman"/>
                <w:sz w:val="28"/>
                <w:lang w:val="ru-RU"/>
              </w:rPr>
            </w:pPr>
            <w:r w:rsidRPr="00147A98">
              <w:rPr>
                <w:rFonts w:ascii="Times New Roman" w:hAnsi="Times New Roman" w:cs="Times New Roman"/>
                <w:sz w:val="28"/>
                <w:lang w:val="ru-RU"/>
              </w:rPr>
              <w:t>Численность/удельный вес численности</w:t>
            </w:r>
          </w:p>
          <w:p w:rsidR="002C12B4" w:rsidRPr="00147A98" w:rsidRDefault="002C12B4" w:rsidP="00C50C1F">
            <w:pPr>
              <w:pStyle w:val="TableParagraph"/>
              <w:spacing w:line="308" w:lineRule="exact"/>
              <w:rPr>
                <w:rFonts w:ascii="Times New Roman" w:hAnsi="Times New Roman" w:cs="Times New Roman"/>
                <w:sz w:val="28"/>
                <w:lang w:val="ru-RU"/>
              </w:rPr>
            </w:pPr>
            <w:r w:rsidRPr="00147A98">
              <w:rPr>
                <w:rFonts w:ascii="Times New Roman" w:hAnsi="Times New Roman" w:cs="Times New Roman"/>
                <w:sz w:val="28"/>
                <w:lang w:val="ru-RU"/>
              </w:rPr>
              <w:t>воспитанников с ограниченными возможностями</w:t>
            </w:r>
          </w:p>
        </w:tc>
        <w:tc>
          <w:tcPr>
            <w:tcW w:w="2835" w:type="dxa"/>
          </w:tcPr>
          <w:p w:rsidR="002C12B4" w:rsidRPr="003649FA" w:rsidRDefault="003649FA" w:rsidP="00C50C1F">
            <w:pPr>
              <w:pStyle w:val="TableParagraph"/>
              <w:spacing w:line="315" w:lineRule="exact"/>
              <w:ind w:left="217" w:right="203"/>
              <w:jc w:val="center"/>
              <w:rPr>
                <w:rFonts w:ascii="Times New Roman" w:hAnsi="Times New Roman" w:cs="Times New Roman"/>
                <w:sz w:val="28"/>
                <w:lang w:val="ru-RU"/>
              </w:rPr>
            </w:pPr>
            <w:r>
              <w:rPr>
                <w:rFonts w:ascii="Times New Roman" w:hAnsi="Times New Roman" w:cs="Times New Roman"/>
                <w:sz w:val="28"/>
                <w:lang w:val="ru-RU"/>
              </w:rPr>
              <w:t>50</w:t>
            </w:r>
            <w:r w:rsidR="0033525A">
              <w:rPr>
                <w:rFonts w:ascii="Times New Roman" w:hAnsi="Times New Roman" w:cs="Times New Roman"/>
                <w:sz w:val="28"/>
                <w:lang w:val="ru-RU"/>
              </w:rPr>
              <w:t xml:space="preserve"> </w:t>
            </w:r>
            <w:proofErr w:type="spellStart"/>
            <w:r>
              <w:rPr>
                <w:rFonts w:ascii="Times New Roman" w:hAnsi="Times New Roman" w:cs="Times New Roman"/>
                <w:sz w:val="28"/>
              </w:rPr>
              <w:t>человек</w:t>
            </w:r>
            <w:proofErr w:type="spellEnd"/>
            <w:r>
              <w:rPr>
                <w:rFonts w:ascii="Times New Roman" w:hAnsi="Times New Roman" w:cs="Times New Roman"/>
                <w:sz w:val="28"/>
                <w:lang w:val="ru-RU"/>
              </w:rPr>
              <w:t>/ 100%</w:t>
            </w:r>
            <w:r>
              <w:rPr>
                <w:rFonts w:ascii="Times New Roman" w:hAnsi="Times New Roman" w:cs="Times New Roman"/>
                <w:sz w:val="28"/>
              </w:rPr>
              <w:t xml:space="preserve"> </w:t>
            </w:r>
          </w:p>
        </w:tc>
      </w:tr>
      <w:tr w:rsidR="002C12B4" w:rsidTr="00C50C1F">
        <w:trPr>
          <w:trHeight w:val="645"/>
        </w:trPr>
        <w:tc>
          <w:tcPr>
            <w:tcW w:w="850" w:type="dxa"/>
          </w:tcPr>
          <w:p w:rsidR="002C12B4" w:rsidRPr="00147A98" w:rsidRDefault="002C12B4" w:rsidP="00C50C1F">
            <w:pPr>
              <w:pStyle w:val="TableParagraph"/>
              <w:ind w:left="0"/>
              <w:rPr>
                <w:rFonts w:ascii="Times New Roman" w:hAnsi="Times New Roman" w:cs="Times New Roman"/>
                <w:sz w:val="28"/>
              </w:rPr>
            </w:pPr>
          </w:p>
        </w:tc>
        <w:tc>
          <w:tcPr>
            <w:tcW w:w="6805" w:type="dxa"/>
          </w:tcPr>
          <w:p w:rsidR="002C12B4" w:rsidRPr="00147A98" w:rsidRDefault="002C12B4" w:rsidP="00C50C1F">
            <w:pPr>
              <w:pStyle w:val="TableParagraph"/>
              <w:spacing w:line="315" w:lineRule="exact"/>
              <w:rPr>
                <w:rFonts w:ascii="Times New Roman" w:hAnsi="Times New Roman" w:cs="Times New Roman"/>
                <w:sz w:val="28"/>
                <w:lang w:val="ru-RU"/>
              </w:rPr>
            </w:pPr>
            <w:r w:rsidRPr="00147A98">
              <w:rPr>
                <w:rFonts w:ascii="Times New Roman" w:hAnsi="Times New Roman" w:cs="Times New Roman"/>
                <w:sz w:val="28"/>
                <w:lang w:val="ru-RU"/>
              </w:rPr>
              <w:t>здоровья в общей численности воспитанников,</w:t>
            </w:r>
          </w:p>
          <w:p w:rsidR="002C12B4" w:rsidRPr="00147A98" w:rsidRDefault="002C12B4" w:rsidP="00C50C1F">
            <w:pPr>
              <w:pStyle w:val="TableParagraph"/>
              <w:spacing w:line="311" w:lineRule="exact"/>
              <w:rPr>
                <w:rFonts w:ascii="Times New Roman" w:hAnsi="Times New Roman" w:cs="Times New Roman"/>
                <w:sz w:val="28"/>
              </w:rPr>
            </w:pPr>
            <w:proofErr w:type="spellStart"/>
            <w:r w:rsidRPr="00147A98">
              <w:rPr>
                <w:rFonts w:ascii="Times New Roman" w:hAnsi="Times New Roman" w:cs="Times New Roman"/>
                <w:sz w:val="28"/>
              </w:rPr>
              <w:t>получающих</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услуги</w:t>
            </w:r>
            <w:proofErr w:type="spellEnd"/>
            <w:r w:rsidRPr="00147A98">
              <w:rPr>
                <w:rFonts w:ascii="Times New Roman" w:hAnsi="Times New Roman" w:cs="Times New Roman"/>
                <w:sz w:val="28"/>
              </w:rPr>
              <w:t>:</w:t>
            </w:r>
          </w:p>
        </w:tc>
        <w:tc>
          <w:tcPr>
            <w:tcW w:w="2835" w:type="dxa"/>
          </w:tcPr>
          <w:p w:rsidR="002C12B4" w:rsidRPr="00147A98" w:rsidRDefault="002C12B4" w:rsidP="00C50C1F">
            <w:pPr>
              <w:pStyle w:val="TableParagraph"/>
              <w:ind w:left="0"/>
              <w:rPr>
                <w:rFonts w:ascii="Times New Roman" w:hAnsi="Times New Roman" w:cs="Times New Roman"/>
                <w:sz w:val="28"/>
              </w:rPr>
            </w:pPr>
          </w:p>
        </w:tc>
      </w:tr>
      <w:tr w:rsidR="002C12B4" w:rsidTr="00C50C1F">
        <w:trPr>
          <w:trHeight w:val="642"/>
        </w:trPr>
        <w:tc>
          <w:tcPr>
            <w:tcW w:w="850" w:type="dxa"/>
          </w:tcPr>
          <w:p w:rsidR="002C12B4" w:rsidRPr="00147A98" w:rsidRDefault="002C12B4" w:rsidP="00C50C1F">
            <w:pPr>
              <w:pStyle w:val="TableParagraph"/>
              <w:spacing w:line="315" w:lineRule="exact"/>
              <w:ind w:left="52" w:right="45"/>
              <w:jc w:val="center"/>
              <w:rPr>
                <w:rFonts w:ascii="Times New Roman" w:hAnsi="Times New Roman" w:cs="Times New Roman"/>
                <w:sz w:val="28"/>
              </w:rPr>
            </w:pPr>
            <w:r w:rsidRPr="00147A98">
              <w:rPr>
                <w:rFonts w:ascii="Times New Roman" w:hAnsi="Times New Roman" w:cs="Times New Roman"/>
                <w:sz w:val="28"/>
              </w:rPr>
              <w:t>1.5.1</w:t>
            </w:r>
          </w:p>
        </w:tc>
        <w:tc>
          <w:tcPr>
            <w:tcW w:w="6805" w:type="dxa"/>
          </w:tcPr>
          <w:p w:rsidR="002C12B4" w:rsidRPr="00147A98" w:rsidRDefault="002C12B4" w:rsidP="00C50C1F">
            <w:pPr>
              <w:pStyle w:val="TableParagraph"/>
              <w:spacing w:line="315" w:lineRule="exact"/>
              <w:rPr>
                <w:rFonts w:ascii="Times New Roman" w:hAnsi="Times New Roman" w:cs="Times New Roman"/>
                <w:sz w:val="28"/>
                <w:lang w:val="ru-RU"/>
              </w:rPr>
            </w:pPr>
            <w:r w:rsidRPr="00147A98">
              <w:rPr>
                <w:rFonts w:ascii="Times New Roman" w:hAnsi="Times New Roman" w:cs="Times New Roman"/>
                <w:sz w:val="28"/>
                <w:lang w:val="ru-RU"/>
              </w:rPr>
              <w:t xml:space="preserve">По коррекции недостатков в </w:t>
            </w:r>
            <w:proofErr w:type="gramStart"/>
            <w:r w:rsidRPr="00147A98">
              <w:rPr>
                <w:rFonts w:ascii="Times New Roman" w:hAnsi="Times New Roman" w:cs="Times New Roman"/>
                <w:sz w:val="28"/>
                <w:lang w:val="ru-RU"/>
              </w:rPr>
              <w:t>физическом</w:t>
            </w:r>
            <w:proofErr w:type="gramEnd"/>
            <w:r w:rsidRPr="00147A98">
              <w:rPr>
                <w:rFonts w:ascii="Times New Roman" w:hAnsi="Times New Roman" w:cs="Times New Roman"/>
                <w:sz w:val="28"/>
                <w:lang w:val="ru-RU"/>
              </w:rPr>
              <w:t xml:space="preserve"> и (или)</w:t>
            </w:r>
          </w:p>
          <w:p w:rsidR="002C12B4" w:rsidRPr="00147A98" w:rsidRDefault="002C12B4" w:rsidP="00C50C1F">
            <w:pPr>
              <w:pStyle w:val="TableParagraph"/>
              <w:spacing w:line="308" w:lineRule="exact"/>
              <w:rPr>
                <w:rFonts w:ascii="Times New Roman" w:hAnsi="Times New Roman" w:cs="Times New Roman"/>
                <w:sz w:val="28"/>
              </w:rPr>
            </w:pPr>
            <w:proofErr w:type="spellStart"/>
            <w:r w:rsidRPr="00147A98">
              <w:rPr>
                <w:rFonts w:ascii="Times New Roman" w:hAnsi="Times New Roman" w:cs="Times New Roman"/>
                <w:sz w:val="28"/>
              </w:rPr>
              <w:t>психическом</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развитии</w:t>
            </w:r>
            <w:proofErr w:type="spellEnd"/>
          </w:p>
        </w:tc>
        <w:tc>
          <w:tcPr>
            <w:tcW w:w="2835" w:type="dxa"/>
          </w:tcPr>
          <w:p w:rsidR="002C12B4" w:rsidRPr="00147A98" w:rsidRDefault="002C12B4" w:rsidP="003649FA">
            <w:pPr>
              <w:pStyle w:val="TableParagraph"/>
              <w:spacing w:line="315" w:lineRule="exact"/>
              <w:ind w:left="217" w:right="201"/>
              <w:jc w:val="center"/>
              <w:rPr>
                <w:rFonts w:ascii="Times New Roman" w:hAnsi="Times New Roman" w:cs="Times New Roman"/>
                <w:sz w:val="28"/>
              </w:rPr>
            </w:pPr>
            <w:r w:rsidRPr="00147A98">
              <w:rPr>
                <w:rFonts w:ascii="Times New Roman" w:hAnsi="Times New Roman" w:cs="Times New Roman"/>
                <w:sz w:val="28"/>
              </w:rPr>
              <w:t>5</w:t>
            </w:r>
            <w:r w:rsidR="003649FA">
              <w:rPr>
                <w:rFonts w:ascii="Times New Roman" w:hAnsi="Times New Roman" w:cs="Times New Roman"/>
                <w:sz w:val="28"/>
                <w:lang w:val="ru-RU"/>
              </w:rPr>
              <w:t xml:space="preserve">0 </w:t>
            </w:r>
            <w:proofErr w:type="spellStart"/>
            <w:r w:rsidRPr="00147A98">
              <w:rPr>
                <w:rFonts w:ascii="Times New Roman" w:hAnsi="Times New Roman" w:cs="Times New Roman"/>
                <w:sz w:val="28"/>
              </w:rPr>
              <w:t>человек</w:t>
            </w:r>
            <w:proofErr w:type="spellEnd"/>
            <w:r w:rsidR="0033525A">
              <w:rPr>
                <w:rFonts w:ascii="Times New Roman" w:hAnsi="Times New Roman" w:cs="Times New Roman"/>
                <w:sz w:val="28"/>
                <w:lang w:val="ru-RU"/>
              </w:rPr>
              <w:t xml:space="preserve"> </w:t>
            </w:r>
          </w:p>
        </w:tc>
      </w:tr>
      <w:tr w:rsidR="002C12B4" w:rsidTr="00C50C1F">
        <w:trPr>
          <w:trHeight w:val="645"/>
        </w:trPr>
        <w:tc>
          <w:tcPr>
            <w:tcW w:w="850" w:type="dxa"/>
          </w:tcPr>
          <w:p w:rsidR="002C12B4" w:rsidRPr="00147A98" w:rsidRDefault="002C12B4" w:rsidP="00C50C1F">
            <w:pPr>
              <w:pStyle w:val="TableParagraph"/>
              <w:spacing w:line="315" w:lineRule="exact"/>
              <w:ind w:left="52" w:right="45"/>
              <w:jc w:val="center"/>
              <w:rPr>
                <w:rFonts w:ascii="Times New Roman" w:hAnsi="Times New Roman" w:cs="Times New Roman"/>
                <w:sz w:val="28"/>
              </w:rPr>
            </w:pPr>
            <w:r w:rsidRPr="00147A98">
              <w:rPr>
                <w:rFonts w:ascii="Times New Roman" w:hAnsi="Times New Roman" w:cs="Times New Roman"/>
                <w:sz w:val="28"/>
              </w:rPr>
              <w:lastRenderedPageBreak/>
              <w:t>1.5.2</w:t>
            </w:r>
          </w:p>
        </w:tc>
        <w:tc>
          <w:tcPr>
            <w:tcW w:w="6805" w:type="dxa"/>
          </w:tcPr>
          <w:p w:rsidR="002C12B4" w:rsidRPr="00147A98" w:rsidRDefault="002C12B4" w:rsidP="00C50C1F">
            <w:pPr>
              <w:pStyle w:val="TableParagraph"/>
              <w:spacing w:line="315" w:lineRule="exact"/>
              <w:rPr>
                <w:rFonts w:ascii="Times New Roman" w:hAnsi="Times New Roman" w:cs="Times New Roman"/>
                <w:sz w:val="28"/>
                <w:lang w:val="ru-RU"/>
              </w:rPr>
            </w:pPr>
            <w:r w:rsidRPr="00147A98">
              <w:rPr>
                <w:rFonts w:ascii="Times New Roman" w:hAnsi="Times New Roman" w:cs="Times New Roman"/>
                <w:sz w:val="28"/>
                <w:lang w:val="ru-RU"/>
              </w:rPr>
              <w:t>По освоению образовательной программы</w:t>
            </w:r>
          </w:p>
          <w:p w:rsidR="002C12B4" w:rsidRPr="00147A98" w:rsidRDefault="002C12B4" w:rsidP="00C50C1F">
            <w:pPr>
              <w:pStyle w:val="TableParagraph"/>
              <w:spacing w:line="311" w:lineRule="exact"/>
              <w:rPr>
                <w:rFonts w:ascii="Times New Roman" w:hAnsi="Times New Roman" w:cs="Times New Roman"/>
                <w:sz w:val="28"/>
                <w:lang w:val="ru-RU"/>
              </w:rPr>
            </w:pPr>
            <w:r w:rsidRPr="00147A98">
              <w:rPr>
                <w:rFonts w:ascii="Times New Roman" w:hAnsi="Times New Roman" w:cs="Times New Roman"/>
                <w:sz w:val="28"/>
                <w:lang w:val="ru-RU"/>
              </w:rPr>
              <w:t>дошкольного образования</w:t>
            </w:r>
          </w:p>
        </w:tc>
        <w:tc>
          <w:tcPr>
            <w:tcW w:w="2835" w:type="dxa"/>
          </w:tcPr>
          <w:p w:rsidR="002C12B4" w:rsidRPr="00147A98" w:rsidRDefault="002C12B4" w:rsidP="003649FA">
            <w:pPr>
              <w:pStyle w:val="TableParagraph"/>
              <w:spacing w:line="315" w:lineRule="exact"/>
              <w:ind w:left="217" w:right="201"/>
              <w:jc w:val="center"/>
              <w:rPr>
                <w:rFonts w:ascii="Times New Roman" w:hAnsi="Times New Roman" w:cs="Times New Roman"/>
                <w:sz w:val="28"/>
              </w:rPr>
            </w:pPr>
            <w:r w:rsidRPr="00147A98">
              <w:rPr>
                <w:rFonts w:ascii="Times New Roman" w:hAnsi="Times New Roman" w:cs="Times New Roman"/>
                <w:sz w:val="28"/>
              </w:rPr>
              <w:t>5</w:t>
            </w:r>
            <w:r w:rsidR="003649FA">
              <w:rPr>
                <w:rFonts w:ascii="Times New Roman" w:hAnsi="Times New Roman" w:cs="Times New Roman"/>
                <w:sz w:val="28"/>
                <w:lang w:val="ru-RU"/>
              </w:rPr>
              <w:t xml:space="preserve">0 </w:t>
            </w:r>
            <w:proofErr w:type="spellStart"/>
            <w:r w:rsidRPr="00147A98">
              <w:rPr>
                <w:rFonts w:ascii="Times New Roman" w:hAnsi="Times New Roman" w:cs="Times New Roman"/>
                <w:sz w:val="28"/>
              </w:rPr>
              <w:t>человек</w:t>
            </w:r>
            <w:proofErr w:type="spellEnd"/>
          </w:p>
        </w:tc>
      </w:tr>
      <w:tr w:rsidR="002C12B4" w:rsidTr="00C50C1F">
        <w:trPr>
          <w:trHeight w:val="321"/>
        </w:trPr>
        <w:tc>
          <w:tcPr>
            <w:tcW w:w="850" w:type="dxa"/>
          </w:tcPr>
          <w:p w:rsidR="002C12B4" w:rsidRPr="00147A98" w:rsidRDefault="002C12B4" w:rsidP="00C50C1F">
            <w:pPr>
              <w:pStyle w:val="TableParagraph"/>
              <w:spacing w:line="301" w:lineRule="exact"/>
              <w:ind w:left="52" w:right="45"/>
              <w:jc w:val="center"/>
              <w:rPr>
                <w:rFonts w:ascii="Times New Roman" w:hAnsi="Times New Roman" w:cs="Times New Roman"/>
                <w:sz w:val="28"/>
              </w:rPr>
            </w:pPr>
            <w:r w:rsidRPr="00147A98">
              <w:rPr>
                <w:rFonts w:ascii="Times New Roman" w:hAnsi="Times New Roman" w:cs="Times New Roman"/>
                <w:sz w:val="28"/>
              </w:rPr>
              <w:t>1.5.3</w:t>
            </w:r>
          </w:p>
        </w:tc>
        <w:tc>
          <w:tcPr>
            <w:tcW w:w="6805" w:type="dxa"/>
          </w:tcPr>
          <w:p w:rsidR="002C12B4" w:rsidRPr="00147A98" w:rsidRDefault="002C12B4" w:rsidP="00C50C1F">
            <w:pPr>
              <w:pStyle w:val="TableParagraph"/>
              <w:spacing w:line="301" w:lineRule="exact"/>
              <w:rPr>
                <w:rFonts w:ascii="Times New Roman" w:hAnsi="Times New Roman" w:cs="Times New Roman"/>
                <w:sz w:val="28"/>
              </w:rPr>
            </w:pPr>
            <w:proofErr w:type="spellStart"/>
            <w:r w:rsidRPr="00147A98">
              <w:rPr>
                <w:rFonts w:ascii="Times New Roman" w:hAnsi="Times New Roman" w:cs="Times New Roman"/>
                <w:sz w:val="28"/>
              </w:rPr>
              <w:t>По</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присмотру</w:t>
            </w:r>
            <w:proofErr w:type="spellEnd"/>
            <w:r w:rsidRPr="00147A98">
              <w:rPr>
                <w:rFonts w:ascii="Times New Roman" w:hAnsi="Times New Roman" w:cs="Times New Roman"/>
                <w:sz w:val="28"/>
              </w:rPr>
              <w:t xml:space="preserve"> и </w:t>
            </w:r>
            <w:proofErr w:type="spellStart"/>
            <w:r w:rsidRPr="00147A98">
              <w:rPr>
                <w:rFonts w:ascii="Times New Roman" w:hAnsi="Times New Roman" w:cs="Times New Roman"/>
                <w:sz w:val="28"/>
              </w:rPr>
              <w:t>уходу</w:t>
            </w:r>
            <w:proofErr w:type="spellEnd"/>
          </w:p>
        </w:tc>
        <w:tc>
          <w:tcPr>
            <w:tcW w:w="2835" w:type="dxa"/>
          </w:tcPr>
          <w:p w:rsidR="002C12B4" w:rsidRPr="00147A98" w:rsidRDefault="002C12B4" w:rsidP="003649FA">
            <w:pPr>
              <w:pStyle w:val="TableParagraph"/>
              <w:spacing w:line="301" w:lineRule="exact"/>
              <w:ind w:left="217" w:right="201"/>
              <w:jc w:val="center"/>
              <w:rPr>
                <w:rFonts w:ascii="Times New Roman" w:hAnsi="Times New Roman" w:cs="Times New Roman"/>
                <w:sz w:val="28"/>
              </w:rPr>
            </w:pPr>
            <w:r w:rsidRPr="00147A98">
              <w:rPr>
                <w:rFonts w:ascii="Times New Roman" w:hAnsi="Times New Roman" w:cs="Times New Roman"/>
                <w:sz w:val="28"/>
              </w:rPr>
              <w:t>5</w:t>
            </w:r>
            <w:r w:rsidR="003649FA">
              <w:rPr>
                <w:rFonts w:ascii="Times New Roman" w:hAnsi="Times New Roman" w:cs="Times New Roman"/>
                <w:sz w:val="28"/>
                <w:lang w:val="ru-RU"/>
              </w:rPr>
              <w:t xml:space="preserve">0 </w:t>
            </w:r>
            <w:proofErr w:type="spellStart"/>
            <w:r w:rsidRPr="00147A98">
              <w:rPr>
                <w:rFonts w:ascii="Times New Roman" w:hAnsi="Times New Roman" w:cs="Times New Roman"/>
                <w:sz w:val="28"/>
              </w:rPr>
              <w:t>человек</w:t>
            </w:r>
            <w:proofErr w:type="spellEnd"/>
          </w:p>
        </w:tc>
      </w:tr>
      <w:tr w:rsidR="002C12B4" w:rsidTr="00C50C1F">
        <w:trPr>
          <w:trHeight w:val="967"/>
        </w:trPr>
        <w:tc>
          <w:tcPr>
            <w:tcW w:w="850" w:type="dxa"/>
          </w:tcPr>
          <w:p w:rsidR="002C12B4" w:rsidRPr="00147A98" w:rsidRDefault="002C12B4" w:rsidP="00C50C1F">
            <w:pPr>
              <w:pStyle w:val="TableParagraph"/>
              <w:spacing w:line="315" w:lineRule="exact"/>
              <w:ind w:left="55" w:right="45"/>
              <w:jc w:val="center"/>
              <w:rPr>
                <w:rFonts w:ascii="Times New Roman" w:hAnsi="Times New Roman" w:cs="Times New Roman"/>
                <w:sz w:val="28"/>
              </w:rPr>
            </w:pPr>
            <w:r w:rsidRPr="00147A98">
              <w:rPr>
                <w:rFonts w:ascii="Times New Roman" w:hAnsi="Times New Roman" w:cs="Times New Roman"/>
                <w:sz w:val="28"/>
              </w:rPr>
              <w:t>1.6</w:t>
            </w:r>
          </w:p>
        </w:tc>
        <w:tc>
          <w:tcPr>
            <w:tcW w:w="6805" w:type="dxa"/>
          </w:tcPr>
          <w:p w:rsidR="002C12B4" w:rsidRPr="00147A98" w:rsidRDefault="002C12B4" w:rsidP="00C50C1F">
            <w:pPr>
              <w:pStyle w:val="TableParagraph"/>
              <w:spacing w:line="315" w:lineRule="exact"/>
              <w:rPr>
                <w:rFonts w:ascii="Times New Roman" w:hAnsi="Times New Roman" w:cs="Times New Roman"/>
                <w:sz w:val="28"/>
                <w:lang w:val="ru-RU"/>
              </w:rPr>
            </w:pPr>
            <w:r w:rsidRPr="00147A98">
              <w:rPr>
                <w:rFonts w:ascii="Times New Roman" w:hAnsi="Times New Roman" w:cs="Times New Roman"/>
                <w:sz w:val="28"/>
                <w:lang w:val="ru-RU"/>
              </w:rPr>
              <w:t xml:space="preserve">Средний показатель пропущенных дней </w:t>
            </w:r>
            <w:proofErr w:type="gramStart"/>
            <w:r w:rsidRPr="00147A98">
              <w:rPr>
                <w:rFonts w:ascii="Times New Roman" w:hAnsi="Times New Roman" w:cs="Times New Roman"/>
                <w:sz w:val="28"/>
                <w:lang w:val="ru-RU"/>
              </w:rPr>
              <w:t>при</w:t>
            </w:r>
            <w:proofErr w:type="gramEnd"/>
          </w:p>
          <w:p w:rsidR="002C12B4" w:rsidRPr="00147A98" w:rsidRDefault="002C12B4" w:rsidP="00C50C1F">
            <w:pPr>
              <w:pStyle w:val="TableParagraph"/>
              <w:spacing w:before="4" w:line="322" w:lineRule="exact"/>
              <w:rPr>
                <w:rFonts w:ascii="Times New Roman" w:hAnsi="Times New Roman" w:cs="Times New Roman"/>
                <w:sz w:val="28"/>
                <w:lang w:val="ru-RU"/>
              </w:rPr>
            </w:pPr>
            <w:proofErr w:type="gramStart"/>
            <w:r w:rsidRPr="00147A98">
              <w:rPr>
                <w:rFonts w:ascii="Times New Roman" w:hAnsi="Times New Roman" w:cs="Times New Roman"/>
                <w:sz w:val="28"/>
                <w:lang w:val="ru-RU"/>
              </w:rPr>
              <w:t>посещении</w:t>
            </w:r>
            <w:proofErr w:type="gramEnd"/>
            <w:r w:rsidRPr="00147A98">
              <w:rPr>
                <w:rFonts w:ascii="Times New Roman" w:hAnsi="Times New Roman" w:cs="Times New Roman"/>
                <w:sz w:val="28"/>
                <w:lang w:val="ru-RU"/>
              </w:rPr>
              <w:t xml:space="preserve"> дошкольной образовательной организации по болезни на одного воспитанника</w:t>
            </w:r>
          </w:p>
        </w:tc>
        <w:tc>
          <w:tcPr>
            <w:tcW w:w="2835" w:type="dxa"/>
          </w:tcPr>
          <w:p w:rsidR="002C12B4" w:rsidRPr="00147A98" w:rsidRDefault="002C12B4" w:rsidP="00C50C1F">
            <w:pPr>
              <w:pStyle w:val="TableParagraph"/>
              <w:spacing w:line="315" w:lineRule="exact"/>
              <w:ind w:left="217" w:right="206"/>
              <w:jc w:val="center"/>
              <w:rPr>
                <w:rFonts w:ascii="Times New Roman" w:hAnsi="Times New Roman" w:cs="Times New Roman"/>
                <w:sz w:val="28"/>
              </w:rPr>
            </w:pPr>
            <w:r w:rsidRPr="00147A98">
              <w:rPr>
                <w:rFonts w:ascii="Times New Roman" w:hAnsi="Times New Roman" w:cs="Times New Roman"/>
                <w:sz w:val="28"/>
              </w:rPr>
              <w:t xml:space="preserve">1,2 </w:t>
            </w:r>
            <w:proofErr w:type="spellStart"/>
            <w:r w:rsidRPr="00147A98">
              <w:rPr>
                <w:rFonts w:ascii="Times New Roman" w:hAnsi="Times New Roman" w:cs="Times New Roman"/>
                <w:sz w:val="28"/>
              </w:rPr>
              <w:t>дня</w:t>
            </w:r>
            <w:proofErr w:type="spellEnd"/>
          </w:p>
        </w:tc>
      </w:tr>
      <w:tr w:rsidR="002C12B4" w:rsidTr="00C50C1F">
        <w:trPr>
          <w:trHeight w:val="642"/>
        </w:trPr>
        <w:tc>
          <w:tcPr>
            <w:tcW w:w="850" w:type="dxa"/>
          </w:tcPr>
          <w:p w:rsidR="002C12B4" w:rsidRPr="00147A98" w:rsidRDefault="002C12B4" w:rsidP="00C50C1F">
            <w:pPr>
              <w:pStyle w:val="TableParagraph"/>
              <w:spacing w:line="315" w:lineRule="exact"/>
              <w:ind w:left="55" w:right="45"/>
              <w:jc w:val="center"/>
              <w:rPr>
                <w:rFonts w:ascii="Times New Roman" w:hAnsi="Times New Roman" w:cs="Times New Roman"/>
                <w:sz w:val="28"/>
              </w:rPr>
            </w:pPr>
            <w:r w:rsidRPr="00147A98">
              <w:rPr>
                <w:rFonts w:ascii="Times New Roman" w:hAnsi="Times New Roman" w:cs="Times New Roman"/>
                <w:sz w:val="28"/>
              </w:rPr>
              <w:t>1.7</w:t>
            </w:r>
          </w:p>
        </w:tc>
        <w:tc>
          <w:tcPr>
            <w:tcW w:w="6805" w:type="dxa"/>
          </w:tcPr>
          <w:p w:rsidR="002C12B4" w:rsidRPr="00147A98" w:rsidRDefault="002C12B4" w:rsidP="00C50C1F">
            <w:pPr>
              <w:pStyle w:val="TableParagraph"/>
              <w:spacing w:line="315" w:lineRule="exact"/>
              <w:rPr>
                <w:rFonts w:ascii="Times New Roman" w:hAnsi="Times New Roman" w:cs="Times New Roman"/>
                <w:sz w:val="28"/>
                <w:lang w:val="ru-RU"/>
              </w:rPr>
            </w:pPr>
            <w:r w:rsidRPr="00147A98">
              <w:rPr>
                <w:rFonts w:ascii="Times New Roman" w:hAnsi="Times New Roman" w:cs="Times New Roman"/>
                <w:sz w:val="28"/>
                <w:lang w:val="ru-RU"/>
              </w:rPr>
              <w:t>Общая численность педагогических работников, в том</w:t>
            </w:r>
          </w:p>
          <w:p w:rsidR="002C12B4" w:rsidRPr="00147A98" w:rsidRDefault="002C12B4" w:rsidP="00C50C1F">
            <w:pPr>
              <w:pStyle w:val="TableParagraph"/>
              <w:spacing w:line="308" w:lineRule="exact"/>
              <w:rPr>
                <w:rFonts w:ascii="Times New Roman" w:hAnsi="Times New Roman" w:cs="Times New Roman"/>
                <w:sz w:val="28"/>
              </w:rPr>
            </w:pPr>
            <w:proofErr w:type="spellStart"/>
            <w:r w:rsidRPr="00147A98">
              <w:rPr>
                <w:rFonts w:ascii="Times New Roman" w:hAnsi="Times New Roman" w:cs="Times New Roman"/>
                <w:sz w:val="28"/>
              </w:rPr>
              <w:t>числе</w:t>
            </w:r>
            <w:proofErr w:type="spellEnd"/>
            <w:r w:rsidRPr="00147A98">
              <w:rPr>
                <w:rFonts w:ascii="Times New Roman" w:hAnsi="Times New Roman" w:cs="Times New Roman"/>
                <w:sz w:val="28"/>
              </w:rPr>
              <w:t>:</w:t>
            </w:r>
          </w:p>
        </w:tc>
        <w:tc>
          <w:tcPr>
            <w:tcW w:w="2835" w:type="dxa"/>
          </w:tcPr>
          <w:p w:rsidR="002C12B4" w:rsidRPr="00147A98" w:rsidRDefault="002C12B4" w:rsidP="00C50C1F">
            <w:pPr>
              <w:pStyle w:val="TableParagraph"/>
              <w:spacing w:line="315" w:lineRule="exact"/>
              <w:ind w:left="217" w:right="205"/>
              <w:jc w:val="center"/>
              <w:rPr>
                <w:rFonts w:ascii="Times New Roman" w:hAnsi="Times New Roman" w:cs="Times New Roman"/>
                <w:sz w:val="28"/>
              </w:rPr>
            </w:pPr>
            <w:r w:rsidRPr="00147A98">
              <w:rPr>
                <w:rFonts w:ascii="Times New Roman" w:hAnsi="Times New Roman" w:cs="Times New Roman"/>
                <w:sz w:val="28"/>
              </w:rPr>
              <w:t xml:space="preserve">15 </w:t>
            </w:r>
            <w:proofErr w:type="spellStart"/>
            <w:r w:rsidRPr="00147A98">
              <w:rPr>
                <w:rFonts w:ascii="Times New Roman" w:hAnsi="Times New Roman" w:cs="Times New Roman"/>
                <w:sz w:val="28"/>
              </w:rPr>
              <w:t>человек</w:t>
            </w:r>
            <w:proofErr w:type="spellEnd"/>
          </w:p>
        </w:tc>
      </w:tr>
      <w:tr w:rsidR="002C12B4" w:rsidTr="00C50C1F">
        <w:trPr>
          <w:trHeight w:val="966"/>
        </w:trPr>
        <w:tc>
          <w:tcPr>
            <w:tcW w:w="850" w:type="dxa"/>
          </w:tcPr>
          <w:p w:rsidR="002C12B4" w:rsidRPr="00147A98" w:rsidRDefault="002C12B4" w:rsidP="00C50C1F">
            <w:pPr>
              <w:pStyle w:val="TableParagraph"/>
              <w:spacing w:line="315" w:lineRule="exact"/>
              <w:ind w:left="52" w:right="45"/>
              <w:jc w:val="center"/>
              <w:rPr>
                <w:rFonts w:ascii="Times New Roman" w:hAnsi="Times New Roman" w:cs="Times New Roman"/>
                <w:sz w:val="28"/>
              </w:rPr>
            </w:pPr>
            <w:r w:rsidRPr="00147A98">
              <w:rPr>
                <w:rFonts w:ascii="Times New Roman" w:hAnsi="Times New Roman" w:cs="Times New Roman"/>
                <w:sz w:val="28"/>
              </w:rPr>
              <w:t>1.7.1</w:t>
            </w:r>
          </w:p>
        </w:tc>
        <w:tc>
          <w:tcPr>
            <w:tcW w:w="6805" w:type="dxa"/>
          </w:tcPr>
          <w:p w:rsidR="002C12B4" w:rsidRPr="00147A98" w:rsidRDefault="002C12B4" w:rsidP="00C50C1F">
            <w:pPr>
              <w:pStyle w:val="TableParagraph"/>
              <w:ind w:right="1091"/>
              <w:rPr>
                <w:rFonts w:ascii="Times New Roman" w:hAnsi="Times New Roman" w:cs="Times New Roman"/>
                <w:sz w:val="28"/>
                <w:lang w:val="ru-RU"/>
              </w:rPr>
            </w:pPr>
            <w:r w:rsidRPr="00147A98">
              <w:rPr>
                <w:rFonts w:ascii="Times New Roman" w:hAnsi="Times New Roman" w:cs="Times New Roman"/>
                <w:sz w:val="28"/>
                <w:lang w:val="ru-RU"/>
              </w:rPr>
              <w:t xml:space="preserve">Численность/удельный вес численности педагогических работников, имеющих </w:t>
            </w:r>
            <w:proofErr w:type="gramStart"/>
            <w:r w:rsidRPr="00147A98">
              <w:rPr>
                <w:rFonts w:ascii="Times New Roman" w:hAnsi="Times New Roman" w:cs="Times New Roman"/>
                <w:sz w:val="28"/>
                <w:lang w:val="ru-RU"/>
              </w:rPr>
              <w:t>высшее</w:t>
            </w:r>
            <w:proofErr w:type="gramEnd"/>
          </w:p>
          <w:p w:rsidR="002C12B4" w:rsidRPr="00147A98" w:rsidRDefault="002C12B4" w:rsidP="00C50C1F">
            <w:pPr>
              <w:pStyle w:val="TableParagraph"/>
              <w:spacing w:line="308" w:lineRule="exact"/>
              <w:rPr>
                <w:rFonts w:ascii="Times New Roman" w:hAnsi="Times New Roman" w:cs="Times New Roman"/>
                <w:sz w:val="28"/>
              </w:rPr>
            </w:pPr>
            <w:proofErr w:type="spellStart"/>
            <w:r w:rsidRPr="00147A98">
              <w:rPr>
                <w:rFonts w:ascii="Times New Roman" w:hAnsi="Times New Roman" w:cs="Times New Roman"/>
                <w:sz w:val="28"/>
              </w:rPr>
              <w:t>образование</w:t>
            </w:r>
            <w:proofErr w:type="spellEnd"/>
          </w:p>
        </w:tc>
        <w:tc>
          <w:tcPr>
            <w:tcW w:w="2835" w:type="dxa"/>
          </w:tcPr>
          <w:p w:rsidR="002C12B4" w:rsidRPr="00147A98" w:rsidRDefault="002C12B4" w:rsidP="0033525A">
            <w:pPr>
              <w:pStyle w:val="TableParagraph"/>
              <w:spacing w:line="315" w:lineRule="exact"/>
              <w:ind w:left="217" w:right="206"/>
              <w:jc w:val="center"/>
              <w:rPr>
                <w:rFonts w:ascii="Times New Roman" w:hAnsi="Times New Roman" w:cs="Times New Roman"/>
                <w:sz w:val="28"/>
              </w:rPr>
            </w:pPr>
            <w:r w:rsidRPr="00147A98">
              <w:rPr>
                <w:rFonts w:ascii="Times New Roman" w:hAnsi="Times New Roman" w:cs="Times New Roman"/>
                <w:sz w:val="28"/>
              </w:rPr>
              <w:t>1</w:t>
            </w:r>
            <w:r w:rsidR="0033525A">
              <w:rPr>
                <w:rFonts w:ascii="Times New Roman" w:hAnsi="Times New Roman" w:cs="Times New Roman"/>
                <w:sz w:val="28"/>
                <w:lang w:val="ru-RU"/>
              </w:rPr>
              <w:t>0</w:t>
            </w:r>
            <w:proofErr w:type="spellStart"/>
            <w:r w:rsidR="0033525A">
              <w:rPr>
                <w:rFonts w:ascii="Times New Roman" w:hAnsi="Times New Roman" w:cs="Times New Roman"/>
                <w:sz w:val="28"/>
              </w:rPr>
              <w:t>человек</w:t>
            </w:r>
            <w:proofErr w:type="spellEnd"/>
            <w:r w:rsidR="0033525A">
              <w:rPr>
                <w:rFonts w:ascii="Times New Roman" w:hAnsi="Times New Roman" w:cs="Times New Roman"/>
                <w:sz w:val="28"/>
              </w:rPr>
              <w:t>/</w:t>
            </w:r>
            <w:r w:rsidR="0033525A">
              <w:rPr>
                <w:rFonts w:ascii="Times New Roman" w:hAnsi="Times New Roman" w:cs="Times New Roman"/>
                <w:sz w:val="28"/>
                <w:lang w:val="ru-RU"/>
              </w:rPr>
              <w:t>67</w:t>
            </w:r>
            <w:r w:rsidRPr="00147A98">
              <w:rPr>
                <w:rFonts w:ascii="Times New Roman" w:hAnsi="Times New Roman" w:cs="Times New Roman"/>
                <w:sz w:val="28"/>
              </w:rPr>
              <w:t>%</w:t>
            </w:r>
          </w:p>
        </w:tc>
      </w:tr>
      <w:tr w:rsidR="002C12B4" w:rsidTr="00C50C1F">
        <w:trPr>
          <w:trHeight w:val="1286"/>
        </w:trPr>
        <w:tc>
          <w:tcPr>
            <w:tcW w:w="850" w:type="dxa"/>
          </w:tcPr>
          <w:p w:rsidR="002C12B4" w:rsidRPr="00147A98" w:rsidRDefault="002C12B4" w:rsidP="00C50C1F">
            <w:pPr>
              <w:pStyle w:val="TableParagraph"/>
              <w:spacing w:line="315" w:lineRule="exact"/>
              <w:ind w:left="52" w:right="45"/>
              <w:jc w:val="center"/>
              <w:rPr>
                <w:rFonts w:ascii="Times New Roman" w:hAnsi="Times New Roman" w:cs="Times New Roman"/>
                <w:sz w:val="28"/>
              </w:rPr>
            </w:pPr>
            <w:r w:rsidRPr="00147A98">
              <w:rPr>
                <w:rFonts w:ascii="Times New Roman" w:hAnsi="Times New Roman" w:cs="Times New Roman"/>
                <w:sz w:val="28"/>
              </w:rPr>
              <w:t>1.7.2</w:t>
            </w:r>
          </w:p>
        </w:tc>
        <w:tc>
          <w:tcPr>
            <w:tcW w:w="6805" w:type="dxa"/>
          </w:tcPr>
          <w:p w:rsidR="002C12B4" w:rsidRPr="00147A98" w:rsidRDefault="002C12B4" w:rsidP="00C50C1F">
            <w:pPr>
              <w:pStyle w:val="TableParagraph"/>
              <w:ind w:right="1091"/>
              <w:rPr>
                <w:rFonts w:ascii="Times New Roman" w:hAnsi="Times New Roman" w:cs="Times New Roman"/>
                <w:sz w:val="28"/>
                <w:lang w:val="ru-RU"/>
              </w:rPr>
            </w:pPr>
            <w:r w:rsidRPr="00147A98">
              <w:rPr>
                <w:rFonts w:ascii="Times New Roman" w:hAnsi="Times New Roman" w:cs="Times New Roman"/>
                <w:sz w:val="28"/>
                <w:lang w:val="ru-RU"/>
              </w:rPr>
              <w:t xml:space="preserve">Численность/удельный вес численности педагогических работников, имеющих </w:t>
            </w:r>
            <w:proofErr w:type="gramStart"/>
            <w:r w:rsidRPr="00147A98">
              <w:rPr>
                <w:rFonts w:ascii="Times New Roman" w:hAnsi="Times New Roman" w:cs="Times New Roman"/>
                <w:sz w:val="28"/>
                <w:lang w:val="ru-RU"/>
              </w:rPr>
              <w:t>высшее</w:t>
            </w:r>
            <w:proofErr w:type="gramEnd"/>
          </w:p>
          <w:p w:rsidR="002C12B4" w:rsidRPr="00147A98" w:rsidRDefault="002C12B4" w:rsidP="00C50C1F">
            <w:pPr>
              <w:pStyle w:val="TableParagraph"/>
              <w:spacing w:line="322" w:lineRule="exact"/>
              <w:ind w:right="1284"/>
              <w:rPr>
                <w:rFonts w:ascii="Times New Roman" w:hAnsi="Times New Roman" w:cs="Times New Roman"/>
                <w:sz w:val="28"/>
              </w:rPr>
            </w:pPr>
            <w:proofErr w:type="spellStart"/>
            <w:r w:rsidRPr="00147A98">
              <w:rPr>
                <w:rFonts w:ascii="Times New Roman" w:hAnsi="Times New Roman" w:cs="Times New Roman"/>
                <w:sz w:val="28"/>
              </w:rPr>
              <w:t>образование</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педагогической</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направленности</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профиля</w:t>
            </w:r>
            <w:proofErr w:type="spellEnd"/>
            <w:r w:rsidRPr="00147A98">
              <w:rPr>
                <w:rFonts w:ascii="Times New Roman" w:hAnsi="Times New Roman" w:cs="Times New Roman"/>
                <w:sz w:val="28"/>
              </w:rPr>
              <w:t>)</w:t>
            </w:r>
          </w:p>
        </w:tc>
        <w:tc>
          <w:tcPr>
            <w:tcW w:w="2835" w:type="dxa"/>
          </w:tcPr>
          <w:p w:rsidR="002C12B4" w:rsidRPr="00147A98" w:rsidRDefault="002C12B4" w:rsidP="0033525A">
            <w:pPr>
              <w:pStyle w:val="TableParagraph"/>
              <w:spacing w:line="315" w:lineRule="exact"/>
              <w:ind w:left="217" w:right="203"/>
              <w:jc w:val="center"/>
              <w:rPr>
                <w:rFonts w:ascii="Times New Roman" w:hAnsi="Times New Roman" w:cs="Times New Roman"/>
                <w:sz w:val="28"/>
              </w:rPr>
            </w:pPr>
            <w:r w:rsidRPr="00147A98">
              <w:rPr>
                <w:rFonts w:ascii="Times New Roman" w:hAnsi="Times New Roman" w:cs="Times New Roman"/>
                <w:sz w:val="28"/>
              </w:rPr>
              <w:t>1</w:t>
            </w:r>
            <w:r w:rsidR="0033525A">
              <w:rPr>
                <w:rFonts w:ascii="Times New Roman" w:hAnsi="Times New Roman" w:cs="Times New Roman"/>
                <w:sz w:val="28"/>
                <w:lang w:val="ru-RU"/>
              </w:rPr>
              <w:t>0</w:t>
            </w:r>
            <w:r w:rsidRPr="00147A98">
              <w:rPr>
                <w:rFonts w:ascii="Times New Roman" w:hAnsi="Times New Roman" w:cs="Times New Roman"/>
                <w:sz w:val="28"/>
              </w:rPr>
              <w:t xml:space="preserve"> </w:t>
            </w:r>
            <w:proofErr w:type="spellStart"/>
            <w:r w:rsidRPr="00147A98">
              <w:rPr>
                <w:rFonts w:ascii="Times New Roman" w:hAnsi="Times New Roman" w:cs="Times New Roman"/>
                <w:sz w:val="28"/>
              </w:rPr>
              <w:t>человек</w:t>
            </w:r>
            <w:proofErr w:type="spellEnd"/>
            <w:r w:rsidRPr="00147A98">
              <w:rPr>
                <w:rFonts w:ascii="Times New Roman" w:hAnsi="Times New Roman" w:cs="Times New Roman"/>
                <w:sz w:val="28"/>
              </w:rPr>
              <w:t xml:space="preserve">/ </w:t>
            </w:r>
            <w:r w:rsidR="0033525A">
              <w:rPr>
                <w:rFonts w:ascii="Times New Roman" w:hAnsi="Times New Roman" w:cs="Times New Roman"/>
                <w:sz w:val="28"/>
                <w:lang w:val="ru-RU"/>
              </w:rPr>
              <w:t>67</w:t>
            </w:r>
            <w:r w:rsidRPr="00147A98">
              <w:rPr>
                <w:rFonts w:ascii="Times New Roman" w:hAnsi="Times New Roman" w:cs="Times New Roman"/>
                <w:sz w:val="28"/>
              </w:rPr>
              <w:t>%</w:t>
            </w:r>
          </w:p>
        </w:tc>
      </w:tr>
      <w:tr w:rsidR="002C12B4" w:rsidTr="00C50C1F">
        <w:trPr>
          <w:trHeight w:val="964"/>
        </w:trPr>
        <w:tc>
          <w:tcPr>
            <w:tcW w:w="850" w:type="dxa"/>
          </w:tcPr>
          <w:p w:rsidR="002C12B4" w:rsidRPr="00147A98" w:rsidRDefault="002C12B4" w:rsidP="00C50C1F">
            <w:pPr>
              <w:pStyle w:val="TableParagraph"/>
              <w:spacing w:line="316" w:lineRule="exact"/>
              <w:ind w:left="52" w:right="45"/>
              <w:jc w:val="center"/>
              <w:rPr>
                <w:rFonts w:ascii="Times New Roman" w:hAnsi="Times New Roman" w:cs="Times New Roman"/>
                <w:sz w:val="28"/>
              </w:rPr>
            </w:pPr>
            <w:r w:rsidRPr="00147A98">
              <w:rPr>
                <w:rFonts w:ascii="Times New Roman" w:hAnsi="Times New Roman" w:cs="Times New Roman"/>
                <w:sz w:val="28"/>
              </w:rPr>
              <w:t>1.7.3</w:t>
            </w:r>
          </w:p>
        </w:tc>
        <w:tc>
          <w:tcPr>
            <w:tcW w:w="6805" w:type="dxa"/>
          </w:tcPr>
          <w:p w:rsidR="002C12B4" w:rsidRPr="00147A98" w:rsidRDefault="002C12B4" w:rsidP="00C50C1F">
            <w:pPr>
              <w:pStyle w:val="TableParagraph"/>
              <w:ind w:right="1070"/>
              <w:rPr>
                <w:rFonts w:ascii="Times New Roman" w:hAnsi="Times New Roman" w:cs="Times New Roman"/>
                <w:sz w:val="28"/>
                <w:lang w:val="ru-RU"/>
              </w:rPr>
            </w:pPr>
            <w:r w:rsidRPr="00147A98">
              <w:rPr>
                <w:rFonts w:ascii="Times New Roman" w:hAnsi="Times New Roman" w:cs="Times New Roman"/>
                <w:sz w:val="28"/>
                <w:lang w:val="ru-RU"/>
              </w:rPr>
              <w:t>Численность/удельный вес численности педагогических работников, имеющих среднее</w:t>
            </w:r>
          </w:p>
          <w:p w:rsidR="002C12B4" w:rsidRPr="00147A98" w:rsidRDefault="002C12B4" w:rsidP="00C50C1F">
            <w:pPr>
              <w:pStyle w:val="TableParagraph"/>
              <w:spacing w:line="308" w:lineRule="exact"/>
              <w:rPr>
                <w:rFonts w:ascii="Times New Roman" w:hAnsi="Times New Roman" w:cs="Times New Roman"/>
                <w:sz w:val="28"/>
              </w:rPr>
            </w:pPr>
            <w:proofErr w:type="spellStart"/>
            <w:r w:rsidRPr="00147A98">
              <w:rPr>
                <w:rFonts w:ascii="Times New Roman" w:hAnsi="Times New Roman" w:cs="Times New Roman"/>
                <w:sz w:val="28"/>
              </w:rPr>
              <w:t>профессиональное</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образование</w:t>
            </w:r>
            <w:proofErr w:type="spellEnd"/>
          </w:p>
        </w:tc>
        <w:tc>
          <w:tcPr>
            <w:tcW w:w="2835" w:type="dxa"/>
          </w:tcPr>
          <w:p w:rsidR="002C12B4" w:rsidRPr="00147A98" w:rsidRDefault="0033525A" w:rsidP="00C50C1F">
            <w:pPr>
              <w:pStyle w:val="TableParagraph"/>
              <w:spacing w:line="316" w:lineRule="exact"/>
              <w:ind w:left="217" w:right="201"/>
              <w:jc w:val="center"/>
              <w:rPr>
                <w:rFonts w:ascii="Times New Roman" w:hAnsi="Times New Roman" w:cs="Times New Roman"/>
                <w:sz w:val="28"/>
              </w:rPr>
            </w:pPr>
            <w:r>
              <w:rPr>
                <w:rFonts w:ascii="Times New Roman" w:hAnsi="Times New Roman" w:cs="Times New Roman"/>
                <w:sz w:val="28"/>
                <w:lang w:val="ru-RU"/>
              </w:rPr>
              <w:t>5</w:t>
            </w:r>
            <w:r w:rsidR="00147A98">
              <w:rPr>
                <w:rFonts w:ascii="Times New Roman" w:hAnsi="Times New Roman" w:cs="Times New Roman"/>
                <w:sz w:val="28"/>
                <w:lang w:val="ru-RU"/>
              </w:rPr>
              <w:t xml:space="preserve"> </w:t>
            </w:r>
            <w:proofErr w:type="spellStart"/>
            <w:r w:rsidR="002C12B4" w:rsidRPr="00147A98">
              <w:rPr>
                <w:rFonts w:ascii="Times New Roman" w:hAnsi="Times New Roman" w:cs="Times New Roman"/>
                <w:sz w:val="28"/>
              </w:rPr>
              <w:t>человека</w:t>
            </w:r>
            <w:proofErr w:type="spellEnd"/>
            <w:r w:rsidR="002C12B4" w:rsidRPr="00147A98">
              <w:rPr>
                <w:rFonts w:ascii="Times New Roman" w:hAnsi="Times New Roman" w:cs="Times New Roman"/>
                <w:sz w:val="28"/>
              </w:rPr>
              <w:t>/27%</w:t>
            </w:r>
          </w:p>
        </w:tc>
      </w:tr>
      <w:tr w:rsidR="002C12B4" w:rsidTr="00C50C1F">
        <w:trPr>
          <w:trHeight w:val="1289"/>
        </w:trPr>
        <w:tc>
          <w:tcPr>
            <w:tcW w:w="850" w:type="dxa"/>
          </w:tcPr>
          <w:p w:rsidR="002C12B4" w:rsidRPr="00147A98" w:rsidRDefault="002C12B4" w:rsidP="00C50C1F">
            <w:pPr>
              <w:pStyle w:val="TableParagraph"/>
              <w:spacing w:line="315" w:lineRule="exact"/>
              <w:ind w:left="52" w:right="45"/>
              <w:jc w:val="center"/>
              <w:rPr>
                <w:rFonts w:ascii="Times New Roman" w:hAnsi="Times New Roman" w:cs="Times New Roman"/>
                <w:sz w:val="28"/>
              </w:rPr>
            </w:pPr>
            <w:r w:rsidRPr="00147A98">
              <w:rPr>
                <w:rFonts w:ascii="Times New Roman" w:hAnsi="Times New Roman" w:cs="Times New Roman"/>
                <w:sz w:val="28"/>
              </w:rPr>
              <w:t>1.7.4</w:t>
            </w:r>
          </w:p>
        </w:tc>
        <w:tc>
          <w:tcPr>
            <w:tcW w:w="6805" w:type="dxa"/>
          </w:tcPr>
          <w:p w:rsidR="002C12B4" w:rsidRPr="00147A98" w:rsidRDefault="002C12B4" w:rsidP="00C50C1F">
            <w:pPr>
              <w:pStyle w:val="TableParagraph"/>
              <w:ind w:right="670"/>
              <w:rPr>
                <w:rFonts w:ascii="Times New Roman" w:hAnsi="Times New Roman" w:cs="Times New Roman"/>
                <w:sz w:val="28"/>
                <w:lang w:val="ru-RU"/>
              </w:rPr>
            </w:pPr>
            <w:r w:rsidRPr="00147A98">
              <w:rPr>
                <w:rFonts w:ascii="Times New Roman" w:hAnsi="Times New Roman" w:cs="Times New Roman"/>
                <w:sz w:val="28"/>
                <w:lang w:val="ru-RU"/>
              </w:rPr>
              <w:t>Численность/удельный вес численности педагогических работников, имеющих среднее</w:t>
            </w:r>
          </w:p>
          <w:p w:rsidR="002C12B4" w:rsidRPr="00147A98" w:rsidRDefault="002C12B4" w:rsidP="00C50C1F">
            <w:pPr>
              <w:pStyle w:val="TableParagraph"/>
              <w:spacing w:line="322" w:lineRule="exact"/>
              <w:ind w:right="975"/>
              <w:rPr>
                <w:rFonts w:ascii="Times New Roman" w:hAnsi="Times New Roman" w:cs="Times New Roman"/>
                <w:sz w:val="28"/>
                <w:lang w:val="ru-RU"/>
              </w:rPr>
            </w:pPr>
            <w:r w:rsidRPr="00147A98">
              <w:rPr>
                <w:rFonts w:ascii="Times New Roman" w:hAnsi="Times New Roman" w:cs="Times New Roman"/>
                <w:sz w:val="28"/>
                <w:lang w:val="ru-RU"/>
              </w:rPr>
              <w:t>профессиональное образование педагогической направленности (профиля)</w:t>
            </w:r>
          </w:p>
        </w:tc>
        <w:tc>
          <w:tcPr>
            <w:tcW w:w="2835" w:type="dxa"/>
          </w:tcPr>
          <w:p w:rsidR="002C12B4" w:rsidRPr="00147A98" w:rsidRDefault="002C12B4" w:rsidP="00C50C1F">
            <w:pPr>
              <w:pStyle w:val="TableParagraph"/>
              <w:spacing w:line="315" w:lineRule="exact"/>
              <w:ind w:left="217" w:right="201"/>
              <w:jc w:val="center"/>
              <w:rPr>
                <w:rFonts w:ascii="Times New Roman" w:hAnsi="Times New Roman" w:cs="Times New Roman"/>
                <w:sz w:val="28"/>
              </w:rPr>
            </w:pPr>
            <w:r w:rsidRPr="00147A98">
              <w:rPr>
                <w:rFonts w:ascii="Times New Roman" w:hAnsi="Times New Roman" w:cs="Times New Roman"/>
                <w:sz w:val="28"/>
              </w:rPr>
              <w:t>4</w:t>
            </w:r>
            <w:r w:rsidR="00147A98">
              <w:rPr>
                <w:rFonts w:ascii="Times New Roman" w:hAnsi="Times New Roman" w:cs="Times New Roman"/>
                <w:sz w:val="28"/>
                <w:lang w:val="ru-RU"/>
              </w:rPr>
              <w:t xml:space="preserve"> </w:t>
            </w:r>
            <w:proofErr w:type="spellStart"/>
            <w:r w:rsidR="0033525A">
              <w:rPr>
                <w:rFonts w:ascii="Times New Roman" w:hAnsi="Times New Roman" w:cs="Times New Roman"/>
                <w:sz w:val="28"/>
              </w:rPr>
              <w:t>человека</w:t>
            </w:r>
            <w:proofErr w:type="spellEnd"/>
            <w:r w:rsidR="0033525A">
              <w:rPr>
                <w:rFonts w:ascii="Times New Roman" w:hAnsi="Times New Roman" w:cs="Times New Roman"/>
                <w:sz w:val="28"/>
              </w:rPr>
              <w:t>/</w:t>
            </w:r>
            <w:r w:rsidR="0033525A">
              <w:rPr>
                <w:rFonts w:ascii="Times New Roman" w:hAnsi="Times New Roman" w:cs="Times New Roman"/>
                <w:sz w:val="28"/>
                <w:lang w:val="ru-RU"/>
              </w:rPr>
              <w:t>33</w:t>
            </w:r>
            <w:r w:rsidRPr="00147A98">
              <w:rPr>
                <w:rFonts w:ascii="Times New Roman" w:hAnsi="Times New Roman" w:cs="Times New Roman"/>
                <w:sz w:val="28"/>
              </w:rPr>
              <w:t>%</w:t>
            </w:r>
          </w:p>
        </w:tc>
      </w:tr>
      <w:tr w:rsidR="0033525A" w:rsidTr="00C50C1F">
        <w:trPr>
          <w:trHeight w:val="645"/>
        </w:trPr>
        <w:tc>
          <w:tcPr>
            <w:tcW w:w="850" w:type="dxa"/>
          </w:tcPr>
          <w:p w:rsidR="0033525A" w:rsidRPr="00147A98" w:rsidRDefault="0033525A" w:rsidP="00C50C1F">
            <w:pPr>
              <w:pStyle w:val="TableParagraph"/>
              <w:spacing w:line="315" w:lineRule="exact"/>
              <w:ind w:left="55" w:right="45"/>
              <w:jc w:val="center"/>
              <w:rPr>
                <w:rFonts w:ascii="Times New Roman" w:hAnsi="Times New Roman" w:cs="Times New Roman"/>
                <w:sz w:val="28"/>
              </w:rPr>
            </w:pPr>
            <w:r w:rsidRPr="00147A98">
              <w:rPr>
                <w:rFonts w:ascii="Times New Roman" w:hAnsi="Times New Roman" w:cs="Times New Roman"/>
                <w:sz w:val="28"/>
              </w:rPr>
              <w:t>1.8</w:t>
            </w:r>
          </w:p>
        </w:tc>
        <w:tc>
          <w:tcPr>
            <w:tcW w:w="6805" w:type="dxa"/>
            <w:vMerge w:val="restart"/>
          </w:tcPr>
          <w:p w:rsidR="0033525A" w:rsidRPr="00147A98" w:rsidRDefault="0033525A" w:rsidP="00C50C1F">
            <w:pPr>
              <w:pStyle w:val="TableParagraph"/>
              <w:spacing w:line="315" w:lineRule="exact"/>
              <w:rPr>
                <w:rFonts w:ascii="Times New Roman" w:hAnsi="Times New Roman" w:cs="Times New Roman"/>
                <w:sz w:val="28"/>
                <w:lang w:val="ru-RU"/>
              </w:rPr>
            </w:pPr>
            <w:r w:rsidRPr="00147A98">
              <w:rPr>
                <w:rFonts w:ascii="Times New Roman" w:hAnsi="Times New Roman" w:cs="Times New Roman"/>
                <w:sz w:val="28"/>
                <w:lang w:val="ru-RU"/>
              </w:rPr>
              <w:t>Численность/удельный вес численности</w:t>
            </w:r>
          </w:p>
          <w:p w:rsidR="0033525A" w:rsidRPr="00147A98" w:rsidRDefault="0033525A" w:rsidP="00C50C1F">
            <w:pPr>
              <w:pStyle w:val="TableParagraph"/>
              <w:spacing w:line="311" w:lineRule="exact"/>
              <w:rPr>
                <w:rFonts w:ascii="Times New Roman" w:hAnsi="Times New Roman" w:cs="Times New Roman"/>
                <w:sz w:val="28"/>
                <w:lang w:val="ru-RU"/>
              </w:rPr>
            </w:pPr>
            <w:r w:rsidRPr="00147A98">
              <w:rPr>
                <w:rFonts w:ascii="Times New Roman" w:hAnsi="Times New Roman" w:cs="Times New Roman"/>
                <w:sz w:val="28"/>
                <w:lang w:val="ru-RU"/>
              </w:rPr>
              <w:t>педагогических работников, которым по результатам</w:t>
            </w:r>
          </w:p>
          <w:p w:rsidR="0033525A" w:rsidRPr="00147A98" w:rsidRDefault="0033525A" w:rsidP="00C50C1F">
            <w:pPr>
              <w:pStyle w:val="TableParagraph"/>
              <w:rPr>
                <w:rFonts w:ascii="Times New Roman" w:hAnsi="Times New Roman" w:cs="Times New Roman"/>
                <w:sz w:val="28"/>
                <w:lang w:val="ru-RU"/>
              </w:rPr>
            </w:pPr>
            <w:r w:rsidRPr="00147A98">
              <w:rPr>
                <w:rFonts w:ascii="Times New Roman" w:hAnsi="Times New Roman" w:cs="Times New Roman"/>
                <w:sz w:val="28"/>
                <w:lang w:val="ru-RU"/>
              </w:rPr>
              <w:t>аттестации присвоена квалификационная категория, в общей численности педагогических работников, в том</w:t>
            </w:r>
          </w:p>
          <w:p w:rsidR="0033525A" w:rsidRPr="00147A98" w:rsidRDefault="0033525A" w:rsidP="00C50C1F">
            <w:pPr>
              <w:pStyle w:val="TableParagraph"/>
              <w:spacing w:line="308" w:lineRule="exact"/>
              <w:rPr>
                <w:rFonts w:ascii="Times New Roman" w:hAnsi="Times New Roman" w:cs="Times New Roman"/>
                <w:sz w:val="28"/>
                <w:lang w:val="ru-RU"/>
              </w:rPr>
            </w:pPr>
            <w:proofErr w:type="spellStart"/>
            <w:r w:rsidRPr="00147A98">
              <w:rPr>
                <w:rFonts w:ascii="Times New Roman" w:hAnsi="Times New Roman" w:cs="Times New Roman"/>
                <w:sz w:val="28"/>
              </w:rPr>
              <w:t>числе</w:t>
            </w:r>
            <w:proofErr w:type="spellEnd"/>
            <w:r w:rsidRPr="00147A98">
              <w:rPr>
                <w:rFonts w:ascii="Times New Roman" w:hAnsi="Times New Roman" w:cs="Times New Roman"/>
                <w:sz w:val="28"/>
              </w:rPr>
              <w:t>:</w:t>
            </w:r>
          </w:p>
        </w:tc>
        <w:tc>
          <w:tcPr>
            <w:tcW w:w="2835" w:type="dxa"/>
            <w:vMerge w:val="restart"/>
          </w:tcPr>
          <w:p w:rsidR="0033525A" w:rsidRPr="00147A98" w:rsidRDefault="003649FA" w:rsidP="00C50C1F">
            <w:pPr>
              <w:pStyle w:val="TableParagraph"/>
              <w:spacing w:line="315" w:lineRule="exact"/>
              <w:ind w:left="217" w:right="203"/>
              <w:jc w:val="center"/>
              <w:rPr>
                <w:rFonts w:ascii="Times New Roman" w:hAnsi="Times New Roman" w:cs="Times New Roman"/>
                <w:sz w:val="28"/>
              </w:rPr>
            </w:pPr>
            <w:r>
              <w:rPr>
                <w:rFonts w:ascii="Times New Roman" w:hAnsi="Times New Roman" w:cs="Times New Roman"/>
                <w:sz w:val="28"/>
                <w:lang w:val="ru-RU"/>
              </w:rPr>
              <w:t>3</w:t>
            </w:r>
            <w:r w:rsidR="0033525A">
              <w:rPr>
                <w:rFonts w:ascii="Times New Roman" w:hAnsi="Times New Roman" w:cs="Times New Roman"/>
                <w:sz w:val="28"/>
                <w:lang w:val="ru-RU"/>
              </w:rPr>
              <w:t xml:space="preserve"> </w:t>
            </w:r>
            <w:proofErr w:type="spellStart"/>
            <w:r w:rsidR="0033525A" w:rsidRPr="00147A98">
              <w:rPr>
                <w:rFonts w:ascii="Times New Roman" w:hAnsi="Times New Roman" w:cs="Times New Roman"/>
                <w:sz w:val="28"/>
              </w:rPr>
              <w:t>человека</w:t>
            </w:r>
            <w:proofErr w:type="spellEnd"/>
            <w:r w:rsidR="0033525A" w:rsidRPr="00147A98">
              <w:rPr>
                <w:rFonts w:ascii="Times New Roman" w:hAnsi="Times New Roman" w:cs="Times New Roman"/>
                <w:sz w:val="28"/>
              </w:rPr>
              <w:t>/ 14%</w:t>
            </w:r>
          </w:p>
        </w:tc>
      </w:tr>
      <w:tr w:rsidR="0033525A" w:rsidTr="00C50C1F">
        <w:trPr>
          <w:trHeight w:val="967"/>
        </w:trPr>
        <w:tc>
          <w:tcPr>
            <w:tcW w:w="850" w:type="dxa"/>
          </w:tcPr>
          <w:p w:rsidR="0033525A" w:rsidRPr="00147A98" w:rsidRDefault="0033525A" w:rsidP="00C50C1F">
            <w:pPr>
              <w:pStyle w:val="TableParagraph"/>
              <w:ind w:left="0"/>
              <w:rPr>
                <w:rFonts w:ascii="Times New Roman" w:hAnsi="Times New Roman" w:cs="Times New Roman"/>
                <w:sz w:val="28"/>
              </w:rPr>
            </w:pPr>
          </w:p>
        </w:tc>
        <w:tc>
          <w:tcPr>
            <w:tcW w:w="6805" w:type="dxa"/>
            <w:vMerge/>
          </w:tcPr>
          <w:p w:rsidR="0033525A" w:rsidRPr="00147A98" w:rsidRDefault="0033525A" w:rsidP="00C50C1F">
            <w:pPr>
              <w:pStyle w:val="TableParagraph"/>
              <w:spacing w:line="308" w:lineRule="exact"/>
              <w:rPr>
                <w:rFonts w:ascii="Times New Roman" w:hAnsi="Times New Roman" w:cs="Times New Roman"/>
                <w:sz w:val="28"/>
              </w:rPr>
            </w:pPr>
          </w:p>
        </w:tc>
        <w:tc>
          <w:tcPr>
            <w:tcW w:w="2835" w:type="dxa"/>
            <w:vMerge/>
          </w:tcPr>
          <w:p w:rsidR="0033525A" w:rsidRPr="00147A98" w:rsidRDefault="0033525A" w:rsidP="00C50C1F">
            <w:pPr>
              <w:pStyle w:val="TableParagraph"/>
              <w:ind w:left="0"/>
              <w:rPr>
                <w:rFonts w:ascii="Times New Roman" w:hAnsi="Times New Roman" w:cs="Times New Roman"/>
                <w:sz w:val="28"/>
              </w:rPr>
            </w:pPr>
          </w:p>
        </w:tc>
      </w:tr>
      <w:tr w:rsidR="002C12B4" w:rsidTr="00C50C1F">
        <w:trPr>
          <w:trHeight w:val="321"/>
        </w:trPr>
        <w:tc>
          <w:tcPr>
            <w:tcW w:w="850" w:type="dxa"/>
          </w:tcPr>
          <w:p w:rsidR="002C12B4" w:rsidRPr="00147A98" w:rsidRDefault="002C12B4" w:rsidP="00C50C1F">
            <w:pPr>
              <w:pStyle w:val="TableParagraph"/>
              <w:spacing w:line="301" w:lineRule="exact"/>
              <w:ind w:left="52" w:right="45"/>
              <w:jc w:val="center"/>
              <w:rPr>
                <w:rFonts w:ascii="Times New Roman" w:hAnsi="Times New Roman" w:cs="Times New Roman"/>
                <w:sz w:val="28"/>
              </w:rPr>
            </w:pPr>
            <w:r w:rsidRPr="00147A98">
              <w:rPr>
                <w:rFonts w:ascii="Times New Roman" w:hAnsi="Times New Roman" w:cs="Times New Roman"/>
                <w:sz w:val="28"/>
              </w:rPr>
              <w:t>1.8.1</w:t>
            </w:r>
          </w:p>
        </w:tc>
        <w:tc>
          <w:tcPr>
            <w:tcW w:w="6805" w:type="dxa"/>
          </w:tcPr>
          <w:p w:rsidR="002C12B4" w:rsidRPr="00147A98" w:rsidRDefault="002C12B4" w:rsidP="00C50C1F">
            <w:pPr>
              <w:pStyle w:val="TableParagraph"/>
              <w:spacing w:line="301" w:lineRule="exact"/>
              <w:rPr>
                <w:rFonts w:ascii="Times New Roman" w:hAnsi="Times New Roman" w:cs="Times New Roman"/>
                <w:sz w:val="28"/>
              </w:rPr>
            </w:pPr>
            <w:proofErr w:type="spellStart"/>
            <w:r w:rsidRPr="00147A98">
              <w:rPr>
                <w:rFonts w:ascii="Times New Roman" w:hAnsi="Times New Roman" w:cs="Times New Roman"/>
                <w:sz w:val="28"/>
              </w:rPr>
              <w:t>Высшая</w:t>
            </w:r>
            <w:proofErr w:type="spellEnd"/>
          </w:p>
        </w:tc>
        <w:tc>
          <w:tcPr>
            <w:tcW w:w="2835" w:type="dxa"/>
          </w:tcPr>
          <w:p w:rsidR="002C12B4" w:rsidRPr="00147A98" w:rsidRDefault="002C12B4" w:rsidP="00C50C1F">
            <w:pPr>
              <w:pStyle w:val="TableParagraph"/>
              <w:spacing w:line="301" w:lineRule="exact"/>
              <w:ind w:left="217" w:right="201"/>
              <w:jc w:val="center"/>
              <w:rPr>
                <w:rFonts w:ascii="Times New Roman" w:hAnsi="Times New Roman" w:cs="Times New Roman"/>
                <w:sz w:val="28"/>
              </w:rPr>
            </w:pPr>
            <w:r w:rsidRPr="00147A98">
              <w:rPr>
                <w:rFonts w:ascii="Times New Roman" w:hAnsi="Times New Roman" w:cs="Times New Roman"/>
                <w:sz w:val="28"/>
              </w:rPr>
              <w:t>1</w:t>
            </w:r>
            <w:r w:rsidR="00147A98">
              <w:rPr>
                <w:rFonts w:ascii="Times New Roman" w:hAnsi="Times New Roman" w:cs="Times New Roman"/>
                <w:sz w:val="28"/>
                <w:lang w:val="ru-RU"/>
              </w:rPr>
              <w:t xml:space="preserve"> </w:t>
            </w:r>
            <w:proofErr w:type="spellStart"/>
            <w:r w:rsidRPr="00147A98">
              <w:rPr>
                <w:rFonts w:ascii="Times New Roman" w:hAnsi="Times New Roman" w:cs="Times New Roman"/>
                <w:sz w:val="28"/>
              </w:rPr>
              <w:t>человек</w:t>
            </w:r>
            <w:proofErr w:type="spellEnd"/>
            <w:r w:rsidRPr="00147A98">
              <w:rPr>
                <w:rFonts w:ascii="Times New Roman" w:hAnsi="Times New Roman" w:cs="Times New Roman"/>
                <w:sz w:val="28"/>
              </w:rPr>
              <w:t>/7</w:t>
            </w:r>
            <w:r w:rsidR="003649FA">
              <w:rPr>
                <w:rFonts w:ascii="Times New Roman" w:hAnsi="Times New Roman" w:cs="Times New Roman"/>
                <w:sz w:val="28"/>
                <w:lang w:val="ru-RU"/>
              </w:rPr>
              <w:t xml:space="preserve"> </w:t>
            </w:r>
            <w:bookmarkStart w:id="0" w:name="_GoBack"/>
            <w:bookmarkEnd w:id="0"/>
            <w:r w:rsidRPr="00147A98">
              <w:rPr>
                <w:rFonts w:ascii="Times New Roman" w:hAnsi="Times New Roman" w:cs="Times New Roman"/>
                <w:sz w:val="28"/>
              </w:rPr>
              <w:t>%</w:t>
            </w:r>
          </w:p>
        </w:tc>
      </w:tr>
      <w:tr w:rsidR="002C12B4" w:rsidTr="00C50C1F">
        <w:trPr>
          <w:trHeight w:val="321"/>
        </w:trPr>
        <w:tc>
          <w:tcPr>
            <w:tcW w:w="850" w:type="dxa"/>
          </w:tcPr>
          <w:p w:rsidR="002C12B4" w:rsidRPr="00147A98" w:rsidRDefault="002C12B4" w:rsidP="00C50C1F">
            <w:pPr>
              <w:pStyle w:val="TableParagraph"/>
              <w:spacing w:line="301" w:lineRule="exact"/>
              <w:ind w:left="52" w:right="45"/>
              <w:jc w:val="center"/>
              <w:rPr>
                <w:rFonts w:ascii="Times New Roman" w:hAnsi="Times New Roman" w:cs="Times New Roman"/>
                <w:sz w:val="28"/>
              </w:rPr>
            </w:pPr>
            <w:r w:rsidRPr="00147A98">
              <w:rPr>
                <w:rFonts w:ascii="Times New Roman" w:hAnsi="Times New Roman" w:cs="Times New Roman"/>
                <w:sz w:val="28"/>
              </w:rPr>
              <w:t>1.8.2</w:t>
            </w:r>
          </w:p>
        </w:tc>
        <w:tc>
          <w:tcPr>
            <w:tcW w:w="6805" w:type="dxa"/>
          </w:tcPr>
          <w:p w:rsidR="002C12B4" w:rsidRPr="00147A98" w:rsidRDefault="002C12B4" w:rsidP="00C50C1F">
            <w:pPr>
              <w:pStyle w:val="TableParagraph"/>
              <w:spacing w:line="301" w:lineRule="exact"/>
              <w:rPr>
                <w:rFonts w:ascii="Times New Roman" w:hAnsi="Times New Roman" w:cs="Times New Roman"/>
                <w:sz w:val="28"/>
              </w:rPr>
            </w:pPr>
            <w:proofErr w:type="spellStart"/>
            <w:r w:rsidRPr="00147A98">
              <w:rPr>
                <w:rFonts w:ascii="Times New Roman" w:hAnsi="Times New Roman" w:cs="Times New Roman"/>
                <w:sz w:val="28"/>
              </w:rPr>
              <w:t>Первая</w:t>
            </w:r>
            <w:proofErr w:type="spellEnd"/>
          </w:p>
        </w:tc>
        <w:tc>
          <w:tcPr>
            <w:tcW w:w="2835" w:type="dxa"/>
          </w:tcPr>
          <w:p w:rsidR="002C12B4" w:rsidRPr="00147A98" w:rsidRDefault="003649FA" w:rsidP="003649FA">
            <w:pPr>
              <w:pStyle w:val="TableParagraph"/>
              <w:spacing w:line="301" w:lineRule="exact"/>
              <w:ind w:left="217" w:right="201"/>
              <w:jc w:val="center"/>
              <w:rPr>
                <w:rFonts w:ascii="Times New Roman" w:hAnsi="Times New Roman" w:cs="Times New Roman"/>
                <w:sz w:val="28"/>
              </w:rPr>
            </w:pPr>
            <w:r>
              <w:rPr>
                <w:rFonts w:ascii="Times New Roman" w:hAnsi="Times New Roman" w:cs="Times New Roman"/>
                <w:sz w:val="28"/>
                <w:lang w:val="ru-RU"/>
              </w:rPr>
              <w:t>2</w:t>
            </w:r>
            <w:r w:rsidR="00147A98">
              <w:rPr>
                <w:rFonts w:ascii="Times New Roman" w:hAnsi="Times New Roman" w:cs="Times New Roman"/>
                <w:sz w:val="28"/>
                <w:lang w:val="ru-RU"/>
              </w:rPr>
              <w:t xml:space="preserve"> </w:t>
            </w:r>
            <w:proofErr w:type="spellStart"/>
            <w:r w:rsidR="002C12B4" w:rsidRPr="00147A98">
              <w:rPr>
                <w:rFonts w:ascii="Times New Roman" w:hAnsi="Times New Roman" w:cs="Times New Roman"/>
                <w:sz w:val="28"/>
              </w:rPr>
              <w:t>человек</w:t>
            </w:r>
            <w:proofErr w:type="spellEnd"/>
            <w:r>
              <w:rPr>
                <w:rFonts w:ascii="Times New Roman" w:hAnsi="Times New Roman" w:cs="Times New Roman"/>
                <w:sz w:val="28"/>
                <w:lang w:val="ru-RU"/>
              </w:rPr>
              <w:t>а</w:t>
            </w:r>
            <w:r w:rsidR="002C12B4" w:rsidRPr="00147A98">
              <w:rPr>
                <w:rFonts w:ascii="Times New Roman" w:hAnsi="Times New Roman" w:cs="Times New Roman"/>
                <w:sz w:val="28"/>
              </w:rPr>
              <w:t>/</w:t>
            </w:r>
            <w:r>
              <w:rPr>
                <w:rFonts w:ascii="Times New Roman" w:hAnsi="Times New Roman" w:cs="Times New Roman"/>
                <w:sz w:val="28"/>
                <w:lang w:val="ru-RU"/>
              </w:rPr>
              <w:t xml:space="preserve">13 </w:t>
            </w:r>
            <w:r w:rsidR="002C12B4" w:rsidRPr="00147A98">
              <w:rPr>
                <w:rFonts w:ascii="Times New Roman" w:hAnsi="Times New Roman" w:cs="Times New Roman"/>
                <w:sz w:val="28"/>
              </w:rPr>
              <w:t>%</w:t>
            </w:r>
          </w:p>
        </w:tc>
      </w:tr>
      <w:tr w:rsidR="002C12B4" w:rsidTr="00C50C1F">
        <w:trPr>
          <w:trHeight w:val="1288"/>
        </w:trPr>
        <w:tc>
          <w:tcPr>
            <w:tcW w:w="850" w:type="dxa"/>
          </w:tcPr>
          <w:p w:rsidR="002C12B4" w:rsidRPr="00147A98" w:rsidRDefault="002C12B4" w:rsidP="00C50C1F">
            <w:pPr>
              <w:pStyle w:val="TableParagraph"/>
              <w:spacing w:line="317" w:lineRule="exact"/>
              <w:ind w:left="55" w:right="45"/>
              <w:jc w:val="center"/>
              <w:rPr>
                <w:rFonts w:ascii="Times New Roman" w:hAnsi="Times New Roman" w:cs="Times New Roman"/>
                <w:sz w:val="28"/>
              </w:rPr>
            </w:pPr>
            <w:r w:rsidRPr="00147A98">
              <w:rPr>
                <w:rFonts w:ascii="Times New Roman" w:hAnsi="Times New Roman" w:cs="Times New Roman"/>
                <w:sz w:val="28"/>
              </w:rPr>
              <w:t>1.9</w:t>
            </w:r>
          </w:p>
        </w:tc>
        <w:tc>
          <w:tcPr>
            <w:tcW w:w="6805" w:type="dxa"/>
          </w:tcPr>
          <w:p w:rsidR="002C12B4" w:rsidRPr="00147A98" w:rsidRDefault="002C12B4" w:rsidP="00C50C1F">
            <w:pPr>
              <w:pStyle w:val="TableParagraph"/>
              <w:ind w:right="716"/>
              <w:rPr>
                <w:rFonts w:ascii="Times New Roman" w:hAnsi="Times New Roman" w:cs="Times New Roman"/>
                <w:sz w:val="28"/>
                <w:lang w:val="ru-RU"/>
              </w:rPr>
            </w:pPr>
            <w:r w:rsidRPr="00147A98">
              <w:rPr>
                <w:rFonts w:ascii="Times New Roman" w:hAnsi="Times New Roman" w:cs="Times New Roman"/>
                <w:sz w:val="28"/>
                <w:lang w:val="ru-RU"/>
              </w:rPr>
              <w:t>Численность/удельный вес численности педагогических работников в общей численности педагогических работников, педагогический стаж</w:t>
            </w:r>
          </w:p>
          <w:p w:rsidR="002C12B4" w:rsidRPr="00147A98" w:rsidRDefault="002C12B4" w:rsidP="00C50C1F">
            <w:pPr>
              <w:pStyle w:val="TableParagraph"/>
              <w:spacing w:line="308" w:lineRule="exact"/>
              <w:rPr>
                <w:rFonts w:ascii="Times New Roman" w:hAnsi="Times New Roman" w:cs="Times New Roman"/>
                <w:sz w:val="28"/>
              </w:rPr>
            </w:pPr>
            <w:proofErr w:type="spellStart"/>
            <w:r w:rsidRPr="00147A98">
              <w:rPr>
                <w:rFonts w:ascii="Times New Roman" w:hAnsi="Times New Roman" w:cs="Times New Roman"/>
                <w:sz w:val="28"/>
              </w:rPr>
              <w:t>работы</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которых</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составляет</w:t>
            </w:r>
            <w:proofErr w:type="spellEnd"/>
            <w:r w:rsidRPr="00147A98">
              <w:rPr>
                <w:rFonts w:ascii="Times New Roman" w:hAnsi="Times New Roman" w:cs="Times New Roman"/>
                <w:sz w:val="28"/>
              </w:rPr>
              <w:t>:</w:t>
            </w:r>
          </w:p>
        </w:tc>
        <w:tc>
          <w:tcPr>
            <w:tcW w:w="2835" w:type="dxa"/>
          </w:tcPr>
          <w:p w:rsidR="002C12B4" w:rsidRPr="00147A98" w:rsidRDefault="002C12B4" w:rsidP="00C50C1F">
            <w:pPr>
              <w:pStyle w:val="TableParagraph"/>
              <w:spacing w:line="317" w:lineRule="exact"/>
              <w:ind w:left="217" w:right="204"/>
              <w:jc w:val="center"/>
              <w:rPr>
                <w:rFonts w:ascii="Times New Roman" w:hAnsi="Times New Roman" w:cs="Times New Roman"/>
                <w:sz w:val="28"/>
              </w:rPr>
            </w:pPr>
            <w:proofErr w:type="spellStart"/>
            <w:r w:rsidRPr="00147A98">
              <w:rPr>
                <w:rFonts w:ascii="Times New Roman" w:hAnsi="Times New Roman" w:cs="Times New Roman"/>
                <w:sz w:val="28"/>
              </w:rPr>
              <w:t>человек</w:t>
            </w:r>
            <w:proofErr w:type="spellEnd"/>
            <w:r w:rsidRPr="00147A98">
              <w:rPr>
                <w:rFonts w:ascii="Times New Roman" w:hAnsi="Times New Roman" w:cs="Times New Roman"/>
                <w:sz w:val="28"/>
              </w:rPr>
              <w:t>/%</w:t>
            </w:r>
          </w:p>
        </w:tc>
      </w:tr>
      <w:tr w:rsidR="002C12B4" w:rsidTr="00C50C1F">
        <w:trPr>
          <w:trHeight w:val="323"/>
        </w:trPr>
        <w:tc>
          <w:tcPr>
            <w:tcW w:w="850" w:type="dxa"/>
          </w:tcPr>
          <w:p w:rsidR="002C12B4" w:rsidRPr="00147A98" w:rsidRDefault="002C12B4" w:rsidP="00C50C1F">
            <w:pPr>
              <w:pStyle w:val="TableParagraph"/>
              <w:spacing w:line="304" w:lineRule="exact"/>
              <w:ind w:left="52" w:right="45"/>
              <w:jc w:val="center"/>
              <w:rPr>
                <w:rFonts w:ascii="Times New Roman" w:hAnsi="Times New Roman" w:cs="Times New Roman"/>
                <w:sz w:val="28"/>
              </w:rPr>
            </w:pPr>
            <w:r w:rsidRPr="00147A98">
              <w:rPr>
                <w:rFonts w:ascii="Times New Roman" w:hAnsi="Times New Roman" w:cs="Times New Roman"/>
                <w:sz w:val="28"/>
              </w:rPr>
              <w:lastRenderedPageBreak/>
              <w:t>1.9.1</w:t>
            </w:r>
          </w:p>
        </w:tc>
        <w:tc>
          <w:tcPr>
            <w:tcW w:w="6805" w:type="dxa"/>
          </w:tcPr>
          <w:p w:rsidR="002C12B4" w:rsidRPr="00147A98" w:rsidRDefault="002C12B4" w:rsidP="00C50C1F">
            <w:pPr>
              <w:pStyle w:val="TableParagraph"/>
              <w:spacing w:line="304" w:lineRule="exact"/>
              <w:rPr>
                <w:rFonts w:ascii="Times New Roman" w:hAnsi="Times New Roman" w:cs="Times New Roman"/>
                <w:sz w:val="28"/>
              </w:rPr>
            </w:pPr>
            <w:proofErr w:type="spellStart"/>
            <w:r w:rsidRPr="00147A98">
              <w:rPr>
                <w:rFonts w:ascii="Times New Roman" w:hAnsi="Times New Roman" w:cs="Times New Roman"/>
                <w:sz w:val="28"/>
              </w:rPr>
              <w:t>До</w:t>
            </w:r>
            <w:proofErr w:type="spellEnd"/>
            <w:r w:rsidRPr="00147A98">
              <w:rPr>
                <w:rFonts w:ascii="Times New Roman" w:hAnsi="Times New Roman" w:cs="Times New Roman"/>
                <w:sz w:val="28"/>
              </w:rPr>
              <w:t xml:space="preserve"> 5 </w:t>
            </w:r>
            <w:proofErr w:type="spellStart"/>
            <w:r w:rsidRPr="00147A98">
              <w:rPr>
                <w:rFonts w:ascii="Times New Roman" w:hAnsi="Times New Roman" w:cs="Times New Roman"/>
                <w:sz w:val="28"/>
              </w:rPr>
              <w:t>лет</w:t>
            </w:r>
            <w:proofErr w:type="spellEnd"/>
          </w:p>
        </w:tc>
        <w:tc>
          <w:tcPr>
            <w:tcW w:w="2835" w:type="dxa"/>
          </w:tcPr>
          <w:p w:rsidR="002C12B4" w:rsidRPr="00147A98" w:rsidRDefault="002C12B4" w:rsidP="00C50C1F">
            <w:pPr>
              <w:pStyle w:val="TableParagraph"/>
              <w:spacing w:line="304" w:lineRule="exact"/>
              <w:ind w:left="217" w:right="202"/>
              <w:jc w:val="center"/>
              <w:rPr>
                <w:rFonts w:ascii="Times New Roman" w:hAnsi="Times New Roman" w:cs="Times New Roman"/>
                <w:sz w:val="28"/>
              </w:rPr>
            </w:pPr>
            <w:r w:rsidRPr="00147A98">
              <w:rPr>
                <w:rFonts w:ascii="Times New Roman" w:hAnsi="Times New Roman" w:cs="Times New Roman"/>
                <w:sz w:val="28"/>
              </w:rPr>
              <w:t>4человека 27/%</w:t>
            </w:r>
          </w:p>
        </w:tc>
      </w:tr>
      <w:tr w:rsidR="002C12B4" w:rsidTr="00C50C1F">
        <w:trPr>
          <w:trHeight w:val="321"/>
        </w:trPr>
        <w:tc>
          <w:tcPr>
            <w:tcW w:w="850" w:type="dxa"/>
          </w:tcPr>
          <w:p w:rsidR="002C12B4" w:rsidRPr="00147A98" w:rsidRDefault="002C12B4" w:rsidP="00C50C1F">
            <w:pPr>
              <w:pStyle w:val="TableParagraph"/>
              <w:spacing w:line="301" w:lineRule="exact"/>
              <w:ind w:left="52" w:right="45"/>
              <w:jc w:val="center"/>
              <w:rPr>
                <w:rFonts w:ascii="Times New Roman" w:hAnsi="Times New Roman" w:cs="Times New Roman"/>
                <w:sz w:val="28"/>
              </w:rPr>
            </w:pPr>
            <w:r w:rsidRPr="00147A98">
              <w:rPr>
                <w:rFonts w:ascii="Times New Roman" w:hAnsi="Times New Roman" w:cs="Times New Roman"/>
                <w:sz w:val="28"/>
              </w:rPr>
              <w:t>1.9.2</w:t>
            </w:r>
          </w:p>
        </w:tc>
        <w:tc>
          <w:tcPr>
            <w:tcW w:w="6805" w:type="dxa"/>
          </w:tcPr>
          <w:p w:rsidR="002C12B4" w:rsidRPr="00147A98" w:rsidRDefault="002C12B4" w:rsidP="00C50C1F">
            <w:pPr>
              <w:pStyle w:val="TableParagraph"/>
              <w:spacing w:line="301" w:lineRule="exact"/>
              <w:rPr>
                <w:rFonts w:ascii="Times New Roman" w:hAnsi="Times New Roman" w:cs="Times New Roman"/>
                <w:sz w:val="28"/>
              </w:rPr>
            </w:pPr>
            <w:proofErr w:type="spellStart"/>
            <w:r w:rsidRPr="00147A98">
              <w:rPr>
                <w:rFonts w:ascii="Times New Roman" w:hAnsi="Times New Roman" w:cs="Times New Roman"/>
                <w:sz w:val="28"/>
              </w:rPr>
              <w:t>Свыше</w:t>
            </w:r>
            <w:proofErr w:type="spellEnd"/>
            <w:r w:rsidRPr="00147A98">
              <w:rPr>
                <w:rFonts w:ascii="Times New Roman" w:hAnsi="Times New Roman" w:cs="Times New Roman"/>
                <w:sz w:val="28"/>
              </w:rPr>
              <w:t xml:space="preserve"> 30 </w:t>
            </w:r>
            <w:proofErr w:type="spellStart"/>
            <w:r w:rsidRPr="00147A98">
              <w:rPr>
                <w:rFonts w:ascii="Times New Roman" w:hAnsi="Times New Roman" w:cs="Times New Roman"/>
                <w:sz w:val="28"/>
              </w:rPr>
              <w:t>лет</w:t>
            </w:r>
            <w:proofErr w:type="spellEnd"/>
          </w:p>
        </w:tc>
        <w:tc>
          <w:tcPr>
            <w:tcW w:w="2835" w:type="dxa"/>
          </w:tcPr>
          <w:p w:rsidR="002C12B4" w:rsidRPr="00147A98" w:rsidRDefault="002C12B4" w:rsidP="00C50C1F">
            <w:pPr>
              <w:pStyle w:val="TableParagraph"/>
              <w:spacing w:line="301" w:lineRule="exact"/>
              <w:ind w:left="217" w:right="201"/>
              <w:jc w:val="center"/>
              <w:rPr>
                <w:rFonts w:ascii="Times New Roman" w:hAnsi="Times New Roman" w:cs="Times New Roman"/>
                <w:sz w:val="28"/>
              </w:rPr>
            </w:pPr>
            <w:r w:rsidRPr="00147A98">
              <w:rPr>
                <w:rFonts w:ascii="Times New Roman" w:hAnsi="Times New Roman" w:cs="Times New Roman"/>
                <w:sz w:val="28"/>
              </w:rPr>
              <w:t>3человека/20%</w:t>
            </w:r>
          </w:p>
        </w:tc>
      </w:tr>
      <w:tr w:rsidR="002C12B4" w:rsidTr="00C50C1F">
        <w:trPr>
          <w:trHeight w:val="966"/>
        </w:trPr>
        <w:tc>
          <w:tcPr>
            <w:tcW w:w="850" w:type="dxa"/>
          </w:tcPr>
          <w:p w:rsidR="002C12B4" w:rsidRPr="00147A98" w:rsidRDefault="002C12B4" w:rsidP="00C50C1F">
            <w:pPr>
              <w:pStyle w:val="TableParagraph"/>
              <w:spacing w:line="315" w:lineRule="exact"/>
              <w:ind w:left="55" w:right="45"/>
              <w:jc w:val="center"/>
              <w:rPr>
                <w:rFonts w:ascii="Times New Roman" w:hAnsi="Times New Roman" w:cs="Times New Roman"/>
                <w:sz w:val="28"/>
              </w:rPr>
            </w:pPr>
            <w:r w:rsidRPr="00147A98">
              <w:rPr>
                <w:rFonts w:ascii="Times New Roman" w:hAnsi="Times New Roman" w:cs="Times New Roman"/>
                <w:sz w:val="28"/>
              </w:rPr>
              <w:t>1.10</w:t>
            </w:r>
          </w:p>
        </w:tc>
        <w:tc>
          <w:tcPr>
            <w:tcW w:w="6805" w:type="dxa"/>
          </w:tcPr>
          <w:p w:rsidR="002C12B4" w:rsidRPr="00147A98" w:rsidRDefault="002C12B4" w:rsidP="00C50C1F">
            <w:pPr>
              <w:pStyle w:val="TableParagraph"/>
              <w:ind w:right="746"/>
              <w:rPr>
                <w:rFonts w:ascii="Times New Roman" w:hAnsi="Times New Roman" w:cs="Times New Roman"/>
                <w:sz w:val="28"/>
                <w:lang w:val="ru-RU"/>
              </w:rPr>
            </w:pPr>
            <w:r w:rsidRPr="00147A98">
              <w:rPr>
                <w:rFonts w:ascii="Times New Roman" w:hAnsi="Times New Roman" w:cs="Times New Roman"/>
                <w:sz w:val="28"/>
                <w:lang w:val="ru-RU"/>
              </w:rPr>
              <w:t>Численность/удельный вес численности педагогических работников в общей численности</w:t>
            </w:r>
          </w:p>
          <w:p w:rsidR="002C12B4" w:rsidRPr="00147A98" w:rsidRDefault="002C12B4" w:rsidP="00C50C1F">
            <w:pPr>
              <w:pStyle w:val="TableParagraph"/>
              <w:spacing w:line="310" w:lineRule="exact"/>
              <w:rPr>
                <w:rFonts w:ascii="Times New Roman" w:hAnsi="Times New Roman" w:cs="Times New Roman"/>
                <w:sz w:val="28"/>
                <w:lang w:val="ru-RU"/>
              </w:rPr>
            </w:pPr>
            <w:r w:rsidRPr="00147A98">
              <w:rPr>
                <w:rFonts w:ascii="Times New Roman" w:hAnsi="Times New Roman" w:cs="Times New Roman"/>
                <w:sz w:val="28"/>
                <w:lang w:val="ru-RU"/>
              </w:rPr>
              <w:t>педагогических работников в возрасте до 30 лет</w:t>
            </w:r>
          </w:p>
        </w:tc>
        <w:tc>
          <w:tcPr>
            <w:tcW w:w="2835" w:type="dxa"/>
          </w:tcPr>
          <w:p w:rsidR="002C12B4" w:rsidRPr="00147A98" w:rsidRDefault="002C12B4" w:rsidP="00C50C1F">
            <w:pPr>
              <w:pStyle w:val="TableParagraph"/>
              <w:spacing w:line="315" w:lineRule="exact"/>
              <w:ind w:left="217" w:right="201"/>
              <w:jc w:val="center"/>
              <w:rPr>
                <w:rFonts w:ascii="Times New Roman" w:hAnsi="Times New Roman" w:cs="Times New Roman"/>
                <w:sz w:val="28"/>
              </w:rPr>
            </w:pPr>
            <w:r w:rsidRPr="00147A98">
              <w:rPr>
                <w:rFonts w:ascii="Times New Roman" w:hAnsi="Times New Roman" w:cs="Times New Roman"/>
                <w:sz w:val="28"/>
              </w:rPr>
              <w:t>1человек/6%</w:t>
            </w:r>
          </w:p>
        </w:tc>
      </w:tr>
      <w:tr w:rsidR="002C12B4" w:rsidTr="00C50C1F">
        <w:trPr>
          <w:trHeight w:val="964"/>
        </w:trPr>
        <w:tc>
          <w:tcPr>
            <w:tcW w:w="850" w:type="dxa"/>
          </w:tcPr>
          <w:p w:rsidR="002C12B4" w:rsidRPr="00147A98" w:rsidRDefault="002C12B4" w:rsidP="00C50C1F">
            <w:pPr>
              <w:pStyle w:val="TableParagraph"/>
              <w:spacing w:line="315" w:lineRule="exact"/>
              <w:ind w:left="55" w:right="45"/>
              <w:jc w:val="center"/>
              <w:rPr>
                <w:rFonts w:ascii="Times New Roman" w:hAnsi="Times New Roman" w:cs="Times New Roman"/>
                <w:sz w:val="28"/>
              </w:rPr>
            </w:pPr>
            <w:r w:rsidRPr="00147A98">
              <w:rPr>
                <w:rFonts w:ascii="Times New Roman" w:hAnsi="Times New Roman" w:cs="Times New Roman"/>
                <w:sz w:val="28"/>
              </w:rPr>
              <w:t>1.11</w:t>
            </w:r>
          </w:p>
        </w:tc>
        <w:tc>
          <w:tcPr>
            <w:tcW w:w="6805" w:type="dxa"/>
          </w:tcPr>
          <w:p w:rsidR="002C12B4" w:rsidRPr="00147A98" w:rsidRDefault="002C12B4" w:rsidP="00C50C1F">
            <w:pPr>
              <w:pStyle w:val="TableParagraph"/>
              <w:ind w:right="746"/>
              <w:rPr>
                <w:rFonts w:ascii="Times New Roman" w:hAnsi="Times New Roman" w:cs="Times New Roman"/>
                <w:sz w:val="28"/>
                <w:lang w:val="ru-RU"/>
              </w:rPr>
            </w:pPr>
            <w:r w:rsidRPr="00147A98">
              <w:rPr>
                <w:rFonts w:ascii="Times New Roman" w:hAnsi="Times New Roman" w:cs="Times New Roman"/>
                <w:sz w:val="28"/>
                <w:lang w:val="ru-RU"/>
              </w:rPr>
              <w:t>Численность/удельный вес численности педагогических работников в общей численности</w:t>
            </w:r>
          </w:p>
          <w:p w:rsidR="002C12B4" w:rsidRPr="00147A98" w:rsidRDefault="002C12B4" w:rsidP="00C50C1F">
            <w:pPr>
              <w:pStyle w:val="TableParagraph"/>
              <w:spacing w:line="308" w:lineRule="exact"/>
              <w:rPr>
                <w:rFonts w:ascii="Times New Roman" w:hAnsi="Times New Roman" w:cs="Times New Roman"/>
                <w:sz w:val="28"/>
                <w:lang w:val="ru-RU"/>
              </w:rPr>
            </w:pPr>
            <w:r w:rsidRPr="00147A98">
              <w:rPr>
                <w:rFonts w:ascii="Times New Roman" w:hAnsi="Times New Roman" w:cs="Times New Roman"/>
                <w:sz w:val="28"/>
                <w:lang w:val="ru-RU"/>
              </w:rPr>
              <w:t>педагогических работников в возрасте от 55 лет</w:t>
            </w:r>
          </w:p>
        </w:tc>
        <w:tc>
          <w:tcPr>
            <w:tcW w:w="2835" w:type="dxa"/>
          </w:tcPr>
          <w:p w:rsidR="002C12B4" w:rsidRPr="00147A98" w:rsidRDefault="002C12B4" w:rsidP="00C50C1F">
            <w:pPr>
              <w:pStyle w:val="TableParagraph"/>
              <w:spacing w:line="315" w:lineRule="exact"/>
              <w:ind w:left="217" w:right="201"/>
              <w:jc w:val="center"/>
              <w:rPr>
                <w:rFonts w:ascii="Times New Roman" w:hAnsi="Times New Roman" w:cs="Times New Roman"/>
                <w:sz w:val="28"/>
              </w:rPr>
            </w:pPr>
            <w:r w:rsidRPr="00147A98">
              <w:rPr>
                <w:rFonts w:ascii="Times New Roman" w:hAnsi="Times New Roman" w:cs="Times New Roman"/>
                <w:sz w:val="28"/>
              </w:rPr>
              <w:t>4человека/27%</w:t>
            </w:r>
          </w:p>
        </w:tc>
      </w:tr>
      <w:tr w:rsidR="002C12B4" w:rsidTr="00C50C1F">
        <w:trPr>
          <w:trHeight w:val="2899"/>
        </w:trPr>
        <w:tc>
          <w:tcPr>
            <w:tcW w:w="850" w:type="dxa"/>
          </w:tcPr>
          <w:p w:rsidR="002C12B4" w:rsidRPr="00147A98" w:rsidRDefault="002C12B4" w:rsidP="00C50C1F">
            <w:pPr>
              <w:pStyle w:val="TableParagraph"/>
              <w:spacing w:line="315" w:lineRule="exact"/>
              <w:ind w:left="55" w:right="45"/>
              <w:jc w:val="center"/>
              <w:rPr>
                <w:rFonts w:ascii="Times New Roman" w:hAnsi="Times New Roman" w:cs="Times New Roman"/>
                <w:sz w:val="28"/>
              </w:rPr>
            </w:pPr>
            <w:r w:rsidRPr="00147A98">
              <w:rPr>
                <w:rFonts w:ascii="Times New Roman" w:hAnsi="Times New Roman" w:cs="Times New Roman"/>
                <w:sz w:val="28"/>
              </w:rPr>
              <w:t>1.12</w:t>
            </w:r>
          </w:p>
        </w:tc>
        <w:tc>
          <w:tcPr>
            <w:tcW w:w="6805" w:type="dxa"/>
          </w:tcPr>
          <w:p w:rsidR="002C12B4" w:rsidRPr="00147A98" w:rsidRDefault="002C12B4" w:rsidP="00C50C1F">
            <w:pPr>
              <w:pStyle w:val="TableParagraph"/>
              <w:ind w:right="221"/>
              <w:rPr>
                <w:rFonts w:ascii="Times New Roman" w:hAnsi="Times New Roman" w:cs="Times New Roman"/>
                <w:sz w:val="28"/>
                <w:lang w:val="ru-RU"/>
              </w:rPr>
            </w:pPr>
            <w:proofErr w:type="gramStart"/>
            <w:r w:rsidRPr="00147A98">
              <w:rPr>
                <w:rFonts w:ascii="Times New Roman" w:hAnsi="Times New Roman" w:cs="Times New Roman"/>
                <w:sz w:val="28"/>
                <w:lang w:val="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w:t>
            </w:r>
            <w:proofErr w:type="gramEnd"/>
          </w:p>
          <w:p w:rsidR="002C12B4" w:rsidRPr="00147A98" w:rsidRDefault="002C12B4" w:rsidP="00C50C1F">
            <w:pPr>
              <w:pStyle w:val="TableParagraph"/>
              <w:spacing w:line="308" w:lineRule="exact"/>
              <w:rPr>
                <w:rFonts w:ascii="Times New Roman" w:hAnsi="Times New Roman" w:cs="Times New Roman"/>
                <w:sz w:val="28"/>
              </w:rPr>
            </w:pPr>
            <w:proofErr w:type="spellStart"/>
            <w:r w:rsidRPr="00147A98">
              <w:rPr>
                <w:rFonts w:ascii="Times New Roman" w:hAnsi="Times New Roman" w:cs="Times New Roman"/>
                <w:sz w:val="28"/>
              </w:rPr>
              <w:t>хозяйственных</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работников</w:t>
            </w:r>
            <w:proofErr w:type="spellEnd"/>
          </w:p>
        </w:tc>
        <w:tc>
          <w:tcPr>
            <w:tcW w:w="2835" w:type="dxa"/>
          </w:tcPr>
          <w:p w:rsidR="002C12B4" w:rsidRPr="00147A98" w:rsidRDefault="002C12B4" w:rsidP="00C50C1F">
            <w:pPr>
              <w:pStyle w:val="TableParagraph"/>
              <w:spacing w:line="315" w:lineRule="exact"/>
              <w:ind w:left="217" w:right="203"/>
              <w:jc w:val="center"/>
              <w:rPr>
                <w:rFonts w:ascii="Times New Roman" w:hAnsi="Times New Roman" w:cs="Times New Roman"/>
                <w:sz w:val="28"/>
              </w:rPr>
            </w:pPr>
            <w:r w:rsidRPr="00147A98">
              <w:rPr>
                <w:rFonts w:ascii="Times New Roman" w:hAnsi="Times New Roman" w:cs="Times New Roman"/>
                <w:sz w:val="28"/>
              </w:rPr>
              <w:t>16человек/100%</w:t>
            </w:r>
          </w:p>
        </w:tc>
      </w:tr>
      <w:tr w:rsidR="002C12B4" w:rsidTr="00C50C1F">
        <w:trPr>
          <w:trHeight w:val="642"/>
        </w:trPr>
        <w:tc>
          <w:tcPr>
            <w:tcW w:w="850" w:type="dxa"/>
          </w:tcPr>
          <w:p w:rsidR="002C12B4" w:rsidRPr="00147A98" w:rsidRDefault="002C12B4" w:rsidP="00C50C1F">
            <w:pPr>
              <w:pStyle w:val="TableParagraph"/>
              <w:spacing w:line="315" w:lineRule="exact"/>
              <w:ind w:left="55" w:right="45"/>
              <w:jc w:val="center"/>
              <w:rPr>
                <w:rFonts w:ascii="Times New Roman" w:hAnsi="Times New Roman" w:cs="Times New Roman"/>
                <w:sz w:val="28"/>
              </w:rPr>
            </w:pPr>
            <w:r w:rsidRPr="00147A98">
              <w:rPr>
                <w:rFonts w:ascii="Times New Roman" w:hAnsi="Times New Roman" w:cs="Times New Roman"/>
                <w:sz w:val="28"/>
              </w:rPr>
              <w:t>1.13</w:t>
            </w:r>
          </w:p>
        </w:tc>
        <w:tc>
          <w:tcPr>
            <w:tcW w:w="6805" w:type="dxa"/>
          </w:tcPr>
          <w:p w:rsidR="002C12B4" w:rsidRPr="00147A98" w:rsidRDefault="002C12B4" w:rsidP="00C50C1F">
            <w:pPr>
              <w:pStyle w:val="TableParagraph"/>
              <w:tabs>
                <w:tab w:val="left" w:pos="3842"/>
                <w:tab w:val="left" w:pos="5212"/>
              </w:tabs>
              <w:spacing w:line="315" w:lineRule="exact"/>
              <w:rPr>
                <w:rFonts w:ascii="Times New Roman" w:hAnsi="Times New Roman" w:cs="Times New Roman"/>
                <w:sz w:val="28"/>
                <w:lang w:val="ru-RU"/>
              </w:rPr>
            </w:pPr>
            <w:r w:rsidRPr="00147A98">
              <w:rPr>
                <w:rFonts w:ascii="Times New Roman" w:hAnsi="Times New Roman" w:cs="Times New Roman"/>
                <w:sz w:val="28"/>
                <w:lang w:val="ru-RU"/>
              </w:rPr>
              <w:t>Численность/удельный</w:t>
            </w:r>
            <w:r w:rsidRPr="00147A98">
              <w:rPr>
                <w:rFonts w:ascii="Times New Roman" w:hAnsi="Times New Roman" w:cs="Times New Roman"/>
                <w:sz w:val="28"/>
                <w:lang w:val="ru-RU"/>
              </w:rPr>
              <w:tab/>
              <w:t>вес</w:t>
            </w:r>
            <w:r w:rsidRPr="00147A98">
              <w:rPr>
                <w:rFonts w:ascii="Times New Roman" w:hAnsi="Times New Roman" w:cs="Times New Roman"/>
                <w:sz w:val="28"/>
                <w:lang w:val="ru-RU"/>
              </w:rPr>
              <w:tab/>
              <w:t>численности</w:t>
            </w:r>
          </w:p>
          <w:p w:rsidR="002C12B4" w:rsidRPr="00147A98" w:rsidRDefault="002C12B4" w:rsidP="00C50C1F">
            <w:pPr>
              <w:pStyle w:val="TableParagraph"/>
              <w:tabs>
                <w:tab w:val="left" w:pos="2271"/>
                <w:tab w:val="left" w:pos="2739"/>
              </w:tabs>
              <w:spacing w:line="308" w:lineRule="exact"/>
              <w:rPr>
                <w:rFonts w:ascii="Times New Roman" w:hAnsi="Times New Roman" w:cs="Times New Roman"/>
                <w:sz w:val="28"/>
                <w:lang w:val="ru-RU"/>
              </w:rPr>
            </w:pPr>
            <w:r w:rsidRPr="00147A98">
              <w:rPr>
                <w:rFonts w:ascii="Times New Roman" w:hAnsi="Times New Roman" w:cs="Times New Roman"/>
                <w:sz w:val="28"/>
                <w:lang w:val="ru-RU"/>
              </w:rPr>
              <w:t>педагогических</w:t>
            </w:r>
            <w:r w:rsidRPr="00147A98">
              <w:rPr>
                <w:rFonts w:ascii="Times New Roman" w:hAnsi="Times New Roman" w:cs="Times New Roman"/>
                <w:sz w:val="28"/>
                <w:lang w:val="ru-RU"/>
              </w:rPr>
              <w:tab/>
              <w:t>и</w:t>
            </w:r>
            <w:r w:rsidRPr="00147A98">
              <w:rPr>
                <w:rFonts w:ascii="Times New Roman" w:hAnsi="Times New Roman" w:cs="Times New Roman"/>
                <w:sz w:val="28"/>
                <w:lang w:val="ru-RU"/>
              </w:rPr>
              <w:tab/>
              <w:t>административно-хозяйственных</w:t>
            </w:r>
          </w:p>
        </w:tc>
        <w:tc>
          <w:tcPr>
            <w:tcW w:w="2835" w:type="dxa"/>
          </w:tcPr>
          <w:p w:rsidR="002C12B4" w:rsidRPr="00147A98" w:rsidRDefault="002C12B4" w:rsidP="00C50C1F">
            <w:pPr>
              <w:pStyle w:val="TableParagraph"/>
              <w:spacing w:line="315" w:lineRule="exact"/>
              <w:ind w:left="217" w:right="203"/>
              <w:jc w:val="center"/>
              <w:rPr>
                <w:rFonts w:ascii="Times New Roman" w:hAnsi="Times New Roman" w:cs="Times New Roman"/>
                <w:sz w:val="28"/>
              </w:rPr>
            </w:pPr>
            <w:r w:rsidRPr="00147A98">
              <w:rPr>
                <w:rFonts w:ascii="Times New Roman" w:hAnsi="Times New Roman" w:cs="Times New Roman"/>
                <w:sz w:val="28"/>
              </w:rPr>
              <w:t>16человек/100%</w:t>
            </w:r>
          </w:p>
        </w:tc>
      </w:tr>
      <w:tr w:rsidR="002C12B4" w:rsidTr="00C50C1F">
        <w:trPr>
          <w:trHeight w:val="1610"/>
        </w:trPr>
        <w:tc>
          <w:tcPr>
            <w:tcW w:w="850" w:type="dxa"/>
          </w:tcPr>
          <w:p w:rsidR="002C12B4" w:rsidRPr="00147A98" w:rsidRDefault="002C12B4" w:rsidP="00C50C1F">
            <w:pPr>
              <w:pStyle w:val="TableParagraph"/>
              <w:ind w:left="0"/>
              <w:rPr>
                <w:rFonts w:ascii="Times New Roman" w:hAnsi="Times New Roman" w:cs="Times New Roman"/>
                <w:sz w:val="28"/>
              </w:rPr>
            </w:pPr>
          </w:p>
        </w:tc>
        <w:tc>
          <w:tcPr>
            <w:tcW w:w="6805" w:type="dxa"/>
          </w:tcPr>
          <w:p w:rsidR="002C12B4" w:rsidRPr="00147A98" w:rsidRDefault="002C12B4" w:rsidP="00C50C1F">
            <w:pPr>
              <w:pStyle w:val="TableParagraph"/>
              <w:ind w:right="58"/>
              <w:jc w:val="both"/>
              <w:rPr>
                <w:rFonts w:ascii="Times New Roman" w:hAnsi="Times New Roman" w:cs="Times New Roman"/>
                <w:sz w:val="28"/>
                <w:lang w:val="ru-RU"/>
              </w:rPr>
            </w:pPr>
            <w:proofErr w:type="gramStart"/>
            <w:r w:rsidRPr="00147A98">
              <w:rPr>
                <w:rFonts w:ascii="Times New Roman" w:hAnsi="Times New Roman" w:cs="Times New Roman"/>
                <w:sz w:val="28"/>
                <w:lang w:val="ru-RU"/>
              </w:rPr>
              <w:t>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w:t>
            </w:r>
            <w:proofErr w:type="gramEnd"/>
          </w:p>
          <w:p w:rsidR="002C12B4" w:rsidRPr="00147A98" w:rsidRDefault="002C12B4" w:rsidP="00C50C1F">
            <w:pPr>
              <w:pStyle w:val="TableParagraph"/>
              <w:spacing w:line="322" w:lineRule="exact"/>
              <w:ind w:right="58"/>
              <w:jc w:val="both"/>
              <w:rPr>
                <w:rFonts w:ascii="Times New Roman" w:hAnsi="Times New Roman" w:cs="Times New Roman"/>
                <w:sz w:val="28"/>
                <w:lang w:val="ru-RU"/>
              </w:rPr>
            </w:pPr>
            <w:r w:rsidRPr="00147A98">
              <w:rPr>
                <w:rFonts w:ascii="Times New Roman" w:hAnsi="Times New Roman" w:cs="Times New Roman"/>
                <w:sz w:val="28"/>
                <w:lang w:val="ru-RU"/>
              </w:rPr>
              <w:t>численности педагогических и административно- хозяйственных работников</w:t>
            </w:r>
          </w:p>
        </w:tc>
        <w:tc>
          <w:tcPr>
            <w:tcW w:w="2835" w:type="dxa"/>
          </w:tcPr>
          <w:p w:rsidR="002C12B4" w:rsidRPr="00147A98" w:rsidRDefault="002C12B4" w:rsidP="00C50C1F">
            <w:pPr>
              <w:pStyle w:val="TableParagraph"/>
              <w:ind w:left="0"/>
              <w:rPr>
                <w:rFonts w:ascii="Times New Roman" w:hAnsi="Times New Roman" w:cs="Times New Roman"/>
                <w:sz w:val="28"/>
                <w:lang w:val="ru-RU"/>
              </w:rPr>
            </w:pPr>
          </w:p>
        </w:tc>
      </w:tr>
      <w:tr w:rsidR="002C12B4" w:rsidTr="00C50C1F">
        <w:trPr>
          <w:trHeight w:val="645"/>
        </w:trPr>
        <w:tc>
          <w:tcPr>
            <w:tcW w:w="850" w:type="dxa"/>
          </w:tcPr>
          <w:p w:rsidR="002C12B4" w:rsidRPr="00147A98" w:rsidRDefault="002C12B4" w:rsidP="00C50C1F">
            <w:pPr>
              <w:pStyle w:val="TableParagraph"/>
              <w:spacing w:line="315" w:lineRule="exact"/>
              <w:ind w:left="55" w:right="45"/>
              <w:jc w:val="center"/>
              <w:rPr>
                <w:rFonts w:ascii="Times New Roman" w:hAnsi="Times New Roman" w:cs="Times New Roman"/>
                <w:sz w:val="28"/>
              </w:rPr>
            </w:pPr>
            <w:r w:rsidRPr="00147A98">
              <w:rPr>
                <w:rFonts w:ascii="Times New Roman" w:hAnsi="Times New Roman" w:cs="Times New Roman"/>
                <w:sz w:val="28"/>
              </w:rPr>
              <w:t>1.14</w:t>
            </w:r>
          </w:p>
        </w:tc>
        <w:tc>
          <w:tcPr>
            <w:tcW w:w="6805" w:type="dxa"/>
          </w:tcPr>
          <w:p w:rsidR="002C12B4" w:rsidRPr="00147A98" w:rsidRDefault="002C12B4" w:rsidP="00C50C1F">
            <w:pPr>
              <w:pStyle w:val="TableParagraph"/>
              <w:spacing w:line="315" w:lineRule="exact"/>
              <w:rPr>
                <w:rFonts w:ascii="Times New Roman" w:hAnsi="Times New Roman" w:cs="Times New Roman"/>
                <w:sz w:val="28"/>
                <w:lang w:val="ru-RU"/>
              </w:rPr>
            </w:pPr>
            <w:r w:rsidRPr="00147A98">
              <w:rPr>
                <w:rFonts w:ascii="Times New Roman" w:hAnsi="Times New Roman" w:cs="Times New Roman"/>
                <w:sz w:val="28"/>
                <w:lang w:val="ru-RU"/>
              </w:rPr>
              <w:t>Соотношение "педагогический работник/воспитанник"</w:t>
            </w:r>
          </w:p>
          <w:p w:rsidR="002C12B4" w:rsidRPr="00147A98" w:rsidRDefault="002C12B4" w:rsidP="00C50C1F">
            <w:pPr>
              <w:pStyle w:val="TableParagraph"/>
              <w:spacing w:line="311" w:lineRule="exact"/>
              <w:rPr>
                <w:rFonts w:ascii="Times New Roman" w:hAnsi="Times New Roman" w:cs="Times New Roman"/>
                <w:sz w:val="28"/>
                <w:lang w:val="ru-RU"/>
              </w:rPr>
            </w:pPr>
            <w:r w:rsidRPr="00147A98">
              <w:rPr>
                <w:rFonts w:ascii="Times New Roman" w:hAnsi="Times New Roman" w:cs="Times New Roman"/>
                <w:sz w:val="28"/>
                <w:lang w:val="ru-RU"/>
              </w:rPr>
              <w:t>в дошкольной образовательной организации</w:t>
            </w:r>
          </w:p>
        </w:tc>
        <w:tc>
          <w:tcPr>
            <w:tcW w:w="2835" w:type="dxa"/>
          </w:tcPr>
          <w:p w:rsidR="002C12B4" w:rsidRPr="00147A98" w:rsidRDefault="002C12B4" w:rsidP="00C50C1F">
            <w:pPr>
              <w:pStyle w:val="TableParagraph"/>
              <w:spacing w:line="315" w:lineRule="exact"/>
              <w:ind w:left="217" w:right="203"/>
              <w:jc w:val="center"/>
              <w:rPr>
                <w:rFonts w:ascii="Times New Roman" w:hAnsi="Times New Roman" w:cs="Times New Roman"/>
                <w:sz w:val="28"/>
              </w:rPr>
            </w:pPr>
            <w:r w:rsidRPr="00147A98">
              <w:rPr>
                <w:rFonts w:ascii="Times New Roman" w:hAnsi="Times New Roman" w:cs="Times New Roman"/>
                <w:sz w:val="28"/>
              </w:rPr>
              <w:t>1/3</w:t>
            </w:r>
          </w:p>
        </w:tc>
      </w:tr>
      <w:tr w:rsidR="002C12B4" w:rsidTr="00C50C1F">
        <w:trPr>
          <w:trHeight w:val="643"/>
        </w:trPr>
        <w:tc>
          <w:tcPr>
            <w:tcW w:w="850" w:type="dxa"/>
          </w:tcPr>
          <w:p w:rsidR="002C12B4" w:rsidRPr="00147A98" w:rsidRDefault="002C12B4" w:rsidP="00C50C1F">
            <w:pPr>
              <w:pStyle w:val="TableParagraph"/>
              <w:spacing w:line="315" w:lineRule="exact"/>
              <w:ind w:left="55" w:right="45"/>
              <w:jc w:val="center"/>
              <w:rPr>
                <w:rFonts w:ascii="Times New Roman" w:hAnsi="Times New Roman" w:cs="Times New Roman"/>
                <w:sz w:val="28"/>
              </w:rPr>
            </w:pPr>
            <w:r w:rsidRPr="00147A98">
              <w:rPr>
                <w:rFonts w:ascii="Times New Roman" w:hAnsi="Times New Roman" w:cs="Times New Roman"/>
                <w:sz w:val="28"/>
              </w:rPr>
              <w:t>1.15</w:t>
            </w:r>
          </w:p>
        </w:tc>
        <w:tc>
          <w:tcPr>
            <w:tcW w:w="6805" w:type="dxa"/>
          </w:tcPr>
          <w:p w:rsidR="002C12B4" w:rsidRPr="00147A98" w:rsidRDefault="002C12B4" w:rsidP="00C50C1F">
            <w:pPr>
              <w:pStyle w:val="TableParagraph"/>
              <w:spacing w:line="315" w:lineRule="exact"/>
              <w:rPr>
                <w:rFonts w:ascii="Times New Roman" w:hAnsi="Times New Roman" w:cs="Times New Roman"/>
                <w:sz w:val="28"/>
                <w:lang w:val="ru-RU"/>
              </w:rPr>
            </w:pPr>
            <w:r w:rsidRPr="00147A98">
              <w:rPr>
                <w:rFonts w:ascii="Times New Roman" w:hAnsi="Times New Roman" w:cs="Times New Roman"/>
                <w:sz w:val="28"/>
                <w:lang w:val="ru-RU"/>
              </w:rPr>
              <w:t xml:space="preserve">Наличие в образовательной организации </w:t>
            </w:r>
            <w:proofErr w:type="gramStart"/>
            <w:r w:rsidRPr="00147A98">
              <w:rPr>
                <w:rFonts w:ascii="Times New Roman" w:hAnsi="Times New Roman" w:cs="Times New Roman"/>
                <w:sz w:val="28"/>
                <w:lang w:val="ru-RU"/>
              </w:rPr>
              <w:t>следующих</w:t>
            </w:r>
            <w:proofErr w:type="gramEnd"/>
          </w:p>
          <w:p w:rsidR="002C12B4" w:rsidRPr="00147A98" w:rsidRDefault="002C12B4" w:rsidP="00C50C1F">
            <w:pPr>
              <w:pStyle w:val="TableParagraph"/>
              <w:spacing w:line="308" w:lineRule="exact"/>
              <w:rPr>
                <w:rFonts w:ascii="Times New Roman" w:hAnsi="Times New Roman" w:cs="Times New Roman"/>
                <w:sz w:val="28"/>
                <w:lang w:val="ru-RU"/>
              </w:rPr>
            </w:pPr>
            <w:r w:rsidRPr="00147A98">
              <w:rPr>
                <w:rFonts w:ascii="Times New Roman" w:hAnsi="Times New Roman" w:cs="Times New Roman"/>
                <w:sz w:val="28"/>
                <w:lang w:val="ru-RU"/>
              </w:rPr>
              <w:t>педагогических работников:</w:t>
            </w:r>
          </w:p>
        </w:tc>
        <w:tc>
          <w:tcPr>
            <w:tcW w:w="2835" w:type="dxa"/>
          </w:tcPr>
          <w:p w:rsidR="002C12B4" w:rsidRPr="00147A98" w:rsidRDefault="002C12B4" w:rsidP="00C50C1F">
            <w:pPr>
              <w:pStyle w:val="TableParagraph"/>
              <w:ind w:left="0"/>
              <w:rPr>
                <w:rFonts w:ascii="Times New Roman" w:hAnsi="Times New Roman" w:cs="Times New Roman"/>
                <w:sz w:val="28"/>
                <w:lang w:val="ru-RU"/>
              </w:rPr>
            </w:pPr>
          </w:p>
        </w:tc>
      </w:tr>
      <w:tr w:rsidR="002C12B4" w:rsidTr="00C50C1F">
        <w:trPr>
          <w:trHeight w:val="321"/>
        </w:trPr>
        <w:tc>
          <w:tcPr>
            <w:tcW w:w="850" w:type="dxa"/>
          </w:tcPr>
          <w:p w:rsidR="002C12B4" w:rsidRPr="00147A98" w:rsidRDefault="002C12B4" w:rsidP="00C50C1F">
            <w:pPr>
              <w:pStyle w:val="TableParagraph"/>
              <w:spacing w:line="301" w:lineRule="exact"/>
              <w:ind w:left="55" w:right="45"/>
              <w:jc w:val="center"/>
              <w:rPr>
                <w:rFonts w:ascii="Times New Roman" w:hAnsi="Times New Roman" w:cs="Times New Roman"/>
                <w:sz w:val="28"/>
              </w:rPr>
            </w:pPr>
            <w:r w:rsidRPr="00147A98">
              <w:rPr>
                <w:rFonts w:ascii="Times New Roman" w:hAnsi="Times New Roman" w:cs="Times New Roman"/>
                <w:sz w:val="28"/>
              </w:rPr>
              <w:t>1.15.1</w:t>
            </w:r>
          </w:p>
        </w:tc>
        <w:tc>
          <w:tcPr>
            <w:tcW w:w="6805" w:type="dxa"/>
          </w:tcPr>
          <w:p w:rsidR="002C12B4" w:rsidRPr="00147A98" w:rsidRDefault="002C12B4" w:rsidP="00C50C1F">
            <w:pPr>
              <w:pStyle w:val="TableParagraph"/>
              <w:spacing w:line="301" w:lineRule="exact"/>
              <w:rPr>
                <w:rFonts w:ascii="Times New Roman" w:hAnsi="Times New Roman" w:cs="Times New Roman"/>
                <w:sz w:val="28"/>
              </w:rPr>
            </w:pPr>
            <w:proofErr w:type="spellStart"/>
            <w:r w:rsidRPr="00147A98">
              <w:rPr>
                <w:rFonts w:ascii="Times New Roman" w:hAnsi="Times New Roman" w:cs="Times New Roman"/>
                <w:sz w:val="28"/>
              </w:rPr>
              <w:t>Музыкального</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руководителя</w:t>
            </w:r>
            <w:proofErr w:type="spellEnd"/>
          </w:p>
        </w:tc>
        <w:tc>
          <w:tcPr>
            <w:tcW w:w="2835" w:type="dxa"/>
          </w:tcPr>
          <w:p w:rsidR="002C12B4" w:rsidRPr="00147A98" w:rsidRDefault="002C12B4" w:rsidP="00C50C1F">
            <w:pPr>
              <w:pStyle w:val="TableParagraph"/>
              <w:spacing w:line="301" w:lineRule="exact"/>
              <w:ind w:left="217" w:right="201"/>
              <w:jc w:val="center"/>
              <w:rPr>
                <w:rFonts w:ascii="Times New Roman" w:hAnsi="Times New Roman" w:cs="Times New Roman"/>
                <w:sz w:val="28"/>
              </w:rPr>
            </w:pPr>
            <w:proofErr w:type="spellStart"/>
            <w:r w:rsidRPr="00147A98">
              <w:rPr>
                <w:rFonts w:ascii="Times New Roman" w:hAnsi="Times New Roman" w:cs="Times New Roman"/>
                <w:sz w:val="28"/>
              </w:rPr>
              <w:t>да</w:t>
            </w:r>
            <w:proofErr w:type="spellEnd"/>
          </w:p>
        </w:tc>
      </w:tr>
      <w:tr w:rsidR="002C12B4" w:rsidTr="00C50C1F">
        <w:trPr>
          <w:trHeight w:val="323"/>
        </w:trPr>
        <w:tc>
          <w:tcPr>
            <w:tcW w:w="850" w:type="dxa"/>
          </w:tcPr>
          <w:p w:rsidR="002C12B4" w:rsidRPr="00147A98" w:rsidRDefault="002C12B4" w:rsidP="00C50C1F">
            <w:pPr>
              <w:pStyle w:val="TableParagraph"/>
              <w:spacing w:line="304" w:lineRule="exact"/>
              <w:ind w:left="55" w:right="45"/>
              <w:jc w:val="center"/>
              <w:rPr>
                <w:rFonts w:ascii="Times New Roman" w:hAnsi="Times New Roman" w:cs="Times New Roman"/>
                <w:sz w:val="28"/>
              </w:rPr>
            </w:pPr>
            <w:r w:rsidRPr="00147A98">
              <w:rPr>
                <w:rFonts w:ascii="Times New Roman" w:hAnsi="Times New Roman" w:cs="Times New Roman"/>
                <w:sz w:val="28"/>
              </w:rPr>
              <w:t>1.15.2</w:t>
            </w:r>
          </w:p>
        </w:tc>
        <w:tc>
          <w:tcPr>
            <w:tcW w:w="6805" w:type="dxa"/>
          </w:tcPr>
          <w:p w:rsidR="002C12B4" w:rsidRPr="00147A98" w:rsidRDefault="002C12B4" w:rsidP="00C50C1F">
            <w:pPr>
              <w:pStyle w:val="TableParagraph"/>
              <w:spacing w:line="304" w:lineRule="exact"/>
              <w:rPr>
                <w:rFonts w:ascii="Times New Roman" w:hAnsi="Times New Roman" w:cs="Times New Roman"/>
                <w:sz w:val="28"/>
              </w:rPr>
            </w:pPr>
            <w:proofErr w:type="spellStart"/>
            <w:r w:rsidRPr="00147A98">
              <w:rPr>
                <w:rFonts w:ascii="Times New Roman" w:hAnsi="Times New Roman" w:cs="Times New Roman"/>
                <w:sz w:val="28"/>
              </w:rPr>
              <w:t>Инструктора</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по</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физической</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культуре</w:t>
            </w:r>
            <w:proofErr w:type="spellEnd"/>
          </w:p>
        </w:tc>
        <w:tc>
          <w:tcPr>
            <w:tcW w:w="2835" w:type="dxa"/>
          </w:tcPr>
          <w:p w:rsidR="002C12B4" w:rsidRPr="00147A98" w:rsidRDefault="002C12B4" w:rsidP="00C50C1F">
            <w:pPr>
              <w:pStyle w:val="TableParagraph"/>
              <w:spacing w:line="304" w:lineRule="exact"/>
              <w:ind w:left="217" w:right="201"/>
              <w:jc w:val="center"/>
              <w:rPr>
                <w:rFonts w:ascii="Times New Roman" w:hAnsi="Times New Roman" w:cs="Times New Roman"/>
                <w:sz w:val="28"/>
              </w:rPr>
            </w:pPr>
            <w:proofErr w:type="spellStart"/>
            <w:r w:rsidRPr="00147A98">
              <w:rPr>
                <w:rFonts w:ascii="Times New Roman" w:hAnsi="Times New Roman" w:cs="Times New Roman"/>
                <w:sz w:val="28"/>
              </w:rPr>
              <w:t>да</w:t>
            </w:r>
            <w:proofErr w:type="spellEnd"/>
          </w:p>
        </w:tc>
      </w:tr>
      <w:tr w:rsidR="002C12B4" w:rsidTr="00C50C1F">
        <w:trPr>
          <w:trHeight w:val="321"/>
        </w:trPr>
        <w:tc>
          <w:tcPr>
            <w:tcW w:w="850" w:type="dxa"/>
          </w:tcPr>
          <w:p w:rsidR="002C12B4" w:rsidRPr="00147A98" w:rsidRDefault="002C12B4" w:rsidP="00C50C1F">
            <w:pPr>
              <w:pStyle w:val="TableParagraph"/>
              <w:spacing w:line="301" w:lineRule="exact"/>
              <w:ind w:left="55" w:right="45"/>
              <w:jc w:val="center"/>
              <w:rPr>
                <w:rFonts w:ascii="Times New Roman" w:hAnsi="Times New Roman" w:cs="Times New Roman"/>
                <w:sz w:val="28"/>
              </w:rPr>
            </w:pPr>
            <w:r w:rsidRPr="00147A98">
              <w:rPr>
                <w:rFonts w:ascii="Times New Roman" w:hAnsi="Times New Roman" w:cs="Times New Roman"/>
                <w:sz w:val="28"/>
              </w:rPr>
              <w:t>1.15.3</w:t>
            </w:r>
          </w:p>
        </w:tc>
        <w:tc>
          <w:tcPr>
            <w:tcW w:w="6805" w:type="dxa"/>
          </w:tcPr>
          <w:p w:rsidR="002C12B4" w:rsidRPr="00147A98" w:rsidRDefault="002C12B4" w:rsidP="00C50C1F">
            <w:pPr>
              <w:pStyle w:val="TableParagraph"/>
              <w:spacing w:line="301" w:lineRule="exact"/>
              <w:rPr>
                <w:rFonts w:ascii="Times New Roman" w:hAnsi="Times New Roman" w:cs="Times New Roman"/>
                <w:sz w:val="28"/>
              </w:rPr>
            </w:pPr>
            <w:proofErr w:type="spellStart"/>
            <w:r w:rsidRPr="00147A98">
              <w:rPr>
                <w:rFonts w:ascii="Times New Roman" w:hAnsi="Times New Roman" w:cs="Times New Roman"/>
                <w:sz w:val="28"/>
              </w:rPr>
              <w:t>Учителя-логопеда</w:t>
            </w:r>
            <w:proofErr w:type="spellEnd"/>
          </w:p>
        </w:tc>
        <w:tc>
          <w:tcPr>
            <w:tcW w:w="2835" w:type="dxa"/>
          </w:tcPr>
          <w:p w:rsidR="002C12B4" w:rsidRPr="00147A98" w:rsidRDefault="002C12B4" w:rsidP="00C50C1F">
            <w:pPr>
              <w:pStyle w:val="TableParagraph"/>
              <w:spacing w:line="301" w:lineRule="exact"/>
              <w:ind w:left="217" w:right="201"/>
              <w:jc w:val="center"/>
              <w:rPr>
                <w:rFonts w:ascii="Times New Roman" w:hAnsi="Times New Roman" w:cs="Times New Roman"/>
                <w:sz w:val="28"/>
              </w:rPr>
            </w:pPr>
            <w:proofErr w:type="spellStart"/>
            <w:r w:rsidRPr="00147A98">
              <w:rPr>
                <w:rFonts w:ascii="Times New Roman" w:hAnsi="Times New Roman" w:cs="Times New Roman"/>
                <w:sz w:val="28"/>
              </w:rPr>
              <w:t>да</w:t>
            </w:r>
            <w:proofErr w:type="spellEnd"/>
          </w:p>
        </w:tc>
      </w:tr>
      <w:tr w:rsidR="002C12B4" w:rsidTr="00C50C1F">
        <w:trPr>
          <w:trHeight w:val="321"/>
        </w:trPr>
        <w:tc>
          <w:tcPr>
            <w:tcW w:w="850" w:type="dxa"/>
          </w:tcPr>
          <w:p w:rsidR="002C12B4" w:rsidRPr="00147A98" w:rsidRDefault="002C12B4" w:rsidP="00C50C1F">
            <w:pPr>
              <w:pStyle w:val="TableParagraph"/>
              <w:spacing w:line="301" w:lineRule="exact"/>
              <w:ind w:left="55" w:right="45"/>
              <w:jc w:val="center"/>
              <w:rPr>
                <w:rFonts w:ascii="Times New Roman" w:hAnsi="Times New Roman" w:cs="Times New Roman"/>
                <w:sz w:val="28"/>
              </w:rPr>
            </w:pPr>
            <w:r w:rsidRPr="00147A98">
              <w:rPr>
                <w:rFonts w:ascii="Times New Roman" w:hAnsi="Times New Roman" w:cs="Times New Roman"/>
                <w:sz w:val="28"/>
              </w:rPr>
              <w:t>1.15.4</w:t>
            </w:r>
          </w:p>
        </w:tc>
        <w:tc>
          <w:tcPr>
            <w:tcW w:w="6805" w:type="dxa"/>
          </w:tcPr>
          <w:p w:rsidR="002C12B4" w:rsidRPr="00147A98" w:rsidRDefault="002C12B4" w:rsidP="00C50C1F">
            <w:pPr>
              <w:pStyle w:val="TableParagraph"/>
              <w:spacing w:line="301" w:lineRule="exact"/>
              <w:rPr>
                <w:rFonts w:ascii="Times New Roman" w:hAnsi="Times New Roman" w:cs="Times New Roman"/>
                <w:sz w:val="28"/>
              </w:rPr>
            </w:pPr>
            <w:proofErr w:type="spellStart"/>
            <w:r w:rsidRPr="00147A98">
              <w:rPr>
                <w:rFonts w:ascii="Times New Roman" w:hAnsi="Times New Roman" w:cs="Times New Roman"/>
                <w:sz w:val="28"/>
              </w:rPr>
              <w:t>Логопеда</w:t>
            </w:r>
            <w:proofErr w:type="spellEnd"/>
          </w:p>
        </w:tc>
        <w:tc>
          <w:tcPr>
            <w:tcW w:w="2835" w:type="dxa"/>
          </w:tcPr>
          <w:p w:rsidR="002C12B4" w:rsidRPr="00147A98" w:rsidRDefault="002C12B4" w:rsidP="00C50C1F">
            <w:pPr>
              <w:pStyle w:val="TableParagraph"/>
              <w:ind w:left="0"/>
              <w:rPr>
                <w:rFonts w:ascii="Times New Roman" w:hAnsi="Times New Roman" w:cs="Times New Roman"/>
                <w:sz w:val="24"/>
              </w:rPr>
            </w:pPr>
          </w:p>
        </w:tc>
      </w:tr>
      <w:tr w:rsidR="002C12B4" w:rsidTr="00C50C1F">
        <w:trPr>
          <w:trHeight w:val="323"/>
        </w:trPr>
        <w:tc>
          <w:tcPr>
            <w:tcW w:w="850" w:type="dxa"/>
          </w:tcPr>
          <w:p w:rsidR="002C12B4" w:rsidRPr="00147A98" w:rsidRDefault="002C12B4" w:rsidP="00C50C1F">
            <w:pPr>
              <w:pStyle w:val="TableParagraph"/>
              <w:spacing w:line="304" w:lineRule="exact"/>
              <w:ind w:left="55" w:right="45"/>
              <w:jc w:val="center"/>
              <w:rPr>
                <w:rFonts w:ascii="Times New Roman" w:hAnsi="Times New Roman" w:cs="Times New Roman"/>
                <w:sz w:val="28"/>
              </w:rPr>
            </w:pPr>
            <w:r w:rsidRPr="00147A98">
              <w:rPr>
                <w:rFonts w:ascii="Times New Roman" w:hAnsi="Times New Roman" w:cs="Times New Roman"/>
                <w:sz w:val="28"/>
              </w:rPr>
              <w:t>1.15.5</w:t>
            </w:r>
          </w:p>
        </w:tc>
        <w:tc>
          <w:tcPr>
            <w:tcW w:w="6805" w:type="dxa"/>
          </w:tcPr>
          <w:p w:rsidR="002C12B4" w:rsidRPr="00147A98" w:rsidRDefault="002C12B4" w:rsidP="00C50C1F">
            <w:pPr>
              <w:pStyle w:val="TableParagraph"/>
              <w:spacing w:line="304" w:lineRule="exact"/>
              <w:rPr>
                <w:rFonts w:ascii="Times New Roman" w:hAnsi="Times New Roman" w:cs="Times New Roman"/>
                <w:sz w:val="28"/>
              </w:rPr>
            </w:pPr>
            <w:proofErr w:type="spellStart"/>
            <w:r w:rsidRPr="00147A98">
              <w:rPr>
                <w:rFonts w:ascii="Times New Roman" w:hAnsi="Times New Roman" w:cs="Times New Roman"/>
                <w:sz w:val="28"/>
              </w:rPr>
              <w:t>Учителя-дефектолога</w:t>
            </w:r>
            <w:proofErr w:type="spellEnd"/>
          </w:p>
        </w:tc>
        <w:tc>
          <w:tcPr>
            <w:tcW w:w="2835" w:type="dxa"/>
          </w:tcPr>
          <w:p w:rsidR="002C12B4" w:rsidRPr="00147A98" w:rsidRDefault="002C12B4" w:rsidP="00C50C1F">
            <w:pPr>
              <w:pStyle w:val="TableParagraph"/>
              <w:spacing w:line="304" w:lineRule="exact"/>
              <w:ind w:left="217" w:right="201"/>
              <w:jc w:val="center"/>
              <w:rPr>
                <w:rFonts w:ascii="Times New Roman" w:hAnsi="Times New Roman" w:cs="Times New Roman"/>
                <w:sz w:val="28"/>
              </w:rPr>
            </w:pPr>
            <w:proofErr w:type="spellStart"/>
            <w:r w:rsidRPr="00147A98">
              <w:rPr>
                <w:rFonts w:ascii="Times New Roman" w:hAnsi="Times New Roman" w:cs="Times New Roman"/>
                <w:sz w:val="28"/>
              </w:rPr>
              <w:t>да</w:t>
            </w:r>
            <w:proofErr w:type="spellEnd"/>
          </w:p>
        </w:tc>
      </w:tr>
      <w:tr w:rsidR="002C12B4" w:rsidTr="00C50C1F">
        <w:trPr>
          <w:trHeight w:val="321"/>
        </w:trPr>
        <w:tc>
          <w:tcPr>
            <w:tcW w:w="850" w:type="dxa"/>
          </w:tcPr>
          <w:p w:rsidR="002C12B4" w:rsidRPr="00147A98" w:rsidRDefault="002C12B4" w:rsidP="00C50C1F">
            <w:pPr>
              <w:pStyle w:val="TableParagraph"/>
              <w:spacing w:line="301" w:lineRule="exact"/>
              <w:ind w:left="55" w:right="45"/>
              <w:jc w:val="center"/>
              <w:rPr>
                <w:rFonts w:ascii="Times New Roman" w:hAnsi="Times New Roman" w:cs="Times New Roman"/>
                <w:sz w:val="28"/>
              </w:rPr>
            </w:pPr>
            <w:r w:rsidRPr="00147A98">
              <w:rPr>
                <w:rFonts w:ascii="Times New Roman" w:hAnsi="Times New Roman" w:cs="Times New Roman"/>
                <w:sz w:val="28"/>
              </w:rPr>
              <w:lastRenderedPageBreak/>
              <w:t>1.15.6</w:t>
            </w:r>
          </w:p>
        </w:tc>
        <w:tc>
          <w:tcPr>
            <w:tcW w:w="6805" w:type="dxa"/>
          </w:tcPr>
          <w:p w:rsidR="002C12B4" w:rsidRPr="00147A98" w:rsidRDefault="002C12B4" w:rsidP="00C50C1F">
            <w:pPr>
              <w:pStyle w:val="TableParagraph"/>
              <w:spacing w:line="301" w:lineRule="exact"/>
              <w:rPr>
                <w:rFonts w:ascii="Times New Roman" w:hAnsi="Times New Roman" w:cs="Times New Roman"/>
                <w:sz w:val="28"/>
              </w:rPr>
            </w:pPr>
            <w:proofErr w:type="spellStart"/>
            <w:r w:rsidRPr="00147A98">
              <w:rPr>
                <w:rFonts w:ascii="Times New Roman" w:hAnsi="Times New Roman" w:cs="Times New Roman"/>
                <w:sz w:val="28"/>
              </w:rPr>
              <w:t>Педагога-психолога</w:t>
            </w:r>
            <w:proofErr w:type="spellEnd"/>
          </w:p>
        </w:tc>
        <w:tc>
          <w:tcPr>
            <w:tcW w:w="2835" w:type="dxa"/>
          </w:tcPr>
          <w:p w:rsidR="002C12B4" w:rsidRPr="00147A98" w:rsidRDefault="002C12B4" w:rsidP="00C50C1F">
            <w:pPr>
              <w:pStyle w:val="TableParagraph"/>
              <w:spacing w:line="301" w:lineRule="exact"/>
              <w:ind w:left="217" w:right="201"/>
              <w:jc w:val="center"/>
              <w:rPr>
                <w:rFonts w:ascii="Times New Roman" w:hAnsi="Times New Roman" w:cs="Times New Roman"/>
                <w:sz w:val="28"/>
              </w:rPr>
            </w:pPr>
            <w:proofErr w:type="spellStart"/>
            <w:r w:rsidRPr="00147A98">
              <w:rPr>
                <w:rFonts w:ascii="Times New Roman" w:hAnsi="Times New Roman" w:cs="Times New Roman"/>
                <w:sz w:val="28"/>
              </w:rPr>
              <w:t>да</w:t>
            </w:r>
            <w:proofErr w:type="spellEnd"/>
          </w:p>
        </w:tc>
      </w:tr>
      <w:tr w:rsidR="002C12B4" w:rsidTr="00C50C1F">
        <w:trPr>
          <w:trHeight w:val="321"/>
        </w:trPr>
        <w:tc>
          <w:tcPr>
            <w:tcW w:w="850" w:type="dxa"/>
          </w:tcPr>
          <w:p w:rsidR="002C12B4" w:rsidRPr="00147A98" w:rsidRDefault="002C12B4" w:rsidP="00C50C1F">
            <w:pPr>
              <w:pStyle w:val="TableParagraph"/>
              <w:spacing w:line="302" w:lineRule="exact"/>
              <w:ind w:left="55" w:right="44"/>
              <w:jc w:val="center"/>
              <w:rPr>
                <w:rFonts w:ascii="Times New Roman" w:hAnsi="Times New Roman" w:cs="Times New Roman"/>
                <w:sz w:val="28"/>
              </w:rPr>
            </w:pPr>
            <w:r w:rsidRPr="00147A98">
              <w:rPr>
                <w:rFonts w:ascii="Times New Roman" w:hAnsi="Times New Roman" w:cs="Times New Roman"/>
                <w:sz w:val="28"/>
              </w:rPr>
              <w:t>2.</w:t>
            </w:r>
          </w:p>
        </w:tc>
        <w:tc>
          <w:tcPr>
            <w:tcW w:w="6805" w:type="dxa"/>
          </w:tcPr>
          <w:p w:rsidR="002C12B4" w:rsidRPr="00147A98" w:rsidRDefault="002C12B4" w:rsidP="00C50C1F">
            <w:pPr>
              <w:pStyle w:val="TableParagraph"/>
              <w:spacing w:line="302" w:lineRule="exact"/>
              <w:rPr>
                <w:rFonts w:ascii="Times New Roman" w:hAnsi="Times New Roman" w:cs="Times New Roman"/>
                <w:sz w:val="28"/>
              </w:rPr>
            </w:pPr>
            <w:proofErr w:type="spellStart"/>
            <w:r w:rsidRPr="00147A98">
              <w:rPr>
                <w:rFonts w:ascii="Times New Roman" w:hAnsi="Times New Roman" w:cs="Times New Roman"/>
                <w:sz w:val="28"/>
              </w:rPr>
              <w:t>Инфраструктура</w:t>
            </w:r>
            <w:proofErr w:type="spellEnd"/>
          </w:p>
        </w:tc>
        <w:tc>
          <w:tcPr>
            <w:tcW w:w="2835" w:type="dxa"/>
          </w:tcPr>
          <w:p w:rsidR="002C12B4" w:rsidRPr="00147A98" w:rsidRDefault="002C12B4" w:rsidP="00C50C1F">
            <w:pPr>
              <w:pStyle w:val="TableParagraph"/>
              <w:ind w:left="0"/>
              <w:rPr>
                <w:rFonts w:ascii="Times New Roman" w:hAnsi="Times New Roman" w:cs="Times New Roman"/>
                <w:sz w:val="24"/>
              </w:rPr>
            </w:pPr>
          </w:p>
        </w:tc>
      </w:tr>
      <w:tr w:rsidR="002C12B4" w:rsidTr="00C50C1F">
        <w:trPr>
          <w:trHeight w:val="966"/>
        </w:trPr>
        <w:tc>
          <w:tcPr>
            <w:tcW w:w="850" w:type="dxa"/>
          </w:tcPr>
          <w:p w:rsidR="002C12B4" w:rsidRPr="00147A98" w:rsidRDefault="002C12B4" w:rsidP="00C50C1F">
            <w:pPr>
              <w:pStyle w:val="TableParagraph"/>
              <w:spacing w:line="315" w:lineRule="exact"/>
              <w:ind w:left="55" w:right="45"/>
              <w:jc w:val="center"/>
              <w:rPr>
                <w:rFonts w:ascii="Times New Roman" w:hAnsi="Times New Roman" w:cs="Times New Roman"/>
                <w:sz w:val="28"/>
              </w:rPr>
            </w:pPr>
            <w:r w:rsidRPr="00147A98">
              <w:rPr>
                <w:rFonts w:ascii="Times New Roman" w:hAnsi="Times New Roman" w:cs="Times New Roman"/>
                <w:sz w:val="28"/>
              </w:rPr>
              <w:t>2.1</w:t>
            </w:r>
          </w:p>
        </w:tc>
        <w:tc>
          <w:tcPr>
            <w:tcW w:w="6805" w:type="dxa"/>
          </w:tcPr>
          <w:p w:rsidR="002C12B4" w:rsidRPr="00147A98" w:rsidRDefault="002C12B4" w:rsidP="00C50C1F">
            <w:pPr>
              <w:pStyle w:val="TableParagraph"/>
              <w:spacing w:line="315" w:lineRule="exact"/>
              <w:rPr>
                <w:rFonts w:ascii="Times New Roman" w:hAnsi="Times New Roman" w:cs="Times New Roman"/>
                <w:sz w:val="28"/>
                <w:lang w:val="ru-RU"/>
              </w:rPr>
            </w:pPr>
            <w:r w:rsidRPr="00147A98">
              <w:rPr>
                <w:rFonts w:ascii="Times New Roman" w:hAnsi="Times New Roman" w:cs="Times New Roman"/>
                <w:sz w:val="28"/>
                <w:lang w:val="ru-RU"/>
              </w:rPr>
              <w:t>Общая площадь помещений, в которых</w:t>
            </w:r>
          </w:p>
          <w:p w:rsidR="002C12B4" w:rsidRPr="00147A98" w:rsidRDefault="002C12B4" w:rsidP="00C50C1F">
            <w:pPr>
              <w:pStyle w:val="TableParagraph"/>
              <w:spacing w:before="6" w:line="322" w:lineRule="exact"/>
              <w:ind w:right="851"/>
              <w:rPr>
                <w:rFonts w:ascii="Times New Roman" w:hAnsi="Times New Roman" w:cs="Times New Roman"/>
                <w:sz w:val="28"/>
                <w:lang w:val="ru-RU"/>
              </w:rPr>
            </w:pPr>
            <w:r w:rsidRPr="00147A98">
              <w:rPr>
                <w:rFonts w:ascii="Times New Roman" w:hAnsi="Times New Roman" w:cs="Times New Roman"/>
                <w:sz w:val="28"/>
                <w:lang w:val="ru-RU"/>
              </w:rPr>
              <w:t>осуществляется образовательная деятельность, в расчете на одного воспитанника</w:t>
            </w:r>
          </w:p>
        </w:tc>
        <w:tc>
          <w:tcPr>
            <w:tcW w:w="2835" w:type="dxa"/>
          </w:tcPr>
          <w:p w:rsidR="002C12B4" w:rsidRPr="00147A98" w:rsidRDefault="002C12B4" w:rsidP="00C50C1F">
            <w:pPr>
              <w:pStyle w:val="TableParagraph"/>
              <w:spacing w:line="315" w:lineRule="exact"/>
              <w:ind w:left="217" w:right="202"/>
              <w:jc w:val="center"/>
              <w:rPr>
                <w:rFonts w:ascii="Times New Roman" w:hAnsi="Times New Roman" w:cs="Times New Roman"/>
                <w:sz w:val="28"/>
              </w:rPr>
            </w:pPr>
            <w:r w:rsidRPr="00147A98">
              <w:rPr>
                <w:rFonts w:ascii="Times New Roman" w:hAnsi="Times New Roman" w:cs="Times New Roman"/>
                <w:sz w:val="28"/>
              </w:rPr>
              <w:t>7</w:t>
            </w:r>
            <w:proofErr w:type="gramStart"/>
            <w:r w:rsidRPr="00147A98">
              <w:rPr>
                <w:rFonts w:ascii="Times New Roman" w:hAnsi="Times New Roman" w:cs="Times New Roman"/>
                <w:sz w:val="28"/>
              </w:rPr>
              <w:t>,4</w:t>
            </w:r>
            <w:proofErr w:type="gram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кв</w:t>
            </w:r>
            <w:proofErr w:type="spellEnd"/>
            <w:r w:rsidRPr="00147A98">
              <w:rPr>
                <w:rFonts w:ascii="Times New Roman" w:hAnsi="Times New Roman" w:cs="Times New Roman"/>
                <w:sz w:val="28"/>
              </w:rPr>
              <w:t>. м</w:t>
            </w:r>
          </w:p>
        </w:tc>
      </w:tr>
      <w:tr w:rsidR="002C12B4" w:rsidTr="00C50C1F">
        <w:trPr>
          <w:trHeight w:val="642"/>
        </w:trPr>
        <w:tc>
          <w:tcPr>
            <w:tcW w:w="850" w:type="dxa"/>
          </w:tcPr>
          <w:p w:rsidR="002C12B4" w:rsidRPr="00147A98" w:rsidRDefault="002C12B4" w:rsidP="00C50C1F">
            <w:pPr>
              <w:pStyle w:val="TableParagraph"/>
              <w:spacing w:line="315" w:lineRule="exact"/>
              <w:ind w:left="55" w:right="45"/>
              <w:jc w:val="center"/>
              <w:rPr>
                <w:rFonts w:ascii="Times New Roman" w:hAnsi="Times New Roman" w:cs="Times New Roman"/>
                <w:sz w:val="28"/>
              </w:rPr>
            </w:pPr>
            <w:r w:rsidRPr="00147A98">
              <w:rPr>
                <w:rFonts w:ascii="Times New Roman" w:hAnsi="Times New Roman" w:cs="Times New Roman"/>
                <w:sz w:val="28"/>
              </w:rPr>
              <w:t>2.2</w:t>
            </w:r>
          </w:p>
        </w:tc>
        <w:tc>
          <w:tcPr>
            <w:tcW w:w="6805" w:type="dxa"/>
          </w:tcPr>
          <w:p w:rsidR="002C12B4" w:rsidRPr="00147A98" w:rsidRDefault="002C12B4" w:rsidP="00C50C1F">
            <w:pPr>
              <w:pStyle w:val="TableParagraph"/>
              <w:spacing w:line="315" w:lineRule="exact"/>
              <w:rPr>
                <w:rFonts w:ascii="Times New Roman" w:hAnsi="Times New Roman" w:cs="Times New Roman"/>
                <w:sz w:val="28"/>
                <w:lang w:val="ru-RU"/>
              </w:rPr>
            </w:pPr>
            <w:r w:rsidRPr="00147A98">
              <w:rPr>
                <w:rFonts w:ascii="Times New Roman" w:hAnsi="Times New Roman" w:cs="Times New Roman"/>
                <w:sz w:val="28"/>
                <w:lang w:val="ru-RU"/>
              </w:rPr>
              <w:t>Площадь помещений для организации</w:t>
            </w:r>
          </w:p>
          <w:p w:rsidR="002C12B4" w:rsidRPr="00147A98" w:rsidRDefault="002C12B4" w:rsidP="00C50C1F">
            <w:pPr>
              <w:pStyle w:val="TableParagraph"/>
              <w:spacing w:line="308" w:lineRule="exact"/>
              <w:rPr>
                <w:rFonts w:ascii="Times New Roman" w:hAnsi="Times New Roman" w:cs="Times New Roman"/>
                <w:sz w:val="28"/>
                <w:lang w:val="ru-RU"/>
              </w:rPr>
            </w:pPr>
            <w:r w:rsidRPr="00147A98">
              <w:rPr>
                <w:rFonts w:ascii="Times New Roman" w:hAnsi="Times New Roman" w:cs="Times New Roman"/>
                <w:sz w:val="28"/>
                <w:lang w:val="ru-RU"/>
              </w:rPr>
              <w:t>дополнительных видов деятельности воспитанников</w:t>
            </w:r>
          </w:p>
        </w:tc>
        <w:tc>
          <w:tcPr>
            <w:tcW w:w="2835" w:type="dxa"/>
          </w:tcPr>
          <w:p w:rsidR="002C12B4" w:rsidRPr="00147A98" w:rsidRDefault="002C12B4" w:rsidP="00C50C1F">
            <w:pPr>
              <w:pStyle w:val="TableParagraph"/>
              <w:spacing w:line="315" w:lineRule="exact"/>
              <w:ind w:left="217" w:right="204"/>
              <w:jc w:val="center"/>
              <w:rPr>
                <w:rFonts w:ascii="Times New Roman" w:hAnsi="Times New Roman" w:cs="Times New Roman"/>
                <w:sz w:val="28"/>
              </w:rPr>
            </w:pPr>
            <w:r w:rsidRPr="00147A98">
              <w:rPr>
                <w:rFonts w:ascii="Times New Roman" w:hAnsi="Times New Roman" w:cs="Times New Roman"/>
                <w:sz w:val="28"/>
              </w:rPr>
              <w:t xml:space="preserve">329 </w:t>
            </w:r>
            <w:proofErr w:type="spellStart"/>
            <w:r w:rsidRPr="00147A98">
              <w:rPr>
                <w:rFonts w:ascii="Times New Roman" w:hAnsi="Times New Roman" w:cs="Times New Roman"/>
                <w:sz w:val="28"/>
              </w:rPr>
              <w:t>кв</w:t>
            </w:r>
            <w:proofErr w:type="spellEnd"/>
            <w:r w:rsidRPr="00147A98">
              <w:rPr>
                <w:rFonts w:ascii="Times New Roman" w:hAnsi="Times New Roman" w:cs="Times New Roman"/>
                <w:sz w:val="28"/>
              </w:rPr>
              <w:t>. м</w:t>
            </w:r>
          </w:p>
        </w:tc>
      </w:tr>
      <w:tr w:rsidR="002C12B4" w:rsidTr="00C50C1F">
        <w:trPr>
          <w:trHeight w:val="323"/>
        </w:trPr>
        <w:tc>
          <w:tcPr>
            <w:tcW w:w="850" w:type="dxa"/>
          </w:tcPr>
          <w:p w:rsidR="002C12B4" w:rsidRPr="00147A98" w:rsidRDefault="002C12B4" w:rsidP="00C50C1F">
            <w:pPr>
              <w:pStyle w:val="TableParagraph"/>
              <w:spacing w:line="304" w:lineRule="exact"/>
              <w:ind w:left="55" w:right="45"/>
              <w:jc w:val="center"/>
              <w:rPr>
                <w:rFonts w:ascii="Times New Roman" w:hAnsi="Times New Roman" w:cs="Times New Roman"/>
                <w:sz w:val="28"/>
              </w:rPr>
            </w:pPr>
            <w:r w:rsidRPr="00147A98">
              <w:rPr>
                <w:rFonts w:ascii="Times New Roman" w:hAnsi="Times New Roman" w:cs="Times New Roman"/>
                <w:sz w:val="28"/>
              </w:rPr>
              <w:t>2.3</w:t>
            </w:r>
          </w:p>
        </w:tc>
        <w:tc>
          <w:tcPr>
            <w:tcW w:w="6805" w:type="dxa"/>
          </w:tcPr>
          <w:p w:rsidR="002C12B4" w:rsidRPr="00147A98" w:rsidRDefault="002C12B4" w:rsidP="00C50C1F">
            <w:pPr>
              <w:pStyle w:val="TableParagraph"/>
              <w:spacing w:line="304" w:lineRule="exact"/>
              <w:rPr>
                <w:rFonts w:ascii="Times New Roman" w:hAnsi="Times New Roman" w:cs="Times New Roman"/>
                <w:sz w:val="28"/>
              </w:rPr>
            </w:pPr>
            <w:proofErr w:type="spellStart"/>
            <w:r w:rsidRPr="00147A98">
              <w:rPr>
                <w:rFonts w:ascii="Times New Roman" w:hAnsi="Times New Roman" w:cs="Times New Roman"/>
                <w:sz w:val="28"/>
              </w:rPr>
              <w:t>Наличие</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физкультурного</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зала</w:t>
            </w:r>
            <w:proofErr w:type="spellEnd"/>
          </w:p>
        </w:tc>
        <w:tc>
          <w:tcPr>
            <w:tcW w:w="2835" w:type="dxa"/>
          </w:tcPr>
          <w:p w:rsidR="002C12B4" w:rsidRPr="00147A98" w:rsidRDefault="002C12B4" w:rsidP="00C50C1F">
            <w:pPr>
              <w:pStyle w:val="TableParagraph"/>
              <w:spacing w:line="304" w:lineRule="exact"/>
              <w:ind w:left="217" w:right="201"/>
              <w:jc w:val="center"/>
              <w:rPr>
                <w:rFonts w:ascii="Times New Roman" w:hAnsi="Times New Roman" w:cs="Times New Roman"/>
                <w:sz w:val="28"/>
              </w:rPr>
            </w:pPr>
            <w:proofErr w:type="spellStart"/>
            <w:r w:rsidRPr="00147A98">
              <w:rPr>
                <w:rFonts w:ascii="Times New Roman" w:hAnsi="Times New Roman" w:cs="Times New Roman"/>
                <w:sz w:val="28"/>
              </w:rPr>
              <w:t>да</w:t>
            </w:r>
            <w:proofErr w:type="spellEnd"/>
          </w:p>
        </w:tc>
      </w:tr>
      <w:tr w:rsidR="002C12B4" w:rsidTr="00C50C1F">
        <w:trPr>
          <w:trHeight w:val="321"/>
        </w:trPr>
        <w:tc>
          <w:tcPr>
            <w:tcW w:w="850" w:type="dxa"/>
          </w:tcPr>
          <w:p w:rsidR="002C12B4" w:rsidRPr="00147A98" w:rsidRDefault="002C12B4" w:rsidP="00C50C1F">
            <w:pPr>
              <w:pStyle w:val="TableParagraph"/>
              <w:spacing w:line="301" w:lineRule="exact"/>
              <w:ind w:left="55" w:right="45"/>
              <w:jc w:val="center"/>
              <w:rPr>
                <w:rFonts w:ascii="Times New Roman" w:hAnsi="Times New Roman" w:cs="Times New Roman"/>
                <w:sz w:val="28"/>
              </w:rPr>
            </w:pPr>
            <w:r w:rsidRPr="00147A98">
              <w:rPr>
                <w:rFonts w:ascii="Times New Roman" w:hAnsi="Times New Roman" w:cs="Times New Roman"/>
                <w:sz w:val="28"/>
              </w:rPr>
              <w:t>2.4</w:t>
            </w:r>
          </w:p>
        </w:tc>
        <w:tc>
          <w:tcPr>
            <w:tcW w:w="6805" w:type="dxa"/>
          </w:tcPr>
          <w:p w:rsidR="002C12B4" w:rsidRPr="00147A98" w:rsidRDefault="002C12B4" w:rsidP="00C50C1F">
            <w:pPr>
              <w:pStyle w:val="TableParagraph"/>
              <w:spacing w:line="301" w:lineRule="exact"/>
              <w:rPr>
                <w:rFonts w:ascii="Times New Roman" w:hAnsi="Times New Roman" w:cs="Times New Roman"/>
                <w:sz w:val="28"/>
              </w:rPr>
            </w:pPr>
            <w:proofErr w:type="spellStart"/>
            <w:r w:rsidRPr="00147A98">
              <w:rPr>
                <w:rFonts w:ascii="Times New Roman" w:hAnsi="Times New Roman" w:cs="Times New Roman"/>
                <w:sz w:val="28"/>
              </w:rPr>
              <w:t>Наличие</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музыкального</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зала</w:t>
            </w:r>
            <w:proofErr w:type="spellEnd"/>
          </w:p>
        </w:tc>
        <w:tc>
          <w:tcPr>
            <w:tcW w:w="2835" w:type="dxa"/>
          </w:tcPr>
          <w:p w:rsidR="002C12B4" w:rsidRPr="00147A98" w:rsidRDefault="002C12B4" w:rsidP="00C50C1F">
            <w:pPr>
              <w:pStyle w:val="TableParagraph"/>
              <w:spacing w:line="301" w:lineRule="exact"/>
              <w:ind w:left="217" w:right="201"/>
              <w:jc w:val="center"/>
              <w:rPr>
                <w:rFonts w:ascii="Times New Roman" w:hAnsi="Times New Roman" w:cs="Times New Roman"/>
                <w:sz w:val="28"/>
              </w:rPr>
            </w:pPr>
            <w:proofErr w:type="spellStart"/>
            <w:r w:rsidRPr="00147A98">
              <w:rPr>
                <w:rFonts w:ascii="Times New Roman" w:hAnsi="Times New Roman" w:cs="Times New Roman"/>
                <w:sz w:val="28"/>
              </w:rPr>
              <w:t>да</w:t>
            </w:r>
            <w:proofErr w:type="spellEnd"/>
          </w:p>
        </w:tc>
      </w:tr>
      <w:tr w:rsidR="002C12B4" w:rsidTr="00C50C1F">
        <w:trPr>
          <w:trHeight w:val="967"/>
        </w:trPr>
        <w:tc>
          <w:tcPr>
            <w:tcW w:w="850" w:type="dxa"/>
          </w:tcPr>
          <w:p w:rsidR="002C12B4" w:rsidRPr="00147A98" w:rsidRDefault="002C12B4" w:rsidP="00C50C1F">
            <w:pPr>
              <w:pStyle w:val="TableParagraph"/>
              <w:spacing w:line="315" w:lineRule="exact"/>
              <w:ind w:left="55" w:right="45"/>
              <w:jc w:val="center"/>
              <w:rPr>
                <w:rFonts w:ascii="Times New Roman" w:hAnsi="Times New Roman" w:cs="Times New Roman"/>
                <w:sz w:val="28"/>
              </w:rPr>
            </w:pPr>
            <w:r w:rsidRPr="00147A98">
              <w:rPr>
                <w:rFonts w:ascii="Times New Roman" w:hAnsi="Times New Roman" w:cs="Times New Roman"/>
                <w:sz w:val="28"/>
              </w:rPr>
              <w:t>2.5</w:t>
            </w:r>
          </w:p>
        </w:tc>
        <w:tc>
          <w:tcPr>
            <w:tcW w:w="6805" w:type="dxa"/>
          </w:tcPr>
          <w:p w:rsidR="002C12B4" w:rsidRPr="00147A98" w:rsidRDefault="002C12B4" w:rsidP="00C50C1F">
            <w:pPr>
              <w:pStyle w:val="TableParagraph"/>
              <w:ind w:right="549"/>
              <w:rPr>
                <w:rFonts w:ascii="Times New Roman" w:hAnsi="Times New Roman" w:cs="Times New Roman"/>
                <w:sz w:val="28"/>
                <w:lang w:val="ru-RU"/>
              </w:rPr>
            </w:pPr>
            <w:r w:rsidRPr="00147A98">
              <w:rPr>
                <w:rFonts w:ascii="Times New Roman" w:hAnsi="Times New Roman" w:cs="Times New Roman"/>
                <w:sz w:val="28"/>
                <w:lang w:val="ru-RU"/>
              </w:rPr>
              <w:t>Наличие прогулочных площадок, обеспечивающих физическую активность и разнообразную игровую</w:t>
            </w:r>
          </w:p>
          <w:p w:rsidR="002C12B4" w:rsidRPr="00147A98" w:rsidRDefault="002C12B4" w:rsidP="00C50C1F">
            <w:pPr>
              <w:pStyle w:val="TableParagraph"/>
              <w:spacing w:line="308" w:lineRule="exact"/>
              <w:rPr>
                <w:rFonts w:ascii="Times New Roman" w:hAnsi="Times New Roman" w:cs="Times New Roman"/>
                <w:sz w:val="28"/>
              </w:rPr>
            </w:pPr>
            <w:proofErr w:type="spellStart"/>
            <w:r w:rsidRPr="00147A98">
              <w:rPr>
                <w:rFonts w:ascii="Times New Roman" w:hAnsi="Times New Roman" w:cs="Times New Roman"/>
                <w:sz w:val="28"/>
              </w:rPr>
              <w:t>деятельность</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воспитанников</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на</w:t>
            </w:r>
            <w:proofErr w:type="spellEnd"/>
            <w:r w:rsidRPr="00147A98">
              <w:rPr>
                <w:rFonts w:ascii="Times New Roman" w:hAnsi="Times New Roman" w:cs="Times New Roman"/>
                <w:sz w:val="28"/>
              </w:rPr>
              <w:t xml:space="preserve"> </w:t>
            </w:r>
            <w:proofErr w:type="spellStart"/>
            <w:r w:rsidRPr="00147A98">
              <w:rPr>
                <w:rFonts w:ascii="Times New Roman" w:hAnsi="Times New Roman" w:cs="Times New Roman"/>
                <w:sz w:val="28"/>
              </w:rPr>
              <w:t>прогулке</w:t>
            </w:r>
            <w:proofErr w:type="spellEnd"/>
          </w:p>
        </w:tc>
        <w:tc>
          <w:tcPr>
            <w:tcW w:w="2835" w:type="dxa"/>
          </w:tcPr>
          <w:p w:rsidR="002C12B4" w:rsidRPr="00147A98" w:rsidRDefault="002C12B4" w:rsidP="00C50C1F">
            <w:pPr>
              <w:pStyle w:val="TableParagraph"/>
              <w:spacing w:line="315" w:lineRule="exact"/>
              <w:ind w:left="217" w:right="201"/>
              <w:jc w:val="center"/>
              <w:rPr>
                <w:rFonts w:ascii="Times New Roman" w:hAnsi="Times New Roman" w:cs="Times New Roman"/>
                <w:sz w:val="28"/>
              </w:rPr>
            </w:pPr>
            <w:proofErr w:type="spellStart"/>
            <w:r w:rsidRPr="00147A98">
              <w:rPr>
                <w:rFonts w:ascii="Times New Roman" w:hAnsi="Times New Roman" w:cs="Times New Roman"/>
                <w:sz w:val="28"/>
              </w:rPr>
              <w:t>да</w:t>
            </w:r>
            <w:proofErr w:type="spellEnd"/>
          </w:p>
        </w:tc>
      </w:tr>
    </w:tbl>
    <w:p w:rsidR="002C12B4" w:rsidRDefault="002C12B4" w:rsidP="002C12B4">
      <w:pPr>
        <w:spacing w:line="315" w:lineRule="exact"/>
        <w:jc w:val="center"/>
        <w:sectPr w:rsidR="002C12B4">
          <w:pgSz w:w="16840" w:h="11910" w:orient="landscape"/>
          <w:pgMar w:top="840" w:right="120" w:bottom="280" w:left="920" w:header="720" w:footer="720" w:gutter="0"/>
          <w:cols w:space="720"/>
        </w:sectPr>
      </w:pPr>
    </w:p>
    <w:p w:rsidR="002C12B4" w:rsidRDefault="002C12B4" w:rsidP="00C11D8E">
      <w:pPr>
        <w:suppressAutoHyphens w:val="0"/>
        <w:spacing w:before="280" w:after="119"/>
        <w:rPr>
          <w:rFonts w:eastAsia="Times New Roman"/>
          <w:sz w:val="27"/>
          <w:szCs w:val="27"/>
        </w:rPr>
      </w:pPr>
    </w:p>
    <w:p w:rsidR="002C12B4" w:rsidRDefault="002C12B4" w:rsidP="00C11D8E">
      <w:pPr>
        <w:suppressAutoHyphens w:val="0"/>
        <w:spacing w:before="280" w:after="119"/>
        <w:rPr>
          <w:rFonts w:eastAsia="Times New Roman"/>
          <w:sz w:val="27"/>
          <w:szCs w:val="27"/>
        </w:rPr>
      </w:pPr>
    </w:p>
    <w:p w:rsidR="002C12B4" w:rsidRDefault="002C12B4" w:rsidP="00C11D8E">
      <w:pPr>
        <w:suppressAutoHyphens w:val="0"/>
        <w:spacing w:before="280" w:after="119"/>
        <w:rPr>
          <w:rFonts w:eastAsia="Times New Roman"/>
          <w:sz w:val="27"/>
          <w:szCs w:val="27"/>
        </w:rPr>
      </w:pPr>
    </w:p>
    <w:p w:rsidR="002C12B4" w:rsidRDefault="002C12B4" w:rsidP="00C11D8E">
      <w:pPr>
        <w:suppressAutoHyphens w:val="0"/>
        <w:spacing w:before="280" w:after="119"/>
        <w:rPr>
          <w:rFonts w:eastAsia="Times New Roman"/>
          <w:sz w:val="27"/>
          <w:szCs w:val="27"/>
        </w:rPr>
      </w:pPr>
    </w:p>
    <w:p w:rsidR="002C12B4" w:rsidRDefault="002C12B4" w:rsidP="00C11D8E">
      <w:pPr>
        <w:suppressAutoHyphens w:val="0"/>
        <w:spacing w:before="280" w:after="119"/>
        <w:rPr>
          <w:rFonts w:eastAsia="Times New Roman"/>
          <w:sz w:val="27"/>
          <w:szCs w:val="27"/>
        </w:rPr>
      </w:pPr>
    </w:p>
    <w:p w:rsidR="002C12B4" w:rsidRPr="004B26DB" w:rsidRDefault="002C12B4" w:rsidP="00C11D8E">
      <w:pPr>
        <w:suppressAutoHyphens w:val="0"/>
        <w:spacing w:before="280" w:after="119"/>
        <w:rPr>
          <w:rFonts w:eastAsia="Times New Roman"/>
          <w:sz w:val="27"/>
          <w:szCs w:val="27"/>
        </w:rPr>
      </w:pPr>
    </w:p>
    <w:sectPr w:rsidR="002C12B4" w:rsidRPr="004B26DB" w:rsidSect="003F36CE">
      <w:pgSz w:w="16838" w:h="11906" w:orient="landscape"/>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56" w:rsidRDefault="00972E56" w:rsidP="00FD5086">
      <w:r>
        <w:separator/>
      </w:r>
    </w:p>
  </w:endnote>
  <w:endnote w:type="continuationSeparator" w:id="0">
    <w:p w:rsidR="00972E56" w:rsidRDefault="00972E56" w:rsidP="00FD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56" w:rsidRDefault="00972E56" w:rsidP="00FD5086">
      <w:r>
        <w:separator/>
      </w:r>
    </w:p>
  </w:footnote>
  <w:footnote w:type="continuationSeparator" w:id="0">
    <w:p w:rsidR="00972E56" w:rsidRDefault="00972E56" w:rsidP="00FD5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
    <w:nsid w:val="00000004"/>
    <w:multiLevelType w:val="multilevel"/>
    <w:tmpl w:val="00000004"/>
    <w:name w:val="WW8Num4"/>
    <w:lvl w:ilvl="0">
      <w:start w:val="3"/>
      <w:numFmt w:val="bullet"/>
      <w:lvlText w:val="-"/>
      <w:lvlJc w:val="left"/>
      <w:pPr>
        <w:tabs>
          <w:tab w:val="num" w:pos="1260"/>
        </w:tabs>
        <w:ind w:left="1260" w:hanging="360"/>
      </w:pPr>
      <w:rPr>
        <w:rFonts w:ascii="Times New Roman" w:hAnsi="Times New Roman"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FB7E97B2"/>
    <w:name w:val="WW8Num5"/>
    <w:lvl w:ilvl="0">
      <w:start w:val="1"/>
      <w:numFmt w:val="decimal"/>
      <w:lvlText w:val="%1"/>
      <w:lvlJc w:val="left"/>
      <w:pPr>
        <w:tabs>
          <w:tab w:val="num" w:pos="0"/>
        </w:tabs>
        <w:ind w:left="720" w:hanging="360"/>
      </w:pPr>
      <w:rPr>
        <w:shd w:val="clear" w:color="auto" w:fill="FFFF00"/>
      </w:rPr>
    </w:lvl>
    <w:lvl w:ilvl="1">
      <w:start w:val="1"/>
      <w:numFmt w:val="decimal"/>
      <w:lvlText w:val="%1.%2"/>
      <w:lvlJc w:val="left"/>
      <w:pPr>
        <w:tabs>
          <w:tab w:val="num" w:pos="-579"/>
        </w:tabs>
        <w:ind w:left="501" w:hanging="360"/>
      </w:pPr>
      <w:rPr>
        <w:rFonts w:ascii="Times New Roman" w:hAnsi="Times New Roman" w:cs="Times New Roman" w:hint="default"/>
      </w:rPr>
    </w:lvl>
    <w:lvl w:ilvl="2">
      <w:start w:val="1"/>
      <w:numFmt w:val="decimal"/>
      <w:lvlText w:val="%1.%2.%3"/>
      <w:lvlJc w:val="left"/>
      <w:pPr>
        <w:tabs>
          <w:tab w:val="num" w:pos="0"/>
        </w:tabs>
        <w:ind w:left="1440" w:hanging="360"/>
      </w:pPr>
      <w:rPr>
        <w:rFonts w:ascii="Wingdings" w:hAnsi="Wingdings" w:cs="Wingdings"/>
      </w:rPr>
    </w:lvl>
    <w:lvl w:ilvl="3">
      <w:start w:val="1"/>
      <w:numFmt w:val="decimal"/>
      <w:lvlText w:val="%1.%2.%3.%4"/>
      <w:lvlJc w:val="left"/>
      <w:pPr>
        <w:tabs>
          <w:tab w:val="num" w:pos="0"/>
        </w:tabs>
        <w:ind w:left="1800" w:hanging="360"/>
      </w:pPr>
      <w:rPr>
        <w:rFonts w:ascii="Symbol" w:hAnsi="Symbol" w:cs="Symbol"/>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1.%2"/>
      <w:lvlJc w:val="left"/>
      <w:pPr>
        <w:tabs>
          <w:tab w:val="num" w:pos="-686"/>
        </w:tabs>
        <w:ind w:left="394"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nsid w:val="00000007"/>
    <w:multiLevelType w:val="multilevel"/>
    <w:tmpl w:val="F96AE36C"/>
    <w:name w:val="WW8Num7"/>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579"/>
        </w:tabs>
        <w:ind w:left="501" w:hanging="360"/>
      </w:pPr>
      <w:rPr>
        <w:rFonts w:ascii="Times New Roman" w:hAnsi="Times New Roman" w:cs="Courier New"/>
        <w:kern w:val="28"/>
      </w:rPr>
    </w:lvl>
    <w:lvl w:ilvl="2">
      <w:start w:val="1"/>
      <w:numFmt w:val="decimal"/>
      <w:lvlText w:val="%1.%2.%3."/>
      <w:lvlJc w:val="left"/>
      <w:pPr>
        <w:tabs>
          <w:tab w:val="num" w:pos="0"/>
        </w:tabs>
        <w:ind w:left="1440" w:hanging="360"/>
      </w:pPr>
      <w:rPr>
        <w:rFonts w:ascii="Wingdings" w:hAnsi="Wingdings" w:cs="Wingdings"/>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nsid w:val="00000008"/>
    <w:multiLevelType w:val="multilevel"/>
    <w:tmpl w:val="00000008"/>
    <w:name w:val="WW8Num9"/>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2.%3."/>
      <w:lvlJc w:val="left"/>
      <w:pPr>
        <w:tabs>
          <w:tab w:val="num" w:pos="0"/>
        </w:tabs>
        <w:ind w:left="1440" w:hanging="360"/>
      </w:pPr>
      <w:rPr>
        <w:rFonts w:ascii="Courier New" w:hAnsi="Courier New" w:cs="Courier New"/>
      </w:rPr>
    </w:lvl>
    <w:lvl w:ilvl="3">
      <w:start w:val="1"/>
      <w:numFmt w:val="decimal"/>
      <w:lvlText w:val="%2.%3.%4."/>
      <w:lvlJc w:val="left"/>
      <w:pPr>
        <w:tabs>
          <w:tab w:val="num" w:pos="0"/>
        </w:tabs>
        <w:ind w:left="1800" w:hanging="360"/>
      </w:pPr>
      <w:rPr>
        <w:rFonts w:ascii="Courier New" w:hAnsi="Courier New" w:cs="Courier New"/>
      </w:rPr>
    </w:lvl>
    <w:lvl w:ilvl="4">
      <w:start w:val="1"/>
      <w:numFmt w:val="decimal"/>
      <w:lvlText w:val="%2.%3.%4.%5."/>
      <w:lvlJc w:val="left"/>
      <w:pPr>
        <w:tabs>
          <w:tab w:val="num" w:pos="0"/>
        </w:tabs>
        <w:ind w:left="2160" w:hanging="360"/>
      </w:pPr>
      <w:rPr>
        <w:rFonts w:ascii="Courier New" w:hAnsi="Courier New" w:cs="Courier New"/>
      </w:rPr>
    </w:lvl>
    <w:lvl w:ilvl="5">
      <w:start w:val="1"/>
      <w:numFmt w:val="decimal"/>
      <w:lvlText w:val="%2.%3.%4.%5.%6."/>
      <w:lvlJc w:val="left"/>
      <w:pPr>
        <w:tabs>
          <w:tab w:val="num" w:pos="0"/>
        </w:tabs>
        <w:ind w:left="2520" w:hanging="360"/>
      </w:pPr>
      <w:rPr>
        <w:rFonts w:ascii="Courier New" w:hAnsi="Courier New" w:cs="Courier New"/>
      </w:rPr>
    </w:lvl>
    <w:lvl w:ilvl="6">
      <w:start w:val="1"/>
      <w:numFmt w:val="decimal"/>
      <w:lvlText w:val="%2.%3.%4.%5.%6.%7."/>
      <w:lvlJc w:val="left"/>
      <w:pPr>
        <w:tabs>
          <w:tab w:val="num" w:pos="0"/>
        </w:tabs>
        <w:ind w:left="2880" w:hanging="360"/>
      </w:pPr>
      <w:rPr>
        <w:rFonts w:ascii="Courier New" w:hAnsi="Courier New" w:cs="Courier New"/>
      </w:rPr>
    </w:lvl>
    <w:lvl w:ilvl="7">
      <w:start w:val="1"/>
      <w:numFmt w:val="decimal"/>
      <w:lvlText w:val="%2.%3.%4.%5.%6.%7.%8."/>
      <w:lvlJc w:val="left"/>
      <w:pPr>
        <w:tabs>
          <w:tab w:val="num" w:pos="0"/>
        </w:tabs>
        <w:ind w:left="3240" w:hanging="360"/>
      </w:pPr>
      <w:rPr>
        <w:rFonts w:ascii="Courier New" w:hAnsi="Courier New" w:cs="Courier New"/>
      </w:rPr>
    </w:lvl>
    <w:lvl w:ilvl="8">
      <w:start w:val="1"/>
      <w:numFmt w:val="decimal"/>
      <w:lvlText w:val="%2.%3.%4.%5.%6.%7.%8.%9."/>
      <w:lvlJc w:val="left"/>
      <w:pPr>
        <w:tabs>
          <w:tab w:val="num" w:pos="0"/>
        </w:tabs>
        <w:ind w:left="3600" w:hanging="360"/>
      </w:pPr>
      <w:rPr>
        <w:rFonts w:ascii="Courier New" w:hAnsi="Courier New" w:cs="Courier New"/>
      </w:rPr>
    </w:lvl>
  </w:abstractNum>
  <w:abstractNum w:abstractNumId="7">
    <w:nsid w:val="00000009"/>
    <w:multiLevelType w:val="multilevel"/>
    <w:tmpl w:val="00000009"/>
    <w:name w:val="WW8Num10"/>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rPr>
        <w:rFonts w:ascii="Courier New" w:hAnsi="Courier New" w:cs="Courier New"/>
      </w:rPr>
    </w:lvl>
    <w:lvl w:ilvl="2">
      <w:start w:val="1"/>
      <w:numFmt w:val="lowerRoman"/>
      <w:lvlText w:val="%2.%3."/>
      <w:lvlJc w:val="left"/>
      <w:pPr>
        <w:tabs>
          <w:tab w:val="num" w:pos="0"/>
        </w:tabs>
        <w:ind w:left="1440" w:hanging="360"/>
      </w:pPr>
      <w:rPr>
        <w:rFonts w:ascii="Wingdings" w:hAnsi="Wingdings" w:cs="Wingdings"/>
      </w:r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left"/>
      <w:pPr>
        <w:tabs>
          <w:tab w:val="num" w:pos="0"/>
        </w:tabs>
        <w:ind w:left="3600" w:hanging="360"/>
      </w:pPr>
    </w:lvl>
  </w:abstractNum>
  <w:abstractNum w:abstractNumId="8">
    <w:nsid w:val="0000000A"/>
    <w:multiLevelType w:val="multilevel"/>
    <w:tmpl w:val="0000000A"/>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left"/>
      <w:pPr>
        <w:tabs>
          <w:tab w:val="num" w:pos="0"/>
        </w:tabs>
        <w:ind w:left="3600" w:hanging="360"/>
      </w:pPr>
    </w:lvl>
  </w:abstractNum>
  <w:abstractNum w:abstractNumId="9">
    <w:nsid w:val="0000000B"/>
    <w:multiLevelType w:val="multilevel"/>
    <w:tmpl w:val="0000000B"/>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left"/>
      <w:pPr>
        <w:tabs>
          <w:tab w:val="num" w:pos="0"/>
        </w:tabs>
        <w:ind w:left="3600" w:hanging="360"/>
      </w:pPr>
    </w:lvl>
  </w:abstractNum>
  <w:abstractNum w:abstractNumId="10">
    <w:nsid w:val="0000000C"/>
    <w:multiLevelType w:val="multilevel"/>
    <w:tmpl w:val="0000000C"/>
    <w:name w:val="WW8Num14"/>
    <w:lvl w:ilvl="0">
      <w:start w:val="1"/>
      <w:numFmt w:val="decimal"/>
      <w:lvlText w:val="%1."/>
      <w:lvlJc w:val="left"/>
      <w:pPr>
        <w:tabs>
          <w:tab w:val="num" w:pos="-360"/>
        </w:tabs>
        <w:ind w:left="360" w:hanging="360"/>
      </w:pPr>
      <w:rPr>
        <w:rFonts w:ascii="Symbol" w:hAnsi="Symbol" w:cs="Symbol"/>
        <w:sz w:val="28"/>
      </w:rPr>
    </w:lvl>
    <w:lvl w:ilvl="1">
      <w:start w:val="1"/>
      <w:numFmt w:val="lowerLetter"/>
      <w:lvlText w:val="%2."/>
      <w:lvlJc w:val="left"/>
      <w:pPr>
        <w:tabs>
          <w:tab w:val="num" w:pos="-360"/>
        </w:tabs>
        <w:ind w:left="720" w:hanging="360"/>
      </w:pPr>
      <w:rPr>
        <w:rFonts w:ascii="Courier New" w:hAnsi="Courier New" w:cs="Courier New"/>
      </w:rPr>
    </w:lvl>
    <w:lvl w:ilvl="2">
      <w:start w:val="1"/>
      <w:numFmt w:val="lowerRoman"/>
      <w:lvlText w:val="%2.%3."/>
      <w:lvlJc w:val="left"/>
      <w:pPr>
        <w:tabs>
          <w:tab w:val="num" w:pos="-360"/>
        </w:tabs>
        <w:ind w:left="1080" w:hanging="360"/>
      </w:pPr>
      <w:rPr>
        <w:rFonts w:ascii="Courier New" w:hAnsi="Courier New" w:cs="Courier New"/>
      </w:rPr>
    </w:lvl>
    <w:lvl w:ilvl="3">
      <w:start w:val="1"/>
      <w:numFmt w:val="decimal"/>
      <w:lvlText w:val="%2.%3.%4."/>
      <w:lvlJc w:val="left"/>
      <w:pPr>
        <w:tabs>
          <w:tab w:val="num" w:pos="-360"/>
        </w:tabs>
        <w:ind w:left="1440" w:hanging="360"/>
      </w:pPr>
      <w:rPr>
        <w:rFonts w:ascii="Courier New" w:hAnsi="Courier New" w:cs="Courier New"/>
      </w:rPr>
    </w:lvl>
    <w:lvl w:ilvl="4">
      <w:start w:val="1"/>
      <w:numFmt w:val="lowerLetter"/>
      <w:lvlText w:val="%2.%3.%4.%5."/>
      <w:lvlJc w:val="left"/>
      <w:pPr>
        <w:tabs>
          <w:tab w:val="num" w:pos="-360"/>
        </w:tabs>
        <w:ind w:left="1800" w:hanging="360"/>
      </w:pPr>
      <w:rPr>
        <w:rFonts w:ascii="Courier New" w:hAnsi="Courier New" w:cs="Courier New"/>
      </w:rPr>
    </w:lvl>
    <w:lvl w:ilvl="5">
      <w:start w:val="1"/>
      <w:numFmt w:val="lowerRoman"/>
      <w:lvlText w:val="%2.%3.%4.%5.%6."/>
      <w:lvlJc w:val="left"/>
      <w:pPr>
        <w:tabs>
          <w:tab w:val="num" w:pos="-360"/>
        </w:tabs>
        <w:ind w:left="2160" w:hanging="360"/>
      </w:pPr>
      <w:rPr>
        <w:rFonts w:ascii="Courier New" w:hAnsi="Courier New" w:cs="Courier New"/>
      </w:rPr>
    </w:lvl>
    <w:lvl w:ilvl="6">
      <w:start w:val="1"/>
      <w:numFmt w:val="decimal"/>
      <w:lvlText w:val="%2.%3.%4.%5.%6.%7."/>
      <w:lvlJc w:val="left"/>
      <w:pPr>
        <w:tabs>
          <w:tab w:val="num" w:pos="-360"/>
        </w:tabs>
        <w:ind w:left="2520" w:hanging="360"/>
      </w:pPr>
      <w:rPr>
        <w:rFonts w:ascii="Courier New" w:hAnsi="Courier New" w:cs="Courier New"/>
      </w:rPr>
    </w:lvl>
    <w:lvl w:ilvl="7">
      <w:start w:val="1"/>
      <w:numFmt w:val="lowerLetter"/>
      <w:lvlText w:val="%2.%3.%4.%5.%6.%7.%8."/>
      <w:lvlJc w:val="left"/>
      <w:pPr>
        <w:tabs>
          <w:tab w:val="num" w:pos="-360"/>
        </w:tabs>
        <w:ind w:left="2880" w:hanging="360"/>
      </w:pPr>
      <w:rPr>
        <w:rFonts w:ascii="Courier New" w:hAnsi="Courier New" w:cs="Courier New"/>
      </w:rPr>
    </w:lvl>
    <w:lvl w:ilvl="8">
      <w:start w:val="1"/>
      <w:numFmt w:val="lowerRoman"/>
      <w:lvlText w:val="%2.%3.%4.%5.%6.%7.%8.%9."/>
      <w:lvlJc w:val="left"/>
      <w:pPr>
        <w:tabs>
          <w:tab w:val="num" w:pos="-360"/>
        </w:tabs>
        <w:ind w:left="3240" w:hanging="360"/>
      </w:pPr>
      <w:rPr>
        <w:rFonts w:ascii="Courier New" w:hAnsi="Courier New" w:cs="Courier New"/>
      </w:rPr>
    </w:lvl>
  </w:abstractNum>
  <w:abstractNum w:abstractNumId="11">
    <w:nsid w:val="0000000D"/>
    <w:multiLevelType w:val="multilevel"/>
    <w:tmpl w:val="74A8E13E"/>
    <w:name w:val="WW8Num15"/>
    <w:lvl w:ilvl="0">
      <w:start w:val="1"/>
      <w:numFmt w:val="decimal"/>
      <w:lvlText w:val="%1."/>
      <w:lvlJc w:val="left"/>
      <w:pPr>
        <w:tabs>
          <w:tab w:val="num" w:pos="720"/>
        </w:tabs>
        <w:ind w:left="720" w:hanging="360"/>
      </w:pPr>
      <w:rPr>
        <w:rFonts w:ascii="Symbol" w:hAnsi="Symbol" w:cs="Symbol"/>
        <w:color w:val="000000"/>
        <w:shd w:val="clear" w:color="auto" w:fill="FFFF00"/>
      </w:rPr>
    </w:lvl>
    <w:lvl w:ilvl="1">
      <w:start w:val="1"/>
      <w:numFmt w:val="decimal"/>
      <w:lvlText w:val="%2."/>
      <w:lvlJc w:val="left"/>
      <w:pPr>
        <w:tabs>
          <w:tab w:val="num" w:pos="1440"/>
        </w:tabs>
        <w:ind w:left="1440" w:hanging="360"/>
      </w:pPr>
      <w:rPr>
        <w:rFonts w:cs="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rPr>
        <w:rFonts w:eastAsia="SimSun" w:cs="Times New Roman"/>
      </w:r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0E"/>
    <w:multiLevelType w:val="multilevel"/>
    <w:tmpl w:val="0000000E"/>
    <w:name w:val="WW8Num16"/>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singleLevel"/>
    <w:tmpl w:val="0000000F"/>
    <w:name w:val="WW8Num17"/>
    <w:lvl w:ilvl="0">
      <w:start w:val="1"/>
      <w:numFmt w:val="decimal"/>
      <w:lvlText w:val="%1."/>
      <w:lvlJc w:val="left"/>
      <w:pPr>
        <w:tabs>
          <w:tab w:val="num" w:pos="0"/>
        </w:tabs>
        <w:ind w:left="720" w:hanging="360"/>
      </w:pPr>
      <w:rPr>
        <w:color w:val="000000"/>
      </w:rPr>
    </w:lvl>
  </w:abstractNum>
  <w:abstractNum w:abstractNumId="14">
    <w:nsid w:val="00000010"/>
    <w:multiLevelType w:val="singleLevel"/>
    <w:tmpl w:val="00000010"/>
    <w:name w:val="WW8Num18"/>
    <w:lvl w:ilvl="0">
      <w:start w:val="1"/>
      <w:numFmt w:val="decimal"/>
      <w:lvlText w:val="%1."/>
      <w:lvlJc w:val="left"/>
      <w:pPr>
        <w:tabs>
          <w:tab w:val="num" w:pos="0"/>
        </w:tabs>
        <w:ind w:left="1004" w:hanging="360"/>
      </w:pPr>
      <w:rPr>
        <w:rFonts w:ascii="Symbol" w:hAnsi="Symbol" w:cs="Symbol"/>
      </w:rPr>
    </w:lvl>
  </w:abstractNum>
  <w:abstractNum w:abstractNumId="15">
    <w:nsid w:val="00000011"/>
    <w:multiLevelType w:val="singleLevel"/>
    <w:tmpl w:val="00000011"/>
    <w:name w:val="WW8Num19"/>
    <w:lvl w:ilvl="0">
      <w:start w:val="1"/>
      <w:numFmt w:val="bullet"/>
      <w:lvlText w:val=""/>
      <w:lvlJc w:val="left"/>
      <w:pPr>
        <w:tabs>
          <w:tab w:val="num" w:pos="0"/>
        </w:tabs>
        <w:ind w:left="540" w:hanging="360"/>
      </w:pPr>
      <w:rPr>
        <w:rFonts w:ascii="Symbol" w:hAnsi="Symbol" w:cs="Symbol"/>
      </w:rPr>
    </w:lvl>
  </w:abstractNum>
  <w:abstractNum w:abstractNumId="16">
    <w:nsid w:val="00000012"/>
    <w:multiLevelType w:val="singleLevel"/>
    <w:tmpl w:val="00000012"/>
    <w:name w:val="WW8Num20"/>
    <w:lvl w:ilvl="0">
      <w:start w:val="1"/>
      <w:numFmt w:val="bullet"/>
      <w:lvlText w:val=""/>
      <w:lvlJc w:val="left"/>
      <w:pPr>
        <w:tabs>
          <w:tab w:val="num" w:pos="0"/>
        </w:tabs>
        <w:ind w:left="720" w:hanging="360"/>
      </w:pPr>
      <w:rPr>
        <w:rFonts w:ascii="Symbol" w:hAnsi="Symbol"/>
      </w:rPr>
    </w:lvl>
  </w:abstractNum>
  <w:abstractNum w:abstractNumId="17">
    <w:nsid w:val="00000013"/>
    <w:multiLevelType w:val="multilevel"/>
    <w:tmpl w:val="00000013"/>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nsid w:val="00000014"/>
    <w:multiLevelType w:val="singleLevel"/>
    <w:tmpl w:val="00000014"/>
    <w:name w:val="WW8Num23"/>
    <w:lvl w:ilvl="0">
      <w:start w:val="1"/>
      <w:numFmt w:val="bullet"/>
      <w:lvlText w:val=""/>
      <w:lvlJc w:val="left"/>
      <w:pPr>
        <w:tabs>
          <w:tab w:val="num" w:pos="0"/>
        </w:tabs>
        <w:ind w:left="720" w:hanging="360"/>
      </w:pPr>
      <w:rPr>
        <w:rFonts w:ascii="Symbol" w:hAnsi="Symbol"/>
        <w:color w:val="000000"/>
      </w:rPr>
    </w:lvl>
  </w:abstractNum>
  <w:abstractNum w:abstractNumId="19">
    <w:nsid w:val="00000015"/>
    <w:multiLevelType w:val="multilevel"/>
    <w:tmpl w:val="6E5C2636"/>
    <w:name w:val="WW8Num2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OpenSymbol" w:hAnsi="Times New Roman" w:cs="Times New Roman" w:hint="default"/>
        <w:b/>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00000017"/>
    <w:name w:val="WW8Num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22">
    <w:nsid w:val="00000018"/>
    <w:multiLevelType w:val="multilevel"/>
    <w:tmpl w:val="00000018"/>
    <w:name w:val="WW8Num2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23">
    <w:nsid w:val="00000019"/>
    <w:multiLevelType w:val="multilevel"/>
    <w:tmpl w:val="00000019"/>
    <w:name w:val="WW8Num2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rPr>
        <w:rFonts w:ascii="Times New Roman" w:eastAsia="SimSun" w:hAnsi="Times New Roman" w:cs="Times New Roman"/>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D245FE9"/>
    <w:multiLevelType w:val="multilevel"/>
    <w:tmpl w:val="5622D9E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A1249CB"/>
    <w:multiLevelType w:val="multilevel"/>
    <w:tmpl w:val="3912B5D4"/>
    <w:lvl w:ilvl="0">
      <w:start w:val="1"/>
      <w:numFmt w:val="decimal"/>
      <w:lvlText w:val="%1."/>
      <w:lvlJc w:val="left"/>
      <w:pPr>
        <w:ind w:left="720" w:hanging="360"/>
      </w:pPr>
      <w:rPr>
        <w:rFonts w:ascii="Times New Roman" w:eastAsia="Calibri" w:hAnsi="Times New Roman" w:cs="Times New Roman" w:hint="default"/>
        <w:sz w:val="28"/>
        <w:szCs w:val="28"/>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2CEB6742"/>
    <w:multiLevelType w:val="hybridMultilevel"/>
    <w:tmpl w:val="D478B2A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42D245C1"/>
    <w:multiLevelType w:val="hybridMultilevel"/>
    <w:tmpl w:val="A914F446"/>
    <w:lvl w:ilvl="0" w:tplc="D8329C9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3DA4A58"/>
    <w:multiLevelType w:val="hybridMultilevel"/>
    <w:tmpl w:val="0CF2F68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445953FD"/>
    <w:multiLevelType w:val="hybridMultilevel"/>
    <w:tmpl w:val="94BA1E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CA4698A"/>
    <w:multiLevelType w:val="hybridMultilevel"/>
    <w:tmpl w:val="7F182F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1BB2C4F"/>
    <w:multiLevelType w:val="hybridMultilevel"/>
    <w:tmpl w:val="AB7AD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0943D6"/>
    <w:multiLevelType w:val="hybridMultilevel"/>
    <w:tmpl w:val="C4BE5F72"/>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3">
    <w:nsid w:val="574660F1"/>
    <w:multiLevelType w:val="multilevel"/>
    <w:tmpl w:val="00000002"/>
    <w:lvl w:ilvl="0">
      <w:start w:val="1"/>
      <w:numFmt w:val="bullet"/>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nsid w:val="66A230E2"/>
    <w:multiLevelType w:val="hybridMultilevel"/>
    <w:tmpl w:val="42121EB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nsid w:val="73386E93"/>
    <w:multiLevelType w:val="hybridMultilevel"/>
    <w:tmpl w:val="8A041D3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7E57269B"/>
    <w:multiLevelType w:val="hybridMultilevel"/>
    <w:tmpl w:val="7DCA3C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1"/>
  </w:num>
  <w:num w:numId="2">
    <w:abstractNumId w:val="29"/>
  </w:num>
  <w:num w:numId="3">
    <w:abstractNumId w:val="28"/>
  </w:num>
  <w:num w:numId="4">
    <w:abstractNumId w:val="36"/>
  </w:num>
  <w:num w:numId="5">
    <w:abstractNumId w:val="26"/>
  </w:num>
  <w:num w:numId="6">
    <w:abstractNumId w:val="35"/>
  </w:num>
  <w:num w:numId="7">
    <w:abstractNumId w:val="34"/>
  </w:num>
  <w:num w:numId="8">
    <w:abstractNumId w:val="0"/>
  </w:num>
  <w:num w:numId="9">
    <w:abstractNumId w:val="27"/>
  </w:num>
  <w:num w:numId="10">
    <w:abstractNumId w:val="1"/>
  </w:num>
  <w:num w:numId="11">
    <w:abstractNumId w:val="3"/>
  </w:num>
  <w:num w:numId="12">
    <w:abstractNumId w:val="5"/>
  </w:num>
  <w:num w:numId="13">
    <w:abstractNumId w:val="6"/>
  </w:num>
  <w:num w:numId="14">
    <w:abstractNumId w:val="8"/>
  </w:num>
  <w:num w:numId="15">
    <w:abstractNumId w:val="9"/>
  </w:num>
  <w:num w:numId="16">
    <w:abstractNumId w:val="10"/>
  </w:num>
  <w:num w:numId="17">
    <w:abstractNumId w:val="19"/>
  </w:num>
  <w:num w:numId="18">
    <w:abstractNumId w:val="20"/>
  </w:num>
  <w:num w:numId="19">
    <w:abstractNumId w:val="33"/>
  </w:num>
  <w:num w:numId="20">
    <w:abstractNumId w:val="30"/>
  </w:num>
  <w:num w:numId="21">
    <w:abstractNumId w:val="32"/>
  </w:num>
  <w:num w:numId="2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CE"/>
    <w:rsid w:val="00045CDF"/>
    <w:rsid w:val="00073FE8"/>
    <w:rsid w:val="00076EA1"/>
    <w:rsid w:val="000A3A1B"/>
    <w:rsid w:val="000B7261"/>
    <w:rsid w:val="00147A98"/>
    <w:rsid w:val="001A1904"/>
    <w:rsid w:val="001A2120"/>
    <w:rsid w:val="0029255F"/>
    <w:rsid w:val="002C12B4"/>
    <w:rsid w:val="002D3B28"/>
    <w:rsid w:val="002D49A9"/>
    <w:rsid w:val="002E7D40"/>
    <w:rsid w:val="003151CF"/>
    <w:rsid w:val="0033134C"/>
    <w:rsid w:val="0033525A"/>
    <w:rsid w:val="00363B32"/>
    <w:rsid w:val="003649FA"/>
    <w:rsid w:val="003D7763"/>
    <w:rsid w:val="003F36CE"/>
    <w:rsid w:val="004320E3"/>
    <w:rsid w:val="0043465D"/>
    <w:rsid w:val="00455767"/>
    <w:rsid w:val="00455FCE"/>
    <w:rsid w:val="00464185"/>
    <w:rsid w:val="00472568"/>
    <w:rsid w:val="00474FEA"/>
    <w:rsid w:val="004B26DB"/>
    <w:rsid w:val="004C5149"/>
    <w:rsid w:val="004F7C09"/>
    <w:rsid w:val="00511CAB"/>
    <w:rsid w:val="00526357"/>
    <w:rsid w:val="00547137"/>
    <w:rsid w:val="005838E3"/>
    <w:rsid w:val="005A642E"/>
    <w:rsid w:val="005D3248"/>
    <w:rsid w:val="005F7DAA"/>
    <w:rsid w:val="00615FE5"/>
    <w:rsid w:val="00650D4B"/>
    <w:rsid w:val="006A6A0C"/>
    <w:rsid w:val="006B140D"/>
    <w:rsid w:val="00707E95"/>
    <w:rsid w:val="0074177E"/>
    <w:rsid w:val="00747648"/>
    <w:rsid w:val="007A654D"/>
    <w:rsid w:val="007D2F64"/>
    <w:rsid w:val="008048C5"/>
    <w:rsid w:val="00847ED6"/>
    <w:rsid w:val="00886172"/>
    <w:rsid w:val="00887291"/>
    <w:rsid w:val="008A2ED3"/>
    <w:rsid w:val="008A74D8"/>
    <w:rsid w:val="008B142C"/>
    <w:rsid w:val="008B6DF9"/>
    <w:rsid w:val="008E6452"/>
    <w:rsid w:val="009113BC"/>
    <w:rsid w:val="00912933"/>
    <w:rsid w:val="00926F55"/>
    <w:rsid w:val="00964D8D"/>
    <w:rsid w:val="00972E56"/>
    <w:rsid w:val="009F6AE5"/>
    <w:rsid w:val="00A03E5C"/>
    <w:rsid w:val="00A73A86"/>
    <w:rsid w:val="00AF795D"/>
    <w:rsid w:val="00B24CC4"/>
    <w:rsid w:val="00B35D93"/>
    <w:rsid w:val="00B36371"/>
    <w:rsid w:val="00B575B0"/>
    <w:rsid w:val="00BD5714"/>
    <w:rsid w:val="00C01CF3"/>
    <w:rsid w:val="00C02605"/>
    <w:rsid w:val="00C11D8E"/>
    <w:rsid w:val="00C17285"/>
    <w:rsid w:val="00C50C1F"/>
    <w:rsid w:val="00C55CD9"/>
    <w:rsid w:val="00C76A82"/>
    <w:rsid w:val="00C96DEC"/>
    <w:rsid w:val="00CE0251"/>
    <w:rsid w:val="00D47882"/>
    <w:rsid w:val="00D51BEB"/>
    <w:rsid w:val="00DA0BE8"/>
    <w:rsid w:val="00DE3A4B"/>
    <w:rsid w:val="00DE600D"/>
    <w:rsid w:val="00E32116"/>
    <w:rsid w:val="00E32586"/>
    <w:rsid w:val="00E969A6"/>
    <w:rsid w:val="00ED00F7"/>
    <w:rsid w:val="00F05E7B"/>
    <w:rsid w:val="00F24F38"/>
    <w:rsid w:val="00FD5086"/>
    <w:rsid w:val="00FE4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6CE"/>
    <w:pPr>
      <w:suppressAutoHyphens/>
    </w:pPr>
    <w:rPr>
      <w:rFonts w:eastAsia="SimSun"/>
      <w:kern w:val="1"/>
      <w:sz w:val="28"/>
      <w:szCs w:val="28"/>
      <w:lang w:eastAsia="ar-SA"/>
    </w:rPr>
  </w:style>
  <w:style w:type="paragraph" w:styleId="1">
    <w:name w:val="heading 1"/>
    <w:basedOn w:val="a"/>
    <w:next w:val="a"/>
    <w:link w:val="10"/>
    <w:qFormat/>
    <w:rsid w:val="00363B3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4B26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4B26DB"/>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0"/>
    <w:link w:val="40"/>
    <w:qFormat/>
    <w:rsid w:val="004B26DB"/>
    <w:pPr>
      <w:keepNext/>
      <w:tabs>
        <w:tab w:val="num" w:pos="0"/>
      </w:tabs>
      <w:spacing w:before="240" w:after="60"/>
      <w:ind w:left="864" w:hanging="864"/>
      <w:outlineLvl w:val="3"/>
    </w:pPr>
    <w:rPr>
      <w:b/>
      <w:bCs/>
    </w:rPr>
  </w:style>
  <w:style w:type="paragraph" w:styleId="5">
    <w:name w:val="heading 5"/>
    <w:basedOn w:val="a"/>
    <w:next w:val="a0"/>
    <w:link w:val="50"/>
    <w:qFormat/>
    <w:rsid w:val="004B26DB"/>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63B32"/>
    <w:rPr>
      <w:rFonts w:asciiTheme="majorHAnsi" w:eastAsiaTheme="majorEastAsia" w:hAnsiTheme="majorHAnsi" w:cstheme="majorBidi"/>
      <w:b/>
      <w:bCs/>
      <w:kern w:val="32"/>
      <w:sz w:val="32"/>
      <w:szCs w:val="32"/>
      <w:lang w:eastAsia="ar-SA"/>
    </w:rPr>
  </w:style>
  <w:style w:type="paragraph" w:styleId="a4">
    <w:name w:val="Title"/>
    <w:basedOn w:val="a"/>
    <w:next w:val="a"/>
    <w:link w:val="a5"/>
    <w:qFormat/>
    <w:rsid w:val="00363B32"/>
    <w:pPr>
      <w:spacing w:before="240" w:after="60"/>
      <w:jc w:val="center"/>
      <w:outlineLvl w:val="0"/>
    </w:pPr>
    <w:rPr>
      <w:rFonts w:ascii="Cambria" w:hAnsi="Cambria"/>
      <w:b/>
      <w:bCs/>
      <w:kern w:val="28"/>
      <w:sz w:val="32"/>
      <w:szCs w:val="32"/>
    </w:rPr>
  </w:style>
  <w:style w:type="character" w:customStyle="1" w:styleId="a5">
    <w:name w:val="Название Знак"/>
    <w:link w:val="a4"/>
    <w:rsid w:val="00363B32"/>
    <w:rPr>
      <w:rFonts w:ascii="Cambria" w:hAnsi="Cambria"/>
      <w:b/>
      <w:bCs/>
      <w:kern w:val="28"/>
      <w:sz w:val="32"/>
      <w:szCs w:val="32"/>
      <w:lang w:eastAsia="ar-SA"/>
    </w:rPr>
  </w:style>
  <w:style w:type="paragraph" w:styleId="a6">
    <w:name w:val="Subtitle"/>
    <w:basedOn w:val="a"/>
    <w:next w:val="a"/>
    <w:link w:val="a7"/>
    <w:qFormat/>
    <w:rsid w:val="00363B32"/>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1"/>
    <w:link w:val="a6"/>
    <w:rsid w:val="00363B32"/>
    <w:rPr>
      <w:rFonts w:asciiTheme="majorHAnsi" w:eastAsiaTheme="majorEastAsia" w:hAnsiTheme="majorHAnsi" w:cstheme="majorBidi"/>
      <w:kern w:val="2"/>
      <w:sz w:val="24"/>
      <w:szCs w:val="24"/>
      <w:lang w:eastAsia="ar-SA"/>
    </w:rPr>
  </w:style>
  <w:style w:type="character" w:styleId="a8">
    <w:name w:val="Strong"/>
    <w:basedOn w:val="a1"/>
    <w:qFormat/>
    <w:rsid w:val="00363B32"/>
    <w:rPr>
      <w:b/>
      <w:bCs/>
    </w:rPr>
  </w:style>
  <w:style w:type="character" w:styleId="a9">
    <w:name w:val="Emphasis"/>
    <w:qFormat/>
    <w:rsid w:val="00363B32"/>
    <w:rPr>
      <w:rFonts w:cs="Times New Roman"/>
      <w:i/>
    </w:rPr>
  </w:style>
  <w:style w:type="paragraph" w:styleId="aa">
    <w:name w:val="List Paragraph"/>
    <w:basedOn w:val="a"/>
    <w:qFormat/>
    <w:rsid w:val="00363B32"/>
    <w:pPr>
      <w:ind w:left="708"/>
    </w:pPr>
  </w:style>
  <w:style w:type="table" w:styleId="ab">
    <w:name w:val="Table Grid"/>
    <w:basedOn w:val="a2"/>
    <w:uiPriority w:val="59"/>
    <w:rsid w:val="003F3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b"/>
    <w:uiPriority w:val="59"/>
    <w:rsid w:val="003F36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semiHidden/>
    <w:rsid w:val="004B26DB"/>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link w:val="3"/>
    <w:rsid w:val="004B26DB"/>
    <w:rPr>
      <w:rFonts w:ascii="Arial" w:eastAsia="SimSun" w:hAnsi="Arial" w:cs="Arial"/>
      <w:b/>
      <w:bCs/>
      <w:kern w:val="1"/>
      <w:sz w:val="26"/>
      <w:szCs w:val="26"/>
      <w:lang w:eastAsia="ar-SA"/>
    </w:rPr>
  </w:style>
  <w:style w:type="character" w:customStyle="1" w:styleId="40">
    <w:name w:val="Заголовок 4 Знак"/>
    <w:basedOn w:val="a1"/>
    <w:link w:val="4"/>
    <w:rsid w:val="004B26DB"/>
    <w:rPr>
      <w:rFonts w:eastAsia="SimSun"/>
      <w:b/>
      <w:bCs/>
      <w:kern w:val="1"/>
      <w:sz w:val="28"/>
      <w:szCs w:val="28"/>
      <w:lang w:eastAsia="ar-SA"/>
    </w:rPr>
  </w:style>
  <w:style w:type="character" w:customStyle="1" w:styleId="50">
    <w:name w:val="Заголовок 5 Знак"/>
    <w:basedOn w:val="a1"/>
    <w:link w:val="5"/>
    <w:rsid w:val="004B26DB"/>
    <w:rPr>
      <w:rFonts w:eastAsia="SimSun"/>
      <w:b/>
      <w:bCs/>
      <w:i/>
      <w:iCs/>
      <w:kern w:val="1"/>
      <w:sz w:val="26"/>
      <w:szCs w:val="26"/>
      <w:lang w:eastAsia="ar-SA"/>
    </w:rPr>
  </w:style>
  <w:style w:type="character" w:customStyle="1" w:styleId="WW8Num1z0">
    <w:name w:val="WW8Num1z0"/>
    <w:rsid w:val="004B26DB"/>
    <w:rPr>
      <w:rFonts w:ascii="Symbol" w:hAnsi="Symbol" w:cs="Symbol"/>
      <w:sz w:val="28"/>
    </w:rPr>
  </w:style>
  <w:style w:type="character" w:customStyle="1" w:styleId="WW8Num1z1">
    <w:name w:val="WW8Num1z1"/>
    <w:rsid w:val="004B26DB"/>
    <w:rPr>
      <w:rFonts w:ascii="Courier New" w:hAnsi="Courier New" w:cs="Courier New"/>
    </w:rPr>
  </w:style>
  <w:style w:type="character" w:customStyle="1" w:styleId="WW8Num1z2">
    <w:name w:val="WW8Num1z2"/>
    <w:rsid w:val="004B26DB"/>
    <w:rPr>
      <w:rFonts w:ascii="Wingdings" w:hAnsi="Wingdings" w:cs="Wingdings"/>
    </w:rPr>
  </w:style>
  <w:style w:type="character" w:customStyle="1" w:styleId="WW8Num1z3">
    <w:name w:val="WW8Num1z3"/>
    <w:rsid w:val="004B26DB"/>
    <w:rPr>
      <w:rFonts w:ascii="Symbol" w:hAnsi="Symbol" w:cs="Symbol"/>
    </w:rPr>
  </w:style>
  <w:style w:type="character" w:customStyle="1" w:styleId="WW8Num1z4">
    <w:name w:val="WW8Num1z4"/>
    <w:rsid w:val="004B26DB"/>
  </w:style>
  <w:style w:type="character" w:customStyle="1" w:styleId="WW8Num1z5">
    <w:name w:val="WW8Num1z5"/>
    <w:rsid w:val="004B26DB"/>
  </w:style>
  <w:style w:type="character" w:customStyle="1" w:styleId="WW8Num1z6">
    <w:name w:val="WW8Num1z6"/>
    <w:rsid w:val="004B26DB"/>
  </w:style>
  <w:style w:type="character" w:customStyle="1" w:styleId="WW8Num1z7">
    <w:name w:val="WW8Num1z7"/>
    <w:rsid w:val="004B26DB"/>
  </w:style>
  <w:style w:type="character" w:customStyle="1" w:styleId="WW8Num1z8">
    <w:name w:val="WW8Num1z8"/>
    <w:rsid w:val="004B26DB"/>
  </w:style>
  <w:style w:type="character" w:customStyle="1" w:styleId="WW8Num2z0">
    <w:name w:val="WW8Num2z0"/>
    <w:rsid w:val="004B26DB"/>
    <w:rPr>
      <w:rFonts w:ascii="Symbol" w:hAnsi="Symbol" w:cs="Symbol"/>
    </w:rPr>
  </w:style>
  <w:style w:type="character" w:customStyle="1" w:styleId="WW8Num2z1">
    <w:name w:val="WW8Num2z1"/>
    <w:rsid w:val="004B26DB"/>
    <w:rPr>
      <w:rFonts w:ascii="Courier New" w:hAnsi="Courier New" w:cs="Courier New"/>
    </w:rPr>
  </w:style>
  <w:style w:type="character" w:customStyle="1" w:styleId="WW8Num2z2">
    <w:name w:val="WW8Num2z2"/>
    <w:rsid w:val="004B26DB"/>
    <w:rPr>
      <w:rFonts w:ascii="Wingdings" w:hAnsi="Wingdings" w:cs="Wingdings"/>
    </w:rPr>
  </w:style>
  <w:style w:type="character" w:customStyle="1" w:styleId="WW8Num2z3">
    <w:name w:val="WW8Num2z3"/>
    <w:rsid w:val="004B26DB"/>
  </w:style>
  <w:style w:type="character" w:customStyle="1" w:styleId="WW8Num2z4">
    <w:name w:val="WW8Num2z4"/>
    <w:rsid w:val="004B26DB"/>
  </w:style>
  <w:style w:type="character" w:customStyle="1" w:styleId="WW8Num2z5">
    <w:name w:val="WW8Num2z5"/>
    <w:rsid w:val="004B26DB"/>
  </w:style>
  <w:style w:type="character" w:customStyle="1" w:styleId="WW8Num2z6">
    <w:name w:val="WW8Num2z6"/>
    <w:rsid w:val="004B26DB"/>
  </w:style>
  <w:style w:type="character" w:customStyle="1" w:styleId="WW8Num2z7">
    <w:name w:val="WW8Num2z7"/>
    <w:rsid w:val="004B26DB"/>
  </w:style>
  <w:style w:type="character" w:customStyle="1" w:styleId="WW8Num2z8">
    <w:name w:val="WW8Num2z8"/>
    <w:rsid w:val="004B26DB"/>
  </w:style>
  <w:style w:type="character" w:customStyle="1" w:styleId="WW8Num3z0">
    <w:name w:val="WW8Num3z0"/>
    <w:rsid w:val="004B26DB"/>
  </w:style>
  <w:style w:type="character" w:customStyle="1" w:styleId="WW8Num4z0">
    <w:name w:val="WW8Num4z0"/>
    <w:rsid w:val="004B26DB"/>
    <w:rPr>
      <w:rFonts w:ascii="Symbol" w:hAnsi="Symbol" w:cs="Symbol"/>
    </w:rPr>
  </w:style>
  <w:style w:type="character" w:customStyle="1" w:styleId="WW8Num4z1">
    <w:name w:val="WW8Num4z1"/>
    <w:rsid w:val="004B26DB"/>
    <w:rPr>
      <w:rFonts w:ascii="Courier New" w:hAnsi="Courier New" w:cs="Courier New"/>
    </w:rPr>
  </w:style>
  <w:style w:type="character" w:customStyle="1" w:styleId="WW8Num4z2">
    <w:name w:val="WW8Num4z2"/>
    <w:rsid w:val="004B26DB"/>
    <w:rPr>
      <w:rFonts w:ascii="Wingdings" w:hAnsi="Wingdings" w:cs="Wingdings"/>
    </w:rPr>
  </w:style>
  <w:style w:type="character" w:customStyle="1" w:styleId="WW8Num4z3">
    <w:name w:val="WW8Num4z3"/>
    <w:rsid w:val="004B26DB"/>
  </w:style>
  <w:style w:type="character" w:customStyle="1" w:styleId="WW8Num4z4">
    <w:name w:val="WW8Num4z4"/>
    <w:rsid w:val="004B26DB"/>
  </w:style>
  <w:style w:type="character" w:customStyle="1" w:styleId="WW8Num4z5">
    <w:name w:val="WW8Num4z5"/>
    <w:rsid w:val="004B26DB"/>
  </w:style>
  <w:style w:type="character" w:customStyle="1" w:styleId="WW8Num4z6">
    <w:name w:val="WW8Num4z6"/>
    <w:rsid w:val="004B26DB"/>
  </w:style>
  <w:style w:type="character" w:customStyle="1" w:styleId="WW8Num4z7">
    <w:name w:val="WW8Num4z7"/>
    <w:rsid w:val="004B26DB"/>
  </w:style>
  <w:style w:type="character" w:customStyle="1" w:styleId="WW8Num4z8">
    <w:name w:val="WW8Num4z8"/>
    <w:rsid w:val="004B26DB"/>
  </w:style>
  <w:style w:type="character" w:customStyle="1" w:styleId="WW8Num5z0">
    <w:name w:val="WW8Num5z0"/>
    <w:rsid w:val="004B26DB"/>
    <w:rPr>
      <w:shd w:val="clear" w:color="auto" w:fill="FFFF00"/>
    </w:rPr>
  </w:style>
  <w:style w:type="character" w:customStyle="1" w:styleId="WW8Num5z1">
    <w:name w:val="WW8Num5z1"/>
    <w:rsid w:val="004B26DB"/>
    <w:rPr>
      <w:rFonts w:ascii="Courier New" w:hAnsi="Courier New" w:cs="Courier New"/>
    </w:rPr>
  </w:style>
  <w:style w:type="character" w:customStyle="1" w:styleId="WW8Num5z2">
    <w:name w:val="WW8Num5z2"/>
    <w:rsid w:val="004B26DB"/>
    <w:rPr>
      <w:rFonts w:ascii="Wingdings" w:hAnsi="Wingdings" w:cs="Wingdings"/>
    </w:rPr>
  </w:style>
  <w:style w:type="character" w:customStyle="1" w:styleId="WW8Num5z3">
    <w:name w:val="WW8Num5z3"/>
    <w:rsid w:val="004B26DB"/>
    <w:rPr>
      <w:rFonts w:ascii="Symbol" w:hAnsi="Symbol" w:cs="Symbol"/>
    </w:rPr>
  </w:style>
  <w:style w:type="character" w:customStyle="1" w:styleId="WW8Num5z4">
    <w:name w:val="WW8Num5z4"/>
    <w:rsid w:val="004B26DB"/>
  </w:style>
  <w:style w:type="character" w:customStyle="1" w:styleId="WW8Num5z5">
    <w:name w:val="WW8Num5z5"/>
    <w:rsid w:val="004B26DB"/>
  </w:style>
  <w:style w:type="character" w:customStyle="1" w:styleId="WW8Num5z6">
    <w:name w:val="WW8Num5z6"/>
    <w:rsid w:val="004B26DB"/>
  </w:style>
  <w:style w:type="character" w:customStyle="1" w:styleId="WW8Num5z7">
    <w:name w:val="WW8Num5z7"/>
    <w:rsid w:val="004B26DB"/>
  </w:style>
  <w:style w:type="character" w:customStyle="1" w:styleId="WW8Num5z8">
    <w:name w:val="WW8Num5z8"/>
    <w:rsid w:val="004B26DB"/>
  </w:style>
  <w:style w:type="character" w:customStyle="1" w:styleId="WW8Num6z0">
    <w:name w:val="WW8Num6z0"/>
    <w:rsid w:val="004B26DB"/>
  </w:style>
  <w:style w:type="character" w:customStyle="1" w:styleId="WW8Num6z1">
    <w:name w:val="WW8Num6z1"/>
    <w:rsid w:val="004B26DB"/>
  </w:style>
  <w:style w:type="character" w:customStyle="1" w:styleId="WW8Num6z2">
    <w:name w:val="WW8Num6z2"/>
    <w:rsid w:val="004B26DB"/>
  </w:style>
  <w:style w:type="character" w:customStyle="1" w:styleId="WW8Num6z3">
    <w:name w:val="WW8Num6z3"/>
    <w:rsid w:val="004B26DB"/>
  </w:style>
  <w:style w:type="character" w:customStyle="1" w:styleId="WW8Num6z4">
    <w:name w:val="WW8Num6z4"/>
    <w:rsid w:val="004B26DB"/>
  </w:style>
  <w:style w:type="character" w:customStyle="1" w:styleId="WW8Num6z5">
    <w:name w:val="WW8Num6z5"/>
    <w:rsid w:val="004B26DB"/>
  </w:style>
  <w:style w:type="character" w:customStyle="1" w:styleId="WW8Num6z6">
    <w:name w:val="WW8Num6z6"/>
    <w:rsid w:val="004B26DB"/>
  </w:style>
  <w:style w:type="character" w:customStyle="1" w:styleId="WW8Num6z7">
    <w:name w:val="WW8Num6z7"/>
    <w:rsid w:val="004B26DB"/>
  </w:style>
  <w:style w:type="character" w:customStyle="1" w:styleId="WW8Num6z8">
    <w:name w:val="WW8Num6z8"/>
    <w:rsid w:val="004B26DB"/>
  </w:style>
  <w:style w:type="character" w:customStyle="1" w:styleId="WW8Num7z0">
    <w:name w:val="WW8Num7z0"/>
    <w:rsid w:val="004B26DB"/>
    <w:rPr>
      <w:rFonts w:ascii="Symbol" w:hAnsi="Symbol" w:cs="Symbol"/>
    </w:rPr>
  </w:style>
  <w:style w:type="character" w:customStyle="1" w:styleId="WW8Num7z1">
    <w:name w:val="WW8Num7z1"/>
    <w:rsid w:val="004B26DB"/>
    <w:rPr>
      <w:rFonts w:ascii="Courier New" w:hAnsi="Courier New" w:cs="Courier New"/>
    </w:rPr>
  </w:style>
  <w:style w:type="character" w:customStyle="1" w:styleId="WW8Num7z2">
    <w:name w:val="WW8Num7z2"/>
    <w:rsid w:val="004B26DB"/>
    <w:rPr>
      <w:rFonts w:ascii="Wingdings" w:hAnsi="Wingdings" w:cs="Wingdings"/>
    </w:rPr>
  </w:style>
  <w:style w:type="character" w:customStyle="1" w:styleId="WW8Num7z3">
    <w:name w:val="WW8Num7z3"/>
    <w:rsid w:val="004B26DB"/>
  </w:style>
  <w:style w:type="character" w:customStyle="1" w:styleId="WW8Num7z4">
    <w:name w:val="WW8Num7z4"/>
    <w:rsid w:val="004B26DB"/>
  </w:style>
  <w:style w:type="character" w:customStyle="1" w:styleId="WW8Num7z5">
    <w:name w:val="WW8Num7z5"/>
    <w:rsid w:val="004B26DB"/>
  </w:style>
  <w:style w:type="character" w:customStyle="1" w:styleId="WW8Num7z6">
    <w:name w:val="WW8Num7z6"/>
    <w:rsid w:val="004B26DB"/>
  </w:style>
  <w:style w:type="character" w:customStyle="1" w:styleId="WW8Num7z7">
    <w:name w:val="WW8Num7z7"/>
    <w:rsid w:val="004B26DB"/>
  </w:style>
  <w:style w:type="character" w:customStyle="1" w:styleId="WW8Num7z8">
    <w:name w:val="WW8Num7z8"/>
    <w:rsid w:val="004B26DB"/>
  </w:style>
  <w:style w:type="character" w:customStyle="1" w:styleId="WW8Num8z0">
    <w:name w:val="WW8Num8z0"/>
    <w:rsid w:val="004B26DB"/>
  </w:style>
  <w:style w:type="character" w:customStyle="1" w:styleId="WW8Num8z1">
    <w:name w:val="WW8Num8z1"/>
    <w:rsid w:val="004B26DB"/>
  </w:style>
  <w:style w:type="character" w:customStyle="1" w:styleId="WW8Num8z2">
    <w:name w:val="WW8Num8z2"/>
    <w:rsid w:val="004B26DB"/>
  </w:style>
  <w:style w:type="character" w:customStyle="1" w:styleId="WW8Num8z3">
    <w:name w:val="WW8Num8z3"/>
    <w:rsid w:val="004B26DB"/>
  </w:style>
  <w:style w:type="character" w:customStyle="1" w:styleId="WW8Num8z4">
    <w:name w:val="WW8Num8z4"/>
    <w:rsid w:val="004B26DB"/>
  </w:style>
  <w:style w:type="character" w:customStyle="1" w:styleId="WW8Num8z5">
    <w:name w:val="WW8Num8z5"/>
    <w:rsid w:val="004B26DB"/>
  </w:style>
  <w:style w:type="character" w:customStyle="1" w:styleId="WW8Num8z6">
    <w:name w:val="WW8Num8z6"/>
    <w:rsid w:val="004B26DB"/>
  </w:style>
  <w:style w:type="character" w:customStyle="1" w:styleId="WW8Num8z7">
    <w:name w:val="WW8Num8z7"/>
    <w:rsid w:val="004B26DB"/>
  </w:style>
  <w:style w:type="character" w:customStyle="1" w:styleId="WW8Num8z8">
    <w:name w:val="WW8Num8z8"/>
    <w:rsid w:val="004B26DB"/>
  </w:style>
  <w:style w:type="character" w:customStyle="1" w:styleId="WW8Num9z0">
    <w:name w:val="WW8Num9z0"/>
    <w:rsid w:val="004B26DB"/>
    <w:rPr>
      <w:rFonts w:ascii="Symbol" w:hAnsi="Symbol" w:cs="Symbol"/>
      <w:b/>
    </w:rPr>
  </w:style>
  <w:style w:type="character" w:customStyle="1" w:styleId="WW8Num9z1">
    <w:name w:val="WW8Num9z1"/>
    <w:rsid w:val="004B26DB"/>
    <w:rPr>
      <w:rFonts w:ascii="Courier New" w:hAnsi="Courier New" w:cs="Courier New"/>
    </w:rPr>
  </w:style>
  <w:style w:type="character" w:customStyle="1" w:styleId="WW8Num10z0">
    <w:name w:val="WW8Num10z0"/>
    <w:rsid w:val="004B26DB"/>
    <w:rPr>
      <w:rFonts w:ascii="Symbol" w:hAnsi="Symbol" w:cs="Symbol"/>
    </w:rPr>
  </w:style>
  <w:style w:type="character" w:customStyle="1" w:styleId="WW8Num10z1">
    <w:name w:val="WW8Num10z1"/>
    <w:rsid w:val="004B26DB"/>
    <w:rPr>
      <w:rFonts w:ascii="Courier New" w:hAnsi="Courier New" w:cs="Courier New"/>
    </w:rPr>
  </w:style>
  <w:style w:type="character" w:customStyle="1" w:styleId="WW8Num10z2">
    <w:name w:val="WW8Num10z2"/>
    <w:rsid w:val="004B26DB"/>
    <w:rPr>
      <w:rFonts w:ascii="Wingdings" w:hAnsi="Wingdings" w:cs="Wingdings"/>
    </w:rPr>
  </w:style>
  <w:style w:type="character" w:customStyle="1" w:styleId="WW8Num10z3">
    <w:name w:val="WW8Num10z3"/>
    <w:rsid w:val="004B26DB"/>
  </w:style>
  <w:style w:type="character" w:customStyle="1" w:styleId="WW8Num10z4">
    <w:name w:val="WW8Num10z4"/>
    <w:rsid w:val="004B26DB"/>
  </w:style>
  <w:style w:type="character" w:customStyle="1" w:styleId="WW8Num10z5">
    <w:name w:val="WW8Num10z5"/>
    <w:rsid w:val="004B26DB"/>
  </w:style>
  <w:style w:type="character" w:customStyle="1" w:styleId="WW8Num10z6">
    <w:name w:val="WW8Num10z6"/>
    <w:rsid w:val="004B26DB"/>
  </w:style>
  <w:style w:type="character" w:customStyle="1" w:styleId="WW8Num10z7">
    <w:name w:val="WW8Num10z7"/>
    <w:rsid w:val="004B26DB"/>
  </w:style>
  <w:style w:type="character" w:customStyle="1" w:styleId="WW8Num10z8">
    <w:name w:val="WW8Num10z8"/>
    <w:rsid w:val="004B26DB"/>
  </w:style>
  <w:style w:type="character" w:customStyle="1" w:styleId="WW8Num11z0">
    <w:name w:val="WW8Num11z0"/>
    <w:rsid w:val="004B26DB"/>
  </w:style>
  <w:style w:type="character" w:customStyle="1" w:styleId="WW8Num12z0">
    <w:name w:val="WW8Num12z0"/>
    <w:rsid w:val="004B26DB"/>
  </w:style>
  <w:style w:type="character" w:customStyle="1" w:styleId="WW8Num12z1">
    <w:name w:val="WW8Num12z1"/>
    <w:rsid w:val="004B26DB"/>
  </w:style>
  <w:style w:type="character" w:customStyle="1" w:styleId="WW8Num13z0">
    <w:name w:val="WW8Num13z0"/>
    <w:rsid w:val="004B26DB"/>
    <w:rPr>
      <w:iCs/>
    </w:rPr>
  </w:style>
  <w:style w:type="character" w:customStyle="1" w:styleId="WW8Num13z1">
    <w:name w:val="WW8Num13z1"/>
    <w:rsid w:val="004B26DB"/>
  </w:style>
  <w:style w:type="character" w:customStyle="1" w:styleId="WW8Num14z0">
    <w:name w:val="WW8Num14z0"/>
    <w:rsid w:val="004B26DB"/>
    <w:rPr>
      <w:rFonts w:ascii="Symbol" w:hAnsi="Symbol" w:cs="Symbol"/>
      <w:sz w:val="28"/>
    </w:rPr>
  </w:style>
  <w:style w:type="character" w:customStyle="1" w:styleId="WW8Num14z1">
    <w:name w:val="WW8Num14z1"/>
    <w:rsid w:val="004B26DB"/>
    <w:rPr>
      <w:rFonts w:ascii="Courier New" w:hAnsi="Courier New" w:cs="Courier New"/>
    </w:rPr>
  </w:style>
  <w:style w:type="character" w:customStyle="1" w:styleId="WW8Num15z0">
    <w:name w:val="WW8Num15z0"/>
    <w:rsid w:val="004B26DB"/>
    <w:rPr>
      <w:rFonts w:ascii="Symbol" w:hAnsi="Symbol" w:cs="Symbol"/>
      <w:color w:val="000000"/>
      <w:shd w:val="clear" w:color="auto" w:fill="FFFF00"/>
    </w:rPr>
  </w:style>
  <w:style w:type="character" w:customStyle="1" w:styleId="WW8Num15z1">
    <w:name w:val="WW8Num15z1"/>
    <w:rsid w:val="004B26DB"/>
    <w:rPr>
      <w:rFonts w:cs="Symbol"/>
    </w:rPr>
  </w:style>
  <w:style w:type="character" w:customStyle="1" w:styleId="WW8Num15z2">
    <w:name w:val="WW8Num15z2"/>
    <w:rsid w:val="004B26DB"/>
  </w:style>
  <w:style w:type="character" w:customStyle="1" w:styleId="WW8Num15z3">
    <w:name w:val="WW8Num15z3"/>
    <w:rsid w:val="004B26DB"/>
    <w:rPr>
      <w:rFonts w:eastAsia="SimSun" w:cs="Times New Roman"/>
    </w:rPr>
  </w:style>
  <w:style w:type="character" w:customStyle="1" w:styleId="WW8Num15z4">
    <w:name w:val="WW8Num15z4"/>
    <w:rsid w:val="004B26DB"/>
  </w:style>
  <w:style w:type="character" w:customStyle="1" w:styleId="WW8Num15z5">
    <w:name w:val="WW8Num15z5"/>
    <w:rsid w:val="004B26DB"/>
  </w:style>
  <w:style w:type="character" w:customStyle="1" w:styleId="WW8Num15z6">
    <w:name w:val="WW8Num15z6"/>
    <w:rsid w:val="004B26DB"/>
  </w:style>
  <w:style w:type="character" w:customStyle="1" w:styleId="WW8Num15z7">
    <w:name w:val="WW8Num15z7"/>
    <w:rsid w:val="004B26DB"/>
  </w:style>
  <w:style w:type="character" w:customStyle="1" w:styleId="WW8Num15z8">
    <w:name w:val="WW8Num15z8"/>
    <w:rsid w:val="004B26DB"/>
  </w:style>
  <w:style w:type="character" w:customStyle="1" w:styleId="WW8Num16z0">
    <w:name w:val="WW8Num16z0"/>
    <w:rsid w:val="004B26DB"/>
    <w:rPr>
      <w:rFonts w:ascii="Symbol" w:hAnsi="Symbol" w:cs="Symbol"/>
    </w:rPr>
  </w:style>
  <w:style w:type="character" w:customStyle="1" w:styleId="WW8Num16z1">
    <w:name w:val="WW8Num16z1"/>
    <w:rsid w:val="004B26DB"/>
    <w:rPr>
      <w:rFonts w:ascii="Courier New" w:hAnsi="Courier New" w:cs="Courier New"/>
    </w:rPr>
  </w:style>
  <w:style w:type="character" w:customStyle="1" w:styleId="WW8Num16z2">
    <w:name w:val="WW8Num16z2"/>
    <w:rsid w:val="004B26DB"/>
    <w:rPr>
      <w:rFonts w:ascii="Wingdings" w:hAnsi="Wingdings" w:cs="Wingdings"/>
    </w:rPr>
  </w:style>
  <w:style w:type="character" w:customStyle="1" w:styleId="WW8Num16z3">
    <w:name w:val="WW8Num16z3"/>
    <w:rsid w:val="004B26DB"/>
  </w:style>
  <w:style w:type="character" w:customStyle="1" w:styleId="WW8Num16z4">
    <w:name w:val="WW8Num16z4"/>
    <w:rsid w:val="004B26DB"/>
  </w:style>
  <w:style w:type="character" w:customStyle="1" w:styleId="WW8Num16z5">
    <w:name w:val="WW8Num16z5"/>
    <w:rsid w:val="004B26DB"/>
  </w:style>
  <w:style w:type="character" w:customStyle="1" w:styleId="WW8Num16z6">
    <w:name w:val="WW8Num16z6"/>
    <w:rsid w:val="004B26DB"/>
  </w:style>
  <w:style w:type="character" w:customStyle="1" w:styleId="WW8Num16z7">
    <w:name w:val="WW8Num16z7"/>
    <w:rsid w:val="004B26DB"/>
  </w:style>
  <w:style w:type="character" w:customStyle="1" w:styleId="WW8Num16z8">
    <w:name w:val="WW8Num16z8"/>
    <w:rsid w:val="004B26DB"/>
  </w:style>
  <w:style w:type="character" w:customStyle="1" w:styleId="WW8Num17z0">
    <w:name w:val="WW8Num17z0"/>
    <w:rsid w:val="004B26DB"/>
    <w:rPr>
      <w:color w:val="000000"/>
    </w:rPr>
  </w:style>
  <w:style w:type="character" w:customStyle="1" w:styleId="WW8Num18z0">
    <w:name w:val="WW8Num18z0"/>
    <w:rsid w:val="004B26DB"/>
    <w:rPr>
      <w:rFonts w:ascii="Symbol" w:hAnsi="Symbol" w:cs="Symbol"/>
    </w:rPr>
  </w:style>
  <w:style w:type="character" w:customStyle="1" w:styleId="WW8Num19z0">
    <w:name w:val="WW8Num19z0"/>
    <w:rsid w:val="004B26DB"/>
    <w:rPr>
      <w:rFonts w:ascii="Symbol" w:hAnsi="Symbol" w:cs="Symbol"/>
    </w:rPr>
  </w:style>
  <w:style w:type="character" w:customStyle="1" w:styleId="WW8Num20z0">
    <w:name w:val="WW8Num20z0"/>
    <w:rsid w:val="004B26DB"/>
  </w:style>
  <w:style w:type="character" w:customStyle="1" w:styleId="WW8Num21z0">
    <w:name w:val="WW8Num21z0"/>
    <w:rsid w:val="004B26DB"/>
    <w:rPr>
      <w:rFonts w:ascii="Symbol" w:hAnsi="Symbol" w:cs="Symbol"/>
    </w:rPr>
  </w:style>
  <w:style w:type="character" w:customStyle="1" w:styleId="WW8Num22z0">
    <w:name w:val="WW8Num22z0"/>
    <w:rsid w:val="004B26DB"/>
  </w:style>
  <w:style w:type="character" w:customStyle="1" w:styleId="WW8Num23z0">
    <w:name w:val="WW8Num23z0"/>
    <w:rsid w:val="004B26DB"/>
    <w:rPr>
      <w:color w:val="000000"/>
    </w:rPr>
  </w:style>
  <w:style w:type="character" w:customStyle="1" w:styleId="WW8Num24z0">
    <w:name w:val="WW8Num24z0"/>
    <w:rsid w:val="004B26DB"/>
    <w:rPr>
      <w:shd w:val="clear" w:color="auto" w:fill="FFFF00"/>
    </w:rPr>
  </w:style>
  <w:style w:type="character" w:customStyle="1" w:styleId="WW8Num25z0">
    <w:name w:val="WW8Num25z0"/>
    <w:rsid w:val="004B26DB"/>
  </w:style>
  <w:style w:type="character" w:customStyle="1" w:styleId="WW8Num25z1">
    <w:name w:val="WW8Num25z1"/>
    <w:rsid w:val="004B26DB"/>
    <w:rPr>
      <w:rFonts w:ascii="OpenSymbol" w:eastAsia="OpenSymbol" w:hAnsi="OpenSymbol" w:cs="OpenSymbol"/>
      <w:b/>
    </w:rPr>
  </w:style>
  <w:style w:type="character" w:customStyle="1" w:styleId="WW8Num25z2">
    <w:name w:val="WW8Num25z2"/>
    <w:rsid w:val="004B26DB"/>
    <w:rPr>
      <w:rFonts w:ascii="Wingdings" w:hAnsi="Wingdings" w:cs="Wingdings"/>
    </w:rPr>
  </w:style>
  <w:style w:type="character" w:customStyle="1" w:styleId="WW8Num25z3">
    <w:name w:val="WW8Num25z3"/>
    <w:rsid w:val="004B26DB"/>
  </w:style>
  <w:style w:type="character" w:customStyle="1" w:styleId="WW8Num25z4">
    <w:name w:val="WW8Num25z4"/>
    <w:rsid w:val="004B26DB"/>
  </w:style>
  <w:style w:type="character" w:customStyle="1" w:styleId="WW8Num25z5">
    <w:name w:val="WW8Num25z5"/>
    <w:rsid w:val="004B26DB"/>
  </w:style>
  <w:style w:type="character" w:customStyle="1" w:styleId="WW8Num25z6">
    <w:name w:val="WW8Num25z6"/>
    <w:rsid w:val="004B26DB"/>
  </w:style>
  <w:style w:type="character" w:customStyle="1" w:styleId="WW8Num25z7">
    <w:name w:val="WW8Num25z7"/>
    <w:rsid w:val="004B26DB"/>
  </w:style>
  <w:style w:type="character" w:customStyle="1" w:styleId="WW8Num25z8">
    <w:name w:val="WW8Num25z8"/>
    <w:rsid w:val="004B26DB"/>
  </w:style>
  <w:style w:type="character" w:customStyle="1" w:styleId="WW8Num26z0">
    <w:name w:val="WW8Num26z0"/>
    <w:rsid w:val="004B26DB"/>
  </w:style>
  <w:style w:type="character" w:customStyle="1" w:styleId="WW8Num26z1">
    <w:name w:val="WW8Num26z1"/>
    <w:rsid w:val="004B26DB"/>
  </w:style>
  <w:style w:type="character" w:customStyle="1" w:styleId="WW8Num26z2">
    <w:name w:val="WW8Num26z2"/>
    <w:rsid w:val="004B26DB"/>
  </w:style>
  <w:style w:type="character" w:customStyle="1" w:styleId="WW8Num26z3">
    <w:name w:val="WW8Num26z3"/>
    <w:rsid w:val="004B26DB"/>
  </w:style>
  <w:style w:type="character" w:customStyle="1" w:styleId="WW8Num26z4">
    <w:name w:val="WW8Num26z4"/>
    <w:rsid w:val="004B26DB"/>
  </w:style>
  <w:style w:type="character" w:customStyle="1" w:styleId="WW8Num26z5">
    <w:name w:val="WW8Num26z5"/>
    <w:rsid w:val="004B26DB"/>
  </w:style>
  <w:style w:type="character" w:customStyle="1" w:styleId="WW8Num26z6">
    <w:name w:val="WW8Num26z6"/>
    <w:rsid w:val="004B26DB"/>
  </w:style>
  <w:style w:type="character" w:customStyle="1" w:styleId="WW8Num26z7">
    <w:name w:val="WW8Num26z7"/>
    <w:rsid w:val="004B26DB"/>
  </w:style>
  <w:style w:type="character" w:customStyle="1" w:styleId="WW8Num26z8">
    <w:name w:val="WW8Num26z8"/>
    <w:rsid w:val="004B26DB"/>
  </w:style>
  <w:style w:type="character" w:customStyle="1" w:styleId="WW8Num27z0">
    <w:name w:val="WW8Num27z0"/>
    <w:rsid w:val="004B26DB"/>
  </w:style>
  <w:style w:type="character" w:customStyle="1" w:styleId="WW8Num27z1">
    <w:name w:val="WW8Num27z1"/>
    <w:rsid w:val="004B26DB"/>
    <w:rPr>
      <w:rFonts w:ascii="Courier New" w:hAnsi="Courier New" w:cs="Courier New"/>
    </w:rPr>
  </w:style>
  <w:style w:type="character" w:customStyle="1" w:styleId="WW8Num27z2">
    <w:name w:val="WW8Num27z2"/>
    <w:rsid w:val="004B26DB"/>
    <w:rPr>
      <w:rFonts w:ascii="Wingdings" w:hAnsi="Wingdings" w:cs="Wingdings"/>
    </w:rPr>
  </w:style>
  <w:style w:type="character" w:customStyle="1" w:styleId="WW8Num28z0">
    <w:name w:val="WW8Num28z0"/>
    <w:rsid w:val="004B26DB"/>
    <w:rPr>
      <w:rFonts w:ascii="Symbol" w:hAnsi="Symbol" w:cs="Symbol"/>
    </w:rPr>
  </w:style>
  <w:style w:type="character" w:customStyle="1" w:styleId="WW8Num28z1">
    <w:name w:val="WW8Num28z1"/>
    <w:rsid w:val="004B26DB"/>
    <w:rPr>
      <w:rFonts w:ascii="Courier New" w:hAnsi="Courier New" w:cs="Courier New"/>
    </w:rPr>
  </w:style>
  <w:style w:type="character" w:customStyle="1" w:styleId="WW8Num28z2">
    <w:name w:val="WW8Num28z2"/>
    <w:rsid w:val="004B26DB"/>
    <w:rPr>
      <w:rFonts w:ascii="Wingdings" w:hAnsi="Wingdings" w:cs="Wingdings"/>
    </w:rPr>
  </w:style>
  <w:style w:type="character" w:customStyle="1" w:styleId="WW8Num29z0">
    <w:name w:val="WW8Num29z0"/>
    <w:rsid w:val="004B26DB"/>
  </w:style>
  <w:style w:type="character" w:customStyle="1" w:styleId="WW8Num29z1">
    <w:name w:val="WW8Num29z1"/>
    <w:rsid w:val="004B26DB"/>
  </w:style>
  <w:style w:type="character" w:customStyle="1" w:styleId="WW8Num29z2">
    <w:name w:val="WW8Num29z2"/>
    <w:rsid w:val="004B26DB"/>
  </w:style>
  <w:style w:type="character" w:customStyle="1" w:styleId="WW8Num29z3">
    <w:name w:val="WW8Num29z3"/>
    <w:rsid w:val="004B26DB"/>
    <w:rPr>
      <w:rFonts w:ascii="Times New Roman" w:eastAsia="SimSun" w:hAnsi="Times New Roman" w:cs="Times New Roman"/>
    </w:rPr>
  </w:style>
  <w:style w:type="character" w:customStyle="1" w:styleId="WW8Num29z4">
    <w:name w:val="WW8Num29z4"/>
    <w:rsid w:val="004B26DB"/>
  </w:style>
  <w:style w:type="character" w:customStyle="1" w:styleId="WW8Num29z5">
    <w:name w:val="WW8Num29z5"/>
    <w:rsid w:val="004B26DB"/>
  </w:style>
  <w:style w:type="character" w:customStyle="1" w:styleId="WW8Num29z6">
    <w:name w:val="WW8Num29z6"/>
    <w:rsid w:val="004B26DB"/>
  </w:style>
  <w:style w:type="character" w:customStyle="1" w:styleId="WW8Num29z7">
    <w:name w:val="WW8Num29z7"/>
    <w:rsid w:val="004B26DB"/>
  </w:style>
  <w:style w:type="character" w:customStyle="1" w:styleId="WW8Num29z8">
    <w:name w:val="WW8Num29z8"/>
    <w:rsid w:val="004B26DB"/>
  </w:style>
  <w:style w:type="character" w:customStyle="1" w:styleId="51">
    <w:name w:val="Основной шрифт абзаца5"/>
    <w:rsid w:val="004B26DB"/>
  </w:style>
  <w:style w:type="character" w:customStyle="1" w:styleId="WW8Num9z2">
    <w:name w:val="WW8Num9z2"/>
    <w:rsid w:val="004B26DB"/>
    <w:rPr>
      <w:rFonts w:ascii="Wingdings" w:hAnsi="Wingdings" w:cs="Wingdings"/>
    </w:rPr>
  </w:style>
  <w:style w:type="character" w:customStyle="1" w:styleId="WW8Num9z3">
    <w:name w:val="WW8Num9z3"/>
    <w:rsid w:val="004B26DB"/>
  </w:style>
  <w:style w:type="character" w:customStyle="1" w:styleId="WW8Num9z4">
    <w:name w:val="WW8Num9z4"/>
    <w:rsid w:val="004B26DB"/>
  </w:style>
  <w:style w:type="character" w:customStyle="1" w:styleId="WW8Num9z5">
    <w:name w:val="WW8Num9z5"/>
    <w:rsid w:val="004B26DB"/>
  </w:style>
  <w:style w:type="character" w:customStyle="1" w:styleId="WW8Num9z6">
    <w:name w:val="WW8Num9z6"/>
    <w:rsid w:val="004B26DB"/>
  </w:style>
  <w:style w:type="character" w:customStyle="1" w:styleId="WW8Num9z7">
    <w:name w:val="WW8Num9z7"/>
    <w:rsid w:val="004B26DB"/>
  </w:style>
  <w:style w:type="character" w:customStyle="1" w:styleId="WW8Num9z8">
    <w:name w:val="WW8Num9z8"/>
    <w:rsid w:val="004B26DB"/>
  </w:style>
  <w:style w:type="character" w:customStyle="1" w:styleId="WW8Num12z2">
    <w:name w:val="WW8Num12z2"/>
    <w:rsid w:val="004B26DB"/>
  </w:style>
  <w:style w:type="character" w:customStyle="1" w:styleId="WW8Num12z3">
    <w:name w:val="WW8Num12z3"/>
    <w:rsid w:val="004B26DB"/>
  </w:style>
  <w:style w:type="character" w:customStyle="1" w:styleId="WW8Num12z4">
    <w:name w:val="WW8Num12z4"/>
    <w:rsid w:val="004B26DB"/>
  </w:style>
  <w:style w:type="character" w:customStyle="1" w:styleId="WW8Num12z5">
    <w:name w:val="WW8Num12z5"/>
    <w:rsid w:val="004B26DB"/>
  </w:style>
  <w:style w:type="character" w:customStyle="1" w:styleId="WW8Num12z6">
    <w:name w:val="WW8Num12z6"/>
    <w:rsid w:val="004B26DB"/>
  </w:style>
  <w:style w:type="character" w:customStyle="1" w:styleId="WW8Num12z7">
    <w:name w:val="WW8Num12z7"/>
    <w:rsid w:val="004B26DB"/>
  </w:style>
  <w:style w:type="character" w:customStyle="1" w:styleId="WW8Num12z8">
    <w:name w:val="WW8Num12z8"/>
    <w:rsid w:val="004B26DB"/>
  </w:style>
  <w:style w:type="character" w:customStyle="1" w:styleId="WW8Num17z1">
    <w:name w:val="WW8Num17z1"/>
    <w:rsid w:val="004B26DB"/>
  </w:style>
  <w:style w:type="character" w:customStyle="1" w:styleId="WW8Num17z2">
    <w:name w:val="WW8Num17z2"/>
    <w:rsid w:val="004B26DB"/>
  </w:style>
  <w:style w:type="character" w:customStyle="1" w:styleId="WW8Num17z3">
    <w:name w:val="WW8Num17z3"/>
    <w:rsid w:val="004B26DB"/>
    <w:rPr>
      <w:rFonts w:eastAsia="SimSun" w:cs="Times New Roman"/>
    </w:rPr>
  </w:style>
  <w:style w:type="character" w:customStyle="1" w:styleId="WW8Num17z4">
    <w:name w:val="WW8Num17z4"/>
    <w:rsid w:val="004B26DB"/>
  </w:style>
  <w:style w:type="character" w:customStyle="1" w:styleId="WW8Num17z5">
    <w:name w:val="WW8Num17z5"/>
    <w:rsid w:val="004B26DB"/>
  </w:style>
  <w:style w:type="character" w:customStyle="1" w:styleId="WW8Num17z6">
    <w:name w:val="WW8Num17z6"/>
    <w:rsid w:val="004B26DB"/>
  </w:style>
  <w:style w:type="character" w:customStyle="1" w:styleId="WW8Num17z7">
    <w:name w:val="WW8Num17z7"/>
    <w:rsid w:val="004B26DB"/>
  </w:style>
  <w:style w:type="character" w:customStyle="1" w:styleId="WW8Num17z8">
    <w:name w:val="WW8Num17z8"/>
    <w:rsid w:val="004B26DB"/>
  </w:style>
  <w:style w:type="character" w:customStyle="1" w:styleId="WW8Num18z1">
    <w:name w:val="WW8Num18z1"/>
    <w:rsid w:val="004B26DB"/>
    <w:rPr>
      <w:rFonts w:ascii="Courier New" w:hAnsi="Courier New" w:cs="Courier New"/>
    </w:rPr>
  </w:style>
  <w:style w:type="character" w:customStyle="1" w:styleId="WW8Num18z2">
    <w:name w:val="WW8Num18z2"/>
    <w:rsid w:val="004B26DB"/>
    <w:rPr>
      <w:rFonts w:ascii="Wingdings" w:hAnsi="Wingdings" w:cs="Wingdings"/>
    </w:rPr>
  </w:style>
  <w:style w:type="character" w:customStyle="1" w:styleId="WW8Num18z3">
    <w:name w:val="WW8Num18z3"/>
    <w:rsid w:val="004B26DB"/>
  </w:style>
  <w:style w:type="character" w:customStyle="1" w:styleId="WW8Num18z4">
    <w:name w:val="WW8Num18z4"/>
    <w:rsid w:val="004B26DB"/>
  </w:style>
  <w:style w:type="character" w:customStyle="1" w:styleId="WW8Num18z5">
    <w:name w:val="WW8Num18z5"/>
    <w:rsid w:val="004B26DB"/>
  </w:style>
  <w:style w:type="character" w:customStyle="1" w:styleId="WW8Num18z6">
    <w:name w:val="WW8Num18z6"/>
    <w:rsid w:val="004B26DB"/>
  </w:style>
  <w:style w:type="character" w:customStyle="1" w:styleId="WW8Num18z7">
    <w:name w:val="WW8Num18z7"/>
    <w:rsid w:val="004B26DB"/>
  </w:style>
  <w:style w:type="character" w:customStyle="1" w:styleId="WW8Num18z8">
    <w:name w:val="WW8Num18z8"/>
    <w:rsid w:val="004B26DB"/>
  </w:style>
  <w:style w:type="character" w:customStyle="1" w:styleId="WW8Num28z3">
    <w:name w:val="WW8Num28z3"/>
    <w:rsid w:val="004B26DB"/>
  </w:style>
  <w:style w:type="character" w:customStyle="1" w:styleId="WW8Num28z4">
    <w:name w:val="WW8Num28z4"/>
    <w:rsid w:val="004B26DB"/>
  </w:style>
  <w:style w:type="character" w:customStyle="1" w:styleId="WW8Num28z5">
    <w:name w:val="WW8Num28z5"/>
    <w:rsid w:val="004B26DB"/>
  </w:style>
  <w:style w:type="character" w:customStyle="1" w:styleId="WW8Num28z6">
    <w:name w:val="WW8Num28z6"/>
    <w:rsid w:val="004B26DB"/>
  </w:style>
  <w:style w:type="character" w:customStyle="1" w:styleId="WW8Num28z7">
    <w:name w:val="WW8Num28z7"/>
    <w:rsid w:val="004B26DB"/>
  </w:style>
  <w:style w:type="character" w:customStyle="1" w:styleId="WW8Num28z8">
    <w:name w:val="WW8Num28z8"/>
    <w:rsid w:val="004B26DB"/>
  </w:style>
  <w:style w:type="character" w:customStyle="1" w:styleId="WW8Num30z0">
    <w:name w:val="WW8Num30z0"/>
    <w:rsid w:val="004B26DB"/>
    <w:rPr>
      <w:rFonts w:ascii="Symbol" w:hAnsi="Symbol" w:cs="Symbol"/>
    </w:rPr>
  </w:style>
  <w:style w:type="character" w:customStyle="1" w:styleId="WW8Num30z1">
    <w:name w:val="WW8Num30z1"/>
    <w:rsid w:val="004B26DB"/>
    <w:rPr>
      <w:rFonts w:ascii="Courier New" w:hAnsi="Courier New" w:cs="Courier New"/>
    </w:rPr>
  </w:style>
  <w:style w:type="character" w:customStyle="1" w:styleId="WW8Num30z2">
    <w:name w:val="WW8Num30z2"/>
    <w:rsid w:val="004B26DB"/>
    <w:rPr>
      <w:rFonts w:ascii="Wingdings" w:hAnsi="Wingdings" w:cs="Wingdings"/>
    </w:rPr>
  </w:style>
  <w:style w:type="character" w:customStyle="1" w:styleId="WW8Num30z3">
    <w:name w:val="WW8Num30z3"/>
    <w:rsid w:val="004B26DB"/>
  </w:style>
  <w:style w:type="character" w:customStyle="1" w:styleId="WW8Num30z4">
    <w:name w:val="WW8Num30z4"/>
    <w:rsid w:val="004B26DB"/>
  </w:style>
  <w:style w:type="character" w:customStyle="1" w:styleId="WW8Num30z5">
    <w:name w:val="WW8Num30z5"/>
    <w:rsid w:val="004B26DB"/>
  </w:style>
  <w:style w:type="character" w:customStyle="1" w:styleId="WW8Num30z6">
    <w:name w:val="WW8Num30z6"/>
    <w:rsid w:val="004B26DB"/>
  </w:style>
  <w:style w:type="character" w:customStyle="1" w:styleId="WW8Num30z7">
    <w:name w:val="WW8Num30z7"/>
    <w:rsid w:val="004B26DB"/>
  </w:style>
  <w:style w:type="character" w:customStyle="1" w:styleId="WW8Num30z8">
    <w:name w:val="WW8Num30z8"/>
    <w:rsid w:val="004B26DB"/>
  </w:style>
  <w:style w:type="character" w:customStyle="1" w:styleId="WW8Num31z0">
    <w:name w:val="WW8Num31z0"/>
    <w:rsid w:val="004B26DB"/>
  </w:style>
  <w:style w:type="character" w:customStyle="1" w:styleId="WW8Num31z1">
    <w:name w:val="WW8Num31z1"/>
    <w:rsid w:val="004B26DB"/>
    <w:rPr>
      <w:rFonts w:ascii="Courier New" w:hAnsi="Courier New" w:cs="Courier New" w:hint="default"/>
    </w:rPr>
  </w:style>
  <w:style w:type="character" w:customStyle="1" w:styleId="WW8Num31z2">
    <w:name w:val="WW8Num31z2"/>
    <w:rsid w:val="004B26DB"/>
    <w:rPr>
      <w:rFonts w:ascii="Wingdings" w:hAnsi="Wingdings" w:cs="Wingdings" w:hint="default"/>
    </w:rPr>
  </w:style>
  <w:style w:type="character" w:customStyle="1" w:styleId="WW8Num32z0">
    <w:name w:val="WW8Num32z0"/>
    <w:rsid w:val="004B26DB"/>
  </w:style>
  <w:style w:type="character" w:customStyle="1" w:styleId="WW8Num32z1">
    <w:name w:val="WW8Num32z1"/>
    <w:rsid w:val="004B26DB"/>
  </w:style>
  <w:style w:type="character" w:customStyle="1" w:styleId="WW8Num32z2">
    <w:name w:val="WW8Num32z2"/>
    <w:rsid w:val="004B26DB"/>
  </w:style>
  <w:style w:type="character" w:customStyle="1" w:styleId="WW8Num33z0">
    <w:name w:val="WW8Num33z0"/>
    <w:rsid w:val="004B26DB"/>
    <w:rPr>
      <w:rFonts w:ascii="Symbol" w:hAnsi="Symbol" w:cs="Symbol"/>
    </w:rPr>
  </w:style>
  <w:style w:type="character" w:customStyle="1" w:styleId="WW8Num33z1">
    <w:name w:val="WW8Num33z1"/>
    <w:rsid w:val="004B26DB"/>
    <w:rPr>
      <w:rFonts w:ascii="Courier New" w:hAnsi="Courier New" w:cs="Courier New"/>
    </w:rPr>
  </w:style>
  <w:style w:type="character" w:customStyle="1" w:styleId="WW8Num33z2">
    <w:name w:val="WW8Num33z2"/>
    <w:rsid w:val="004B26DB"/>
    <w:rPr>
      <w:rFonts w:ascii="Wingdings" w:hAnsi="Wingdings" w:cs="Wingdings"/>
    </w:rPr>
  </w:style>
  <w:style w:type="character" w:customStyle="1" w:styleId="41">
    <w:name w:val="Основной шрифт абзаца4"/>
    <w:rsid w:val="004B26DB"/>
  </w:style>
  <w:style w:type="character" w:customStyle="1" w:styleId="WW8Num11z1">
    <w:name w:val="WW8Num11z1"/>
    <w:rsid w:val="004B26DB"/>
  </w:style>
  <w:style w:type="character" w:customStyle="1" w:styleId="WW8Num11z2">
    <w:name w:val="WW8Num11z2"/>
    <w:rsid w:val="004B26DB"/>
  </w:style>
  <w:style w:type="character" w:customStyle="1" w:styleId="WW8Num11z3">
    <w:name w:val="WW8Num11z3"/>
    <w:rsid w:val="004B26DB"/>
    <w:rPr>
      <w:rFonts w:ascii="Times New Roman" w:eastAsia="SimSun" w:hAnsi="Times New Roman" w:cs="Times New Roman"/>
    </w:rPr>
  </w:style>
  <w:style w:type="character" w:customStyle="1" w:styleId="WW8Num11z4">
    <w:name w:val="WW8Num11z4"/>
    <w:rsid w:val="004B26DB"/>
  </w:style>
  <w:style w:type="character" w:customStyle="1" w:styleId="WW8Num11z5">
    <w:name w:val="WW8Num11z5"/>
    <w:rsid w:val="004B26DB"/>
  </w:style>
  <w:style w:type="character" w:customStyle="1" w:styleId="WW8Num11z6">
    <w:name w:val="WW8Num11z6"/>
    <w:rsid w:val="004B26DB"/>
  </w:style>
  <w:style w:type="character" w:customStyle="1" w:styleId="WW8Num11z7">
    <w:name w:val="WW8Num11z7"/>
    <w:rsid w:val="004B26DB"/>
  </w:style>
  <w:style w:type="character" w:customStyle="1" w:styleId="WW8Num11z8">
    <w:name w:val="WW8Num11z8"/>
    <w:rsid w:val="004B26DB"/>
  </w:style>
  <w:style w:type="character" w:customStyle="1" w:styleId="WW8Num13z2">
    <w:name w:val="WW8Num13z2"/>
    <w:rsid w:val="004B26DB"/>
  </w:style>
  <w:style w:type="character" w:customStyle="1" w:styleId="WW8Num13z3">
    <w:name w:val="WW8Num13z3"/>
    <w:rsid w:val="004B26DB"/>
  </w:style>
  <w:style w:type="character" w:customStyle="1" w:styleId="WW8Num13z4">
    <w:name w:val="WW8Num13z4"/>
    <w:rsid w:val="004B26DB"/>
  </w:style>
  <w:style w:type="character" w:customStyle="1" w:styleId="WW8Num13z5">
    <w:name w:val="WW8Num13z5"/>
    <w:rsid w:val="004B26DB"/>
  </w:style>
  <w:style w:type="character" w:customStyle="1" w:styleId="WW8Num13z6">
    <w:name w:val="WW8Num13z6"/>
    <w:rsid w:val="004B26DB"/>
  </w:style>
  <w:style w:type="character" w:customStyle="1" w:styleId="WW8Num13z7">
    <w:name w:val="WW8Num13z7"/>
    <w:rsid w:val="004B26DB"/>
  </w:style>
  <w:style w:type="character" w:customStyle="1" w:styleId="WW8Num13z8">
    <w:name w:val="WW8Num13z8"/>
    <w:rsid w:val="004B26DB"/>
  </w:style>
  <w:style w:type="character" w:customStyle="1" w:styleId="WW8Num19z1">
    <w:name w:val="WW8Num19z1"/>
    <w:rsid w:val="004B26DB"/>
    <w:rPr>
      <w:rFonts w:cs="Symbol"/>
    </w:rPr>
  </w:style>
  <w:style w:type="character" w:customStyle="1" w:styleId="WW8Num20z1">
    <w:name w:val="WW8Num20z1"/>
    <w:rsid w:val="004B26DB"/>
    <w:rPr>
      <w:rFonts w:cs="Symbol"/>
    </w:rPr>
  </w:style>
  <w:style w:type="character" w:customStyle="1" w:styleId="WW8Num21z1">
    <w:name w:val="WW8Num21z1"/>
    <w:rsid w:val="004B26DB"/>
    <w:rPr>
      <w:rFonts w:cs="Symbol"/>
    </w:rPr>
  </w:style>
  <w:style w:type="character" w:customStyle="1" w:styleId="WW8Num22z1">
    <w:name w:val="WW8Num22z1"/>
    <w:rsid w:val="004B26DB"/>
    <w:rPr>
      <w:rFonts w:ascii="Courier New" w:hAnsi="Courier New" w:cs="Courier New"/>
    </w:rPr>
  </w:style>
  <w:style w:type="character" w:customStyle="1" w:styleId="WW8Num22z2">
    <w:name w:val="WW8Num22z2"/>
    <w:rsid w:val="004B26DB"/>
    <w:rPr>
      <w:rFonts w:ascii="Wingdings" w:hAnsi="Wingdings" w:cs="Wingdings"/>
    </w:rPr>
  </w:style>
  <w:style w:type="character" w:customStyle="1" w:styleId="WW8Num22z3">
    <w:name w:val="WW8Num22z3"/>
    <w:rsid w:val="004B26DB"/>
    <w:rPr>
      <w:rFonts w:ascii="Times New Roman" w:eastAsia="SimSun" w:hAnsi="Times New Roman" w:cs="Times New Roman"/>
    </w:rPr>
  </w:style>
  <w:style w:type="character" w:customStyle="1" w:styleId="WW8Num22z4">
    <w:name w:val="WW8Num22z4"/>
    <w:rsid w:val="004B26DB"/>
  </w:style>
  <w:style w:type="character" w:customStyle="1" w:styleId="WW8Num22z5">
    <w:name w:val="WW8Num22z5"/>
    <w:rsid w:val="004B26DB"/>
  </w:style>
  <w:style w:type="character" w:customStyle="1" w:styleId="WW8Num22z6">
    <w:name w:val="WW8Num22z6"/>
    <w:rsid w:val="004B26DB"/>
  </w:style>
  <w:style w:type="character" w:customStyle="1" w:styleId="WW8Num22z7">
    <w:name w:val="WW8Num22z7"/>
    <w:rsid w:val="004B26DB"/>
  </w:style>
  <w:style w:type="character" w:customStyle="1" w:styleId="WW8Num22z8">
    <w:name w:val="WW8Num22z8"/>
    <w:rsid w:val="004B26DB"/>
  </w:style>
  <w:style w:type="character" w:customStyle="1" w:styleId="WW8Num23z1">
    <w:name w:val="WW8Num23z1"/>
    <w:rsid w:val="004B26DB"/>
  </w:style>
  <w:style w:type="character" w:customStyle="1" w:styleId="WW8Num23z2">
    <w:name w:val="WW8Num23z2"/>
    <w:rsid w:val="004B26DB"/>
  </w:style>
  <w:style w:type="character" w:customStyle="1" w:styleId="WW8Num23z3">
    <w:name w:val="WW8Num23z3"/>
    <w:rsid w:val="004B26DB"/>
  </w:style>
  <w:style w:type="character" w:customStyle="1" w:styleId="WW8Num23z4">
    <w:name w:val="WW8Num23z4"/>
    <w:rsid w:val="004B26DB"/>
  </w:style>
  <w:style w:type="character" w:customStyle="1" w:styleId="WW8Num23z5">
    <w:name w:val="WW8Num23z5"/>
    <w:rsid w:val="004B26DB"/>
  </w:style>
  <w:style w:type="character" w:customStyle="1" w:styleId="WW8Num23z6">
    <w:name w:val="WW8Num23z6"/>
    <w:rsid w:val="004B26DB"/>
  </w:style>
  <w:style w:type="character" w:customStyle="1" w:styleId="WW8Num23z7">
    <w:name w:val="WW8Num23z7"/>
    <w:rsid w:val="004B26DB"/>
  </w:style>
  <w:style w:type="character" w:customStyle="1" w:styleId="WW8Num23z8">
    <w:name w:val="WW8Num23z8"/>
    <w:rsid w:val="004B26DB"/>
  </w:style>
  <w:style w:type="character" w:customStyle="1" w:styleId="WW8Num24z1">
    <w:name w:val="WW8Num24z1"/>
    <w:rsid w:val="004B26DB"/>
    <w:rPr>
      <w:rFonts w:ascii="Courier New" w:hAnsi="Courier New" w:cs="Courier New"/>
      <w:sz w:val="20"/>
    </w:rPr>
  </w:style>
  <w:style w:type="character" w:customStyle="1" w:styleId="WW8Num24z2">
    <w:name w:val="WW8Num24z2"/>
    <w:rsid w:val="004B26DB"/>
    <w:rPr>
      <w:rFonts w:ascii="Wingdings" w:hAnsi="Wingdings" w:cs="Wingdings"/>
      <w:sz w:val="20"/>
    </w:rPr>
  </w:style>
  <w:style w:type="character" w:customStyle="1" w:styleId="WW8Num24z3">
    <w:name w:val="WW8Num24z3"/>
    <w:rsid w:val="004B26DB"/>
  </w:style>
  <w:style w:type="character" w:customStyle="1" w:styleId="WW8Num24z4">
    <w:name w:val="WW8Num24z4"/>
    <w:rsid w:val="004B26DB"/>
  </w:style>
  <w:style w:type="character" w:customStyle="1" w:styleId="WW8Num24z5">
    <w:name w:val="WW8Num24z5"/>
    <w:rsid w:val="004B26DB"/>
  </w:style>
  <w:style w:type="character" w:customStyle="1" w:styleId="WW8Num24z6">
    <w:name w:val="WW8Num24z6"/>
    <w:rsid w:val="004B26DB"/>
  </w:style>
  <w:style w:type="character" w:customStyle="1" w:styleId="WW8Num24z7">
    <w:name w:val="WW8Num24z7"/>
    <w:rsid w:val="004B26DB"/>
  </w:style>
  <w:style w:type="character" w:customStyle="1" w:styleId="WW8Num24z8">
    <w:name w:val="WW8Num24z8"/>
    <w:rsid w:val="004B26DB"/>
  </w:style>
  <w:style w:type="character" w:customStyle="1" w:styleId="WW8Num32z3">
    <w:name w:val="WW8Num32z3"/>
    <w:rsid w:val="004B26DB"/>
  </w:style>
  <w:style w:type="character" w:customStyle="1" w:styleId="WW8Num32z4">
    <w:name w:val="WW8Num32z4"/>
    <w:rsid w:val="004B26DB"/>
  </w:style>
  <w:style w:type="character" w:customStyle="1" w:styleId="WW8Num32z5">
    <w:name w:val="WW8Num32z5"/>
    <w:rsid w:val="004B26DB"/>
  </w:style>
  <w:style w:type="character" w:customStyle="1" w:styleId="WW8Num32z6">
    <w:name w:val="WW8Num32z6"/>
    <w:rsid w:val="004B26DB"/>
  </w:style>
  <w:style w:type="character" w:customStyle="1" w:styleId="WW8Num32z7">
    <w:name w:val="WW8Num32z7"/>
    <w:rsid w:val="004B26DB"/>
  </w:style>
  <w:style w:type="character" w:customStyle="1" w:styleId="WW8Num32z8">
    <w:name w:val="WW8Num32z8"/>
    <w:rsid w:val="004B26DB"/>
  </w:style>
  <w:style w:type="character" w:customStyle="1" w:styleId="WW8Num33z3">
    <w:name w:val="WW8Num33z3"/>
    <w:rsid w:val="004B26DB"/>
  </w:style>
  <w:style w:type="character" w:customStyle="1" w:styleId="WW8Num33z4">
    <w:name w:val="WW8Num33z4"/>
    <w:rsid w:val="004B26DB"/>
  </w:style>
  <w:style w:type="character" w:customStyle="1" w:styleId="WW8Num33z5">
    <w:name w:val="WW8Num33z5"/>
    <w:rsid w:val="004B26DB"/>
  </w:style>
  <w:style w:type="character" w:customStyle="1" w:styleId="WW8Num33z6">
    <w:name w:val="WW8Num33z6"/>
    <w:rsid w:val="004B26DB"/>
  </w:style>
  <w:style w:type="character" w:customStyle="1" w:styleId="WW8Num33z7">
    <w:name w:val="WW8Num33z7"/>
    <w:rsid w:val="004B26DB"/>
  </w:style>
  <w:style w:type="character" w:customStyle="1" w:styleId="WW8Num33z8">
    <w:name w:val="WW8Num33z8"/>
    <w:rsid w:val="004B26DB"/>
  </w:style>
  <w:style w:type="character" w:customStyle="1" w:styleId="WW8Num34z0">
    <w:name w:val="WW8Num34z0"/>
    <w:rsid w:val="004B26DB"/>
    <w:rPr>
      <w:rFonts w:ascii="Symbol" w:hAnsi="Symbol" w:cs="Symbol"/>
    </w:rPr>
  </w:style>
  <w:style w:type="character" w:customStyle="1" w:styleId="WW8Num34z1">
    <w:name w:val="WW8Num34z1"/>
    <w:rsid w:val="004B26DB"/>
    <w:rPr>
      <w:rFonts w:ascii="Courier New" w:hAnsi="Courier New" w:cs="Courier New"/>
    </w:rPr>
  </w:style>
  <w:style w:type="character" w:customStyle="1" w:styleId="WW8Num34z2">
    <w:name w:val="WW8Num34z2"/>
    <w:rsid w:val="004B26DB"/>
    <w:rPr>
      <w:rFonts w:ascii="Wingdings" w:hAnsi="Wingdings" w:cs="Wingdings"/>
    </w:rPr>
  </w:style>
  <w:style w:type="character" w:customStyle="1" w:styleId="WW8Num35z0">
    <w:name w:val="WW8Num35z0"/>
    <w:rsid w:val="004B26DB"/>
    <w:rPr>
      <w:rFonts w:ascii="Symbol" w:hAnsi="Symbol" w:cs="Symbol"/>
    </w:rPr>
  </w:style>
  <w:style w:type="character" w:customStyle="1" w:styleId="WW8Num35z1">
    <w:name w:val="WW8Num35z1"/>
    <w:rsid w:val="004B26DB"/>
    <w:rPr>
      <w:rFonts w:ascii="Courier New" w:hAnsi="Courier New" w:cs="Courier New"/>
    </w:rPr>
  </w:style>
  <w:style w:type="character" w:customStyle="1" w:styleId="WW8Num35z2">
    <w:name w:val="WW8Num35z2"/>
    <w:rsid w:val="004B26DB"/>
    <w:rPr>
      <w:rFonts w:ascii="Wingdings" w:hAnsi="Wingdings" w:cs="Wingdings"/>
    </w:rPr>
  </w:style>
  <w:style w:type="character" w:customStyle="1" w:styleId="WW8Num36z0">
    <w:name w:val="WW8Num36z0"/>
    <w:rsid w:val="004B26DB"/>
  </w:style>
  <w:style w:type="character" w:customStyle="1" w:styleId="WW8Num37z0">
    <w:name w:val="WW8Num37z0"/>
    <w:rsid w:val="004B26DB"/>
    <w:rPr>
      <w:rFonts w:ascii="OpenSymbol" w:eastAsia="OpenSymbol" w:hAnsi="OpenSymbol" w:cs="OpenSymbol"/>
    </w:rPr>
  </w:style>
  <w:style w:type="character" w:customStyle="1" w:styleId="WW8Num38z0">
    <w:name w:val="WW8Num38z0"/>
    <w:rsid w:val="004B26DB"/>
  </w:style>
  <w:style w:type="character" w:customStyle="1" w:styleId="WW8Num38z1">
    <w:name w:val="WW8Num38z1"/>
    <w:rsid w:val="004B26DB"/>
  </w:style>
  <w:style w:type="character" w:customStyle="1" w:styleId="WW8Num38z2">
    <w:name w:val="WW8Num38z2"/>
    <w:rsid w:val="004B26DB"/>
  </w:style>
  <w:style w:type="character" w:customStyle="1" w:styleId="WW8Num38z3">
    <w:name w:val="WW8Num38z3"/>
    <w:rsid w:val="004B26DB"/>
  </w:style>
  <w:style w:type="character" w:customStyle="1" w:styleId="WW8Num38z4">
    <w:name w:val="WW8Num38z4"/>
    <w:rsid w:val="004B26DB"/>
  </w:style>
  <w:style w:type="character" w:customStyle="1" w:styleId="WW8Num38z5">
    <w:name w:val="WW8Num38z5"/>
    <w:rsid w:val="004B26DB"/>
  </w:style>
  <w:style w:type="character" w:customStyle="1" w:styleId="WW8Num38z6">
    <w:name w:val="WW8Num38z6"/>
    <w:rsid w:val="004B26DB"/>
  </w:style>
  <w:style w:type="character" w:customStyle="1" w:styleId="WW8Num38z7">
    <w:name w:val="WW8Num38z7"/>
    <w:rsid w:val="004B26DB"/>
  </w:style>
  <w:style w:type="character" w:customStyle="1" w:styleId="WW8Num38z8">
    <w:name w:val="WW8Num38z8"/>
    <w:rsid w:val="004B26DB"/>
  </w:style>
  <w:style w:type="character" w:customStyle="1" w:styleId="31">
    <w:name w:val="Основной шрифт абзаца3"/>
    <w:rsid w:val="004B26DB"/>
  </w:style>
  <w:style w:type="character" w:customStyle="1" w:styleId="WW8Num27z3">
    <w:name w:val="WW8Num27z3"/>
    <w:rsid w:val="004B26DB"/>
  </w:style>
  <w:style w:type="character" w:customStyle="1" w:styleId="WW8Num27z4">
    <w:name w:val="WW8Num27z4"/>
    <w:rsid w:val="004B26DB"/>
  </w:style>
  <w:style w:type="character" w:customStyle="1" w:styleId="WW8Num27z5">
    <w:name w:val="WW8Num27z5"/>
    <w:rsid w:val="004B26DB"/>
  </w:style>
  <w:style w:type="character" w:customStyle="1" w:styleId="WW8Num27z6">
    <w:name w:val="WW8Num27z6"/>
    <w:rsid w:val="004B26DB"/>
  </w:style>
  <w:style w:type="character" w:customStyle="1" w:styleId="WW8Num27z7">
    <w:name w:val="WW8Num27z7"/>
    <w:rsid w:val="004B26DB"/>
  </w:style>
  <w:style w:type="character" w:customStyle="1" w:styleId="WW8Num27z8">
    <w:name w:val="WW8Num27z8"/>
    <w:rsid w:val="004B26DB"/>
  </w:style>
  <w:style w:type="character" w:customStyle="1" w:styleId="22">
    <w:name w:val="Основной шрифт абзаца2"/>
    <w:rsid w:val="004B26DB"/>
  </w:style>
  <w:style w:type="character" w:customStyle="1" w:styleId="11">
    <w:name w:val="Основной шрифт абзаца1"/>
    <w:rsid w:val="004B26DB"/>
  </w:style>
  <w:style w:type="character" w:customStyle="1" w:styleId="Absatz-Standardschriftart">
    <w:name w:val="Absatz-Standardschriftart"/>
    <w:rsid w:val="004B26DB"/>
  </w:style>
  <w:style w:type="character" w:customStyle="1" w:styleId="WW8Num14z2">
    <w:name w:val="WW8Num14z2"/>
    <w:rsid w:val="004B26DB"/>
    <w:rPr>
      <w:rFonts w:ascii="Wingdings" w:hAnsi="Wingdings" w:cs="Wingdings"/>
    </w:rPr>
  </w:style>
  <w:style w:type="character" w:customStyle="1" w:styleId="WW8Num14z3">
    <w:name w:val="WW8Num14z3"/>
    <w:rsid w:val="004B26DB"/>
    <w:rPr>
      <w:rFonts w:ascii="Symbol" w:hAnsi="Symbol" w:cs="Symbol"/>
    </w:rPr>
  </w:style>
  <w:style w:type="character" w:customStyle="1" w:styleId="WW8Num37z1">
    <w:name w:val="WW8Num37z1"/>
    <w:rsid w:val="004B26DB"/>
  </w:style>
  <w:style w:type="character" w:customStyle="1" w:styleId="WW8Num39z0">
    <w:name w:val="WW8Num39z0"/>
    <w:rsid w:val="004B26DB"/>
    <w:rPr>
      <w:rFonts w:ascii="Symbol" w:hAnsi="Symbol" w:cs="Symbol"/>
    </w:rPr>
  </w:style>
  <w:style w:type="character" w:customStyle="1" w:styleId="WW8Num40z0">
    <w:name w:val="WW8Num40z0"/>
    <w:rsid w:val="004B26DB"/>
  </w:style>
  <w:style w:type="character" w:customStyle="1" w:styleId="WW8Num41z0">
    <w:name w:val="WW8Num41z0"/>
    <w:rsid w:val="004B26DB"/>
    <w:rPr>
      <w:rFonts w:ascii="Symbol" w:hAnsi="Symbol" w:cs="Symbol"/>
    </w:rPr>
  </w:style>
  <w:style w:type="character" w:customStyle="1" w:styleId="WW8Num41z1">
    <w:name w:val="WW8Num41z1"/>
    <w:rsid w:val="004B26DB"/>
    <w:rPr>
      <w:rFonts w:ascii="Courier New" w:hAnsi="Courier New" w:cs="Courier New"/>
    </w:rPr>
  </w:style>
  <w:style w:type="character" w:customStyle="1" w:styleId="WW8Num41z2">
    <w:name w:val="WW8Num41z2"/>
    <w:rsid w:val="004B26DB"/>
    <w:rPr>
      <w:rFonts w:ascii="Wingdings" w:hAnsi="Wingdings" w:cs="Wingdings"/>
    </w:rPr>
  </w:style>
  <w:style w:type="character" w:customStyle="1" w:styleId="WW8Num42z0">
    <w:name w:val="WW8Num42z0"/>
    <w:rsid w:val="004B26DB"/>
  </w:style>
  <w:style w:type="character" w:customStyle="1" w:styleId="WW8Num43z0">
    <w:name w:val="WW8Num43z0"/>
    <w:rsid w:val="004B26DB"/>
    <w:rPr>
      <w:rFonts w:ascii="Symbol" w:hAnsi="Symbol" w:cs="Symbol"/>
    </w:rPr>
  </w:style>
  <w:style w:type="character" w:customStyle="1" w:styleId="WW8Num43z1">
    <w:name w:val="WW8Num43z1"/>
    <w:rsid w:val="004B26DB"/>
    <w:rPr>
      <w:rFonts w:ascii="Courier New" w:hAnsi="Courier New" w:cs="Courier New"/>
    </w:rPr>
  </w:style>
  <w:style w:type="character" w:customStyle="1" w:styleId="WW8Num43z2">
    <w:name w:val="WW8Num43z2"/>
    <w:rsid w:val="004B26DB"/>
    <w:rPr>
      <w:rFonts w:ascii="Wingdings" w:hAnsi="Wingdings" w:cs="Wingdings"/>
    </w:rPr>
  </w:style>
  <w:style w:type="character" w:customStyle="1" w:styleId="WW8Num44z0">
    <w:name w:val="WW8Num44z0"/>
    <w:rsid w:val="004B26DB"/>
    <w:rPr>
      <w:rFonts w:ascii="Symbol" w:hAnsi="Symbol" w:cs="Symbol"/>
    </w:rPr>
  </w:style>
  <w:style w:type="character" w:customStyle="1" w:styleId="WW8Num44z1">
    <w:name w:val="WW8Num44z1"/>
    <w:rsid w:val="004B26DB"/>
    <w:rPr>
      <w:rFonts w:ascii="Courier New" w:hAnsi="Courier New" w:cs="Courier New"/>
    </w:rPr>
  </w:style>
  <w:style w:type="character" w:customStyle="1" w:styleId="WW8Num44z2">
    <w:name w:val="WW8Num44z2"/>
    <w:rsid w:val="004B26DB"/>
    <w:rPr>
      <w:rFonts w:ascii="Wingdings" w:hAnsi="Wingdings" w:cs="Wingdings"/>
    </w:rPr>
  </w:style>
  <w:style w:type="character" w:customStyle="1" w:styleId="WW8Num45z0">
    <w:name w:val="WW8Num45z0"/>
    <w:rsid w:val="004B26DB"/>
  </w:style>
  <w:style w:type="character" w:customStyle="1" w:styleId="WW8Num46z0">
    <w:name w:val="WW8Num46z0"/>
    <w:rsid w:val="004B26DB"/>
    <w:rPr>
      <w:rFonts w:ascii="Symbol" w:hAnsi="Symbol" w:cs="Symbol"/>
    </w:rPr>
  </w:style>
  <w:style w:type="character" w:customStyle="1" w:styleId="WW8Num46z1">
    <w:name w:val="WW8Num46z1"/>
    <w:rsid w:val="004B26DB"/>
  </w:style>
  <w:style w:type="character" w:customStyle="1" w:styleId="WW8Num47z0">
    <w:name w:val="WW8Num47z0"/>
    <w:rsid w:val="004B26DB"/>
  </w:style>
  <w:style w:type="character" w:customStyle="1" w:styleId="WW8Num48z0">
    <w:name w:val="WW8Num48z0"/>
    <w:rsid w:val="004B26DB"/>
    <w:rPr>
      <w:rFonts w:ascii="OpenSymbol" w:eastAsia="Times New Roman" w:hAnsi="OpenSymbol" w:cs="OpenSymbol"/>
      <w:b/>
    </w:rPr>
  </w:style>
  <w:style w:type="character" w:customStyle="1" w:styleId="WW8Num49z0">
    <w:name w:val="WW8Num49z0"/>
    <w:rsid w:val="004B26DB"/>
    <w:rPr>
      <w:rFonts w:ascii="Symbol" w:hAnsi="Symbol" w:cs="Symbol"/>
    </w:rPr>
  </w:style>
  <w:style w:type="character" w:customStyle="1" w:styleId="WW8Num49z1">
    <w:name w:val="WW8Num49z1"/>
    <w:rsid w:val="004B26DB"/>
  </w:style>
  <w:style w:type="character" w:customStyle="1" w:styleId="WW8Num50z0">
    <w:name w:val="WW8Num50z0"/>
    <w:rsid w:val="004B26DB"/>
  </w:style>
  <w:style w:type="character" w:customStyle="1" w:styleId="WW8Num39z1">
    <w:name w:val="WW8Num39z1"/>
    <w:rsid w:val="004B26DB"/>
    <w:rPr>
      <w:rFonts w:ascii="Courier New" w:hAnsi="Courier New" w:cs="Courier New"/>
    </w:rPr>
  </w:style>
  <w:style w:type="character" w:customStyle="1" w:styleId="WW8Num39z2">
    <w:name w:val="WW8Num39z2"/>
    <w:rsid w:val="004B26DB"/>
    <w:rPr>
      <w:rFonts w:ascii="Wingdings" w:hAnsi="Wingdings" w:cs="Wingdings"/>
    </w:rPr>
  </w:style>
  <w:style w:type="character" w:customStyle="1" w:styleId="12">
    <w:name w:val="Номер страницы1"/>
    <w:rsid w:val="004B26DB"/>
    <w:rPr>
      <w:rFonts w:cs="Times New Roman"/>
    </w:rPr>
  </w:style>
  <w:style w:type="character" w:customStyle="1" w:styleId="c0">
    <w:name w:val="c0"/>
    <w:rsid w:val="004B26DB"/>
    <w:rPr>
      <w:rFonts w:cs="Times New Roman"/>
    </w:rPr>
  </w:style>
  <w:style w:type="character" w:customStyle="1" w:styleId="ac">
    <w:name w:val="Маркеры списка"/>
    <w:rsid w:val="004B26DB"/>
    <w:rPr>
      <w:rFonts w:ascii="OpenSymbol" w:eastAsia="Times New Roman" w:hAnsi="OpenSymbol" w:cs="OpenSymbol"/>
      <w:b/>
    </w:rPr>
  </w:style>
  <w:style w:type="character" w:customStyle="1" w:styleId="ad">
    <w:name w:val="Без интервала Знак"/>
    <w:rsid w:val="004B26DB"/>
    <w:rPr>
      <w:rFonts w:cs="Times New Roman"/>
      <w:sz w:val="24"/>
      <w:szCs w:val="24"/>
      <w:lang w:val="ru-RU" w:eastAsia="ar-SA" w:bidi="ar-SA"/>
    </w:rPr>
  </w:style>
  <w:style w:type="character" w:customStyle="1" w:styleId="ae">
    <w:name w:val="Основной текст Знак"/>
    <w:rsid w:val="004B26DB"/>
    <w:rPr>
      <w:rFonts w:ascii="Times New Roman" w:eastAsia="Times New Roman" w:hAnsi="Times New Roman" w:cs="Times New Roman"/>
      <w:sz w:val="28"/>
      <w:szCs w:val="28"/>
    </w:rPr>
  </w:style>
  <w:style w:type="character" w:customStyle="1" w:styleId="af">
    <w:name w:val="Верхний колонтитул Знак"/>
    <w:rsid w:val="004B26DB"/>
    <w:rPr>
      <w:rFonts w:ascii="Times New Roman" w:eastAsia="Times New Roman" w:hAnsi="Times New Roman" w:cs="Times New Roman"/>
      <w:sz w:val="28"/>
      <w:szCs w:val="28"/>
    </w:rPr>
  </w:style>
  <w:style w:type="character" w:customStyle="1" w:styleId="af0">
    <w:name w:val="Нижний колонтитул Знак"/>
    <w:rsid w:val="004B26DB"/>
    <w:rPr>
      <w:rFonts w:ascii="Times New Roman" w:eastAsia="Times New Roman" w:hAnsi="Times New Roman" w:cs="Times New Roman"/>
      <w:sz w:val="28"/>
      <w:szCs w:val="28"/>
    </w:rPr>
  </w:style>
  <w:style w:type="character" w:customStyle="1" w:styleId="ListLabel1">
    <w:name w:val="ListLabel 1"/>
    <w:rsid w:val="004B26DB"/>
    <w:rPr>
      <w:sz w:val="28"/>
    </w:rPr>
  </w:style>
  <w:style w:type="character" w:customStyle="1" w:styleId="ListLabel2">
    <w:name w:val="ListLabel 2"/>
    <w:rsid w:val="004B26DB"/>
    <w:rPr>
      <w:rFonts w:cs="Times New Roman"/>
    </w:rPr>
  </w:style>
  <w:style w:type="character" w:customStyle="1" w:styleId="ListLabel3">
    <w:name w:val="ListLabel 3"/>
    <w:rsid w:val="004B26DB"/>
    <w:rPr>
      <w:color w:val="000000"/>
      <w:sz w:val="24"/>
    </w:rPr>
  </w:style>
  <w:style w:type="character" w:customStyle="1" w:styleId="ListLabel4">
    <w:name w:val="ListLabel 4"/>
    <w:rsid w:val="004B26DB"/>
    <w:rPr>
      <w:rFonts w:cs="Symbol"/>
      <w:b/>
    </w:rPr>
  </w:style>
  <w:style w:type="character" w:customStyle="1" w:styleId="ListLabel5">
    <w:name w:val="ListLabel 5"/>
    <w:rsid w:val="004B26DB"/>
    <w:rPr>
      <w:rFonts w:cs="Symbol"/>
      <w:sz w:val="28"/>
    </w:rPr>
  </w:style>
  <w:style w:type="character" w:customStyle="1" w:styleId="ListLabel6">
    <w:name w:val="ListLabel 6"/>
    <w:rsid w:val="004B26DB"/>
    <w:rPr>
      <w:rFonts w:cs="Symbol"/>
    </w:rPr>
  </w:style>
  <w:style w:type="character" w:customStyle="1" w:styleId="ListLabel7">
    <w:name w:val="ListLabel 7"/>
    <w:rsid w:val="004B26DB"/>
    <w:rPr>
      <w:rFonts w:eastAsia="OpenSymbol"/>
      <w:b/>
    </w:rPr>
  </w:style>
  <w:style w:type="character" w:customStyle="1" w:styleId="ListLabel8">
    <w:name w:val="ListLabel 8"/>
    <w:rsid w:val="004B26DB"/>
    <w:rPr>
      <w:rFonts w:eastAsia="SimSun" w:cs="Times New Roman"/>
    </w:rPr>
  </w:style>
  <w:style w:type="character" w:customStyle="1" w:styleId="ListLabel9">
    <w:name w:val="ListLabel 9"/>
    <w:rsid w:val="004B26DB"/>
    <w:rPr>
      <w:sz w:val="20"/>
    </w:rPr>
  </w:style>
  <w:style w:type="character" w:customStyle="1" w:styleId="WW8Num3z1">
    <w:name w:val="WW8Num3z1"/>
    <w:rsid w:val="004B26DB"/>
  </w:style>
  <w:style w:type="character" w:customStyle="1" w:styleId="WW8Num3z2">
    <w:name w:val="WW8Num3z2"/>
    <w:rsid w:val="004B26DB"/>
  </w:style>
  <w:style w:type="character" w:customStyle="1" w:styleId="WW8Num3z3">
    <w:name w:val="WW8Num3z3"/>
    <w:rsid w:val="004B26DB"/>
  </w:style>
  <w:style w:type="character" w:customStyle="1" w:styleId="WW8Num3z4">
    <w:name w:val="WW8Num3z4"/>
    <w:rsid w:val="004B26DB"/>
  </w:style>
  <w:style w:type="character" w:customStyle="1" w:styleId="WW8Num3z5">
    <w:name w:val="WW8Num3z5"/>
    <w:rsid w:val="004B26DB"/>
  </w:style>
  <w:style w:type="character" w:customStyle="1" w:styleId="WW8Num3z6">
    <w:name w:val="WW8Num3z6"/>
    <w:rsid w:val="004B26DB"/>
  </w:style>
  <w:style w:type="character" w:customStyle="1" w:styleId="WW8Num3z7">
    <w:name w:val="WW8Num3z7"/>
    <w:rsid w:val="004B26DB"/>
  </w:style>
  <w:style w:type="character" w:customStyle="1" w:styleId="WW8Num3z8">
    <w:name w:val="WW8Num3z8"/>
    <w:rsid w:val="004B26DB"/>
  </w:style>
  <w:style w:type="character" w:customStyle="1" w:styleId="af1">
    <w:name w:val="Символ нумерации"/>
    <w:rsid w:val="004B26DB"/>
  </w:style>
  <w:style w:type="character" w:customStyle="1" w:styleId="apple-converted-space">
    <w:name w:val="apple-converted-space"/>
    <w:rsid w:val="004B26DB"/>
  </w:style>
  <w:style w:type="paragraph" w:customStyle="1" w:styleId="af2">
    <w:name w:val="Заголовок"/>
    <w:basedOn w:val="a"/>
    <w:next w:val="a0"/>
    <w:rsid w:val="004B26DB"/>
    <w:pPr>
      <w:keepNext/>
      <w:widowControl w:val="0"/>
      <w:spacing w:before="240" w:after="120"/>
    </w:pPr>
    <w:rPr>
      <w:rFonts w:ascii="Arial" w:eastAsia="Microsoft YaHei" w:hAnsi="Arial" w:cs="Mangal"/>
      <w:lang w:eastAsia="hi-IN" w:bidi="hi-IN"/>
    </w:rPr>
  </w:style>
  <w:style w:type="paragraph" w:styleId="a0">
    <w:name w:val="Body Text"/>
    <w:basedOn w:val="a"/>
    <w:link w:val="13"/>
    <w:rsid w:val="004B26DB"/>
    <w:pPr>
      <w:widowControl w:val="0"/>
      <w:spacing w:after="120"/>
    </w:pPr>
    <w:rPr>
      <w:rFonts w:ascii="Arial" w:hAnsi="Arial" w:cs="Mangal"/>
      <w:sz w:val="24"/>
      <w:szCs w:val="24"/>
      <w:lang w:eastAsia="hi-IN" w:bidi="hi-IN"/>
    </w:rPr>
  </w:style>
  <w:style w:type="character" w:customStyle="1" w:styleId="13">
    <w:name w:val="Основной текст Знак1"/>
    <w:basedOn w:val="a1"/>
    <w:link w:val="a0"/>
    <w:rsid w:val="004B26DB"/>
    <w:rPr>
      <w:rFonts w:ascii="Arial" w:eastAsia="SimSun" w:hAnsi="Arial" w:cs="Mangal"/>
      <w:kern w:val="1"/>
      <w:sz w:val="24"/>
      <w:szCs w:val="24"/>
      <w:lang w:eastAsia="hi-IN" w:bidi="hi-IN"/>
    </w:rPr>
  </w:style>
  <w:style w:type="paragraph" w:styleId="af3">
    <w:name w:val="List"/>
    <w:basedOn w:val="a0"/>
    <w:rsid w:val="004B26DB"/>
  </w:style>
  <w:style w:type="paragraph" w:customStyle="1" w:styleId="6">
    <w:name w:val="Название6"/>
    <w:basedOn w:val="a"/>
    <w:rsid w:val="004B26DB"/>
    <w:pPr>
      <w:suppressLineNumbers/>
      <w:spacing w:before="120" w:after="120"/>
    </w:pPr>
    <w:rPr>
      <w:rFonts w:cs="Mangal"/>
      <w:i/>
      <w:iCs/>
      <w:sz w:val="24"/>
      <w:szCs w:val="24"/>
    </w:rPr>
  </w:style>
  <w:style w:type="paragraph" w:customStyle="1" w:styleId="60">
    <w:name w:val="Указатель6"/>
    <w:basedOn w:val="a"/>
    <w:rsid w:val="004B26DB"/>
    <w:pPr>
      <w:suppressLineNumbers/>
    </w:pPr>
    <w:rPr>
      <w:rFonts w:cs="Mangal"/>
    </w:rPr>
  </w:style>
  <w:style w:type="paragraph" w:customStyle="1" w:styleId="52">
    <w:name w:val="Название5"/>
    <w:basedOn w:val="a"/>
    <w:rsid w:val="004B26DB"/>
    <w:pPr>
      <w:suppressLineNumbers/>
      <w:spacing w:before="120" w:after="120"/>
    </w:pPr>
    <w:rPr>
      <w:rFonts w:cs="Mangal"/>
      <w:i/>
      <w:iCs/>
      <w:sz w:val="24"/>
      <w:szCs w:val="24"/>
    </w:rPr>
  </w:style>
  <w:style w:type="paragraph" w:customStyle="1" w:styleId="53">
    <w:name w:val="Указатель5"/>
    <w:basedOn w:val="a"/>
    <w:rsid w:val="004B26DB"/>
    <w:pPr>
      <w:suppressLineNumbers/>
    </w:pPr>
    <w:rPr>
      <w:rFonts w:cs="Mangal"/>
    </w:rPr>
  </w:style>
  <w:style w:type="paragraph" w:customStyle="1" w:styleId="42">
    <w:name w:val="Название4"/>
    <w:basedOn w:val="a"/>
    <w:rsid w:val="004B26DB"/>
    <w:pPr>
      <w:suppressLineNumbers/>
      <w:spacing w:before="120" w:after="120"/>
    </w:pPr>
    <w:rPr>
      <w:rFonts w:cs="Mangal"/>
      <w:i/>
      <w:iCs/>
      <w:sz w:val="24"/>
      <w:szCs w:val="24"/>
    </w:rPr>
  </w:style>
  <w:style w:type="paragraph" w:customStyle="1" w:styleId="43">
    <w:name w:val="Указатель4"/>
    <w:basedOn w:val="a"/>
    <w:rsid w:val="004B26DB"/>
    <w:pPr>
      <w:suppressLineNumbers/>
    </w:pPr>
    <w:rPr>
      <w:rFonts w:cs="Mangal"/>
    </w:rPr>
  </w:style>
  <w:style w:type="paragraph" w:customStyle="1" w:styleId="32">
    <w:name w:val="Название3"/>
    <w:basedOn w:val="a"/>
    <w:rsid w:val="004B26DB"/>
    <w:pPr>
      <w:suppressLineNumbers/>
      <w:spacing w:before="120" w:after="120"/>
    </w:pPr>
    <w:rPr>
      <w:rFonts w:cs="Mangal"/>
      <w:i/>
      <w:iCs/>
      <w:sz w:val="24"/>
      <w:szCs w:val="24"/>
    </w:rPr>
  </w:style>
  <w:style w:type="paragraph" w:customStyle="1" w:styleId="33">
    <w:name w:val="Указатель3"/>
    <w:basedOn w:val="a"/>
    <w:rsid w:val="004B26DB"/>
    <w:pPr>
      <w:suppressLineNumbers/>
    </w:pPr>
    <w:rPr>
      <w:rFonts w:cs="Mangal"/>
    </w:rPr>
  </w:style>
  <w:style w:type="paragraph" w:customStyle="1" w:styleId="23">
    <w:name w:val="Название2"/>
    <w:basedOn w:val="a"/>
    <w:rsid w:val="004B26DB"/>
    <w:pPr>
      <w:suppressLineNumbers/>
      <w:spacing w:before="120" w:after="120"/>
    </w:pPr>
    <w:rPr>
      <w:rFonts w:cs="Mangal"/>
      <w:i/>
      <w:iCs/>
      <w:sz w:val="24"/>
      <w:szCs w:val="24"/>
    </w:rPr>
  </w:style>
  <w:style w:type="paragraph" w:customStyle="1" w:styleId="24">
    <w:name w:val="Указатель2"/>
    <w:basedOn w:val="a"/>
    <w:rsid w:val="004B26DB"/>
    <w:pPr>
      <w:suppressLineNumbers/>
    </w:pPr>
    <w:rPr>
      <w:rFonts w:ascii="Arial" w:hAnsi="Arial" w:cs="Mangal"/>
    </w:rPr>
  </w:style>
  <w:style w:type="paragraph" w:customStyle="1" w:styleId="14">
    <w:name w:val="Абзац списка1"/>
    <w:basedOn w:val="a"/>
    <w:rsid w:val="004B26DB"/>
    <w:pPr>
      <w:ind w:left="720"/>
    </w:pPr>
  </w:style>
  <w:style w:type="paragraph" w:customStyle="1" w:styleId="15">
    <w:name w:val="Название1"/>
    <w:basedOn w:val="a"/>
    <w:rsid w:val="004B26DB"/>
    <w:pPr>
      <w:widowControl w:val="0"/>
      <w:suppressLineNumbers/>
      <w:spacing w:before="120" w:after="120"/>
    </w:pPr>
    <w:rPr>
      <w:rFonts w:ascii="Arial" w:hAnsi="Arial" w:cs="Mangal"/>
      <w:i/>
      <w:iCs/>
      <w:sz w:val="20"/>
      <w:szCs w:val="24"/>
      <w:lang w:eastAsia="hi-IN" w:bidi="hi-IN"/>
    </w:rPr>
  </w:style>
  <w:style w:type="paragraph" w:customStyle="1" w:styleId="16">
    <w:name w:val="Указатель1"/>
    <w:basedOn w:val="a"/>
    <w:rsid w:val="004B26DB"/>
    <w:pPr>
      <w:widowControl w:val="0"/>
      <w:suppressLineNumbers/>
    </w:pPr>
    <w:rPr>
      <w:rFonts w:ascii="Arial" w:hAnsi="Arial" w:cs="Mangal"/>
      <w:sz w:val="24"/>
      <w:szCs w:val="24"/>
      <w:lang w:eastAsia="hi-IN" w:bidi="hi-IN"/>
    </w:rPr>
  </w:style>
  <w:style w:type="paragraph" w:customStyle="1" w:styleId="17">
    <w:name w:val="Название объекта1"/>
    <w:basedOn w:val="a"/>
    <w:rsid w:val="004B26DB"/>
    <w:pPr>
      <w:suppressLineNumbers/>
      <w:spacing w:before="120" w:after="120"/>
    </w:pPr>
    <w:rPr>
      <w:rFonts w:ascii="Arial" w:hAnsi="Arial" w:cs="Mangal"/>
      <w:i/>
      <w:iCs/>
      <w:sz w:val="24"/>
      <w:szCs w:val="24"/>
    </w:rPr>
  </w:style>
  <w:style w:type="paragraph" w:customStyle="1" w:styleId="18">
    <w:name w:val="Обычный (веб)1"/>
    <w:basedOn w:val="a"/>
    <w:rsid w:val="004B26DB"/>
    <w:pPr>
      <w:spacing w:before="280" w:after="280"/>
    </w:pPr>
    <w:rPr>
      <w:sz w:val="24"/>
      <w:szCs w:val="24"/>
    </w:rPr>
  </w:style>
  <w:style w:type="paragraph" w:styleId="af4">
    <w:name w:val="header"/>
    <w:basedOn w:val="a"/>
    <w:link w:val="19"/>
    <w:rsid w:val="004B26DB"/>
    <w:pPr>
      <w:suppressLineNumbers/>
      <w:tabs>
        <w:tab w:val="center" w:pos="4677"/>
        <w:tab w:val="right" w:pos="9355"/>
      </w:tabs>
    </w:pPr>
    <w:rPr>
      <w:sz w:val="24"/>
      <w:szCs w:val="24"/>
    </w:rPr>
  </w:style>
  <w:style w:type="character" w:customStyle="1" w:styleId="19">
    <w:name w:val="Верхний колонтитул Знак1"/>
    <w:basedOn w:val="a1"/>
    <w:link w:val="af4"/>
    <w:rsid w:val="004B26DB"/>
    <w:rPr>
      <w:rFonts w:eastAsia="SimSun"/>
      <w:kern w:val="1"/>
      <w:sz w:val="24"/>
      <w:szCs w:val="24"/>
      <w:lang w:eastAsia="ar-SA"/>
    </w:rPr>
  </w:style>
  <w:style w:type="paragraph" w:styleId="af5">
    <w:name w:val="footer"/>
    <w:basedOn w:val="a"/>
    <w:link w:val="1a"/>
    <w:rsid w:val="004B26DB"/>
    <w:pPr>
      <w:suppressLineNumbers/>
      <w:tabs>
        <w:tab w:val="center" w:pos="4677"/>
        <w:tab w:val="right" w:pos="9355"/>
      </w:tabs>
    </w:pPr>
    <w:rPr>
      <w:sz w:val="24"/>
      <w:szCs w:val="24"/>
    </w:rPr>
  </w:style>
  <w:style w:type="character" w:customStyle="1" w:styleId="1a">
    <w:name w:val="Нижний колонтитул Знак1"/>
    <w:basedOn w:val="a1"/>
    <w:link w:val="af5"/>
    <w:rsid w:val="004B26DB"/>
    <w:rPr>
      <w:rFonts w:eastAsia="SimSun"/>
      <w:kern w:val="1"/>
      <w:sz w:val="24"/>
      <w:szCs w:val="24"/>
      <w:lang w:eastAsia="ar-SA"/>
    </w:rPr>
  </w:style>
  <w:style w:type="paragraph" w:customStyle="1" w:styleId="c1">
    <w:name w:val="c1"/>
    <w:basedOn w:val="a"/>
    <w:rsid w:val="004B26DB"/>
    <w:pPr>
      <w:spacing w:before="280" w:after="280"/>
    </w:pPr>
    <w:rPr>
      <w:sz w:val="24"/>
      <w:szCs w:val="24"/>
    </w:rPr>
  </w:style>
  <w:style w:type="paragraph" w:customStyle="1" w:styleId="af6">
    <w:name w:val="АА"/>
    <w:basedOn w:val="a"/>
    <w:rsid w:val="004B26DB"/>
    <w:pPr>
      <w:spacing w:line="360" w:lineRule="auto"/>
      <w:ind w:firstLine="709"/>
      <w:jc w:val="both"/>
    </w:pPr>
  </w:style>
  <w:style w:type="paragraph" w:customStyle="1" w:styleId="af7">
    <w:name w:val="Содержимое таблицы"/>
    <w:basedOn w:val="a"/>
    <w:rsid w:val="004B26DB"/>
    <w:pPr>
      <w:widowControl w:val="0"/>
      <w:suppressLineNumbers/>
    </w:pPr>
    <w:rPr>
      <w:rFonts w:ascii="Arial" w:hAnsi="Arial" w:cs="Mangal"/>
      <w:sz w:val="24"/>
      <w:szCs w:val="24"/>
      <w:lang w:eastAsia="hi-IN" w:bidi="hi-IN"/>
    </w:rPr>
  </w:style>
  <w:style w:type="paragraph" w:customStyle="1" w:styleId="af8">
    <w:name w:val="Заголовок таблицы"/>
    <w:basedOn w:val="af7"/>
    <w:rsid w:val="004B26DB"/>
    <w:pPr>
      <w:jc w:val="center"/>
    </w:pPr>
    <w:rPr>
      <w:b/>
      <w:bCs/>
    </w:rPr>
  </w:style>
  <w:style w:type="paragraph" w:customStyle="1" w:styleId="1b">
    <w:name w:val="Без интервала1"/>
    <w:basedOn w:val="a"/>
    <w:rsid w:val="004B26DB"/>
    <w:pPr>
      <w:spacing w:before="280" w:after="280"/>
    </w:pPr>
    <w:rPr>
      <w:rFonts w:eastAsia="Calibri"/>
      <w:sz w:val="24"/>
      <w:szCs w:val="24"/>
    </w:rPr>
  </w:style>
  <w:style w:type="paragraph" w:styleId="af9">
    <w:name w:val="Normal (Web)"/>
    <w:basedOn w:val="a"/>
    <w:rsid w:val="004B26DB"/>
    <w:pPr>
      <w:suppressAutoHyphens w:val="0"/>
      <w:spacing w:before="280" w:after="119"/>
    </w:pPr>
    <w:rPr>
      <w:rFonts w:eastAsia="Times New Roman"/>
      <w:sz w:val="24"/>
      <w:szCs w:val="24"/>
    </w:rPr>
  </w:style>
  <w:style w:type="paragraph" w:customStyle="1" w:styleId="Standard">
    <w:name w:val="Standard"/>
    <w:rsid w:val="004B26DB"/>
    <w:pPr>
      <w:suppressAutoHyphens/>
      <w:textAlignment w:val="baseline"/>
    </w:pPr>
    <w:rPr>
      <w:rFonts w:eastAsia="SimSun"/>
      <w:kern w:val="1"/>
      <w:sz w:val="28"/>
      <w:szCs w:val="28"/>
      <w:lang w:eastAsia="ar-SA"/>
    </w:rPr>
  </w:style>
  <w:style w:type="paragraph" w:customStyle="1" w:styleId="Default">
    <w:name w:val="Default"/>
    <w:rsid w:val="004B26DB"/>
    <w:pPr>
      <w:suppressAutoHyphens/>
      <w:autoSpaceDE w:val="0"/>
    </w:pPr>
    <w:rPr>
      <w:color w:val="000000"/>
      <w:sz w:val="24"/>
      <w:szCs w:val="24"/>
      <w:lang w:eastAsia="ar-SA"/>
    </w:rPr>
  </w:style>
  <w:style w:type="paragraph" w:customStyle="1" w:styleId="afa">
    <w:name w:val="Содержимое врезки"/>
    <w:basedOn w:val="a0"/>
    <w:rsid w:val="004B26DB"/>
  </w:style>
  <w:style w:type="paragraph" w:customStyle="1" w:styleId="afb">
    <w:name w:val="???????"/>
    <w:rsid w:val="004B26DB"/>
    <w:pPr>
      <w:autoSpaceDE w:val="0"/>
      <w:autoSpaceDN w:val="0"/>
      <w:adjustRightInd w:val="0"/>
      <w:spacing w:line="200" w:lineRule="atLeast"/>
    </w:pPr>
    <w:rPr>
      <w:rFonts w:ascii="Mangal" w:eastAsia="Microsoft YaHei" w:hAnsi="Mangal" w:cs="Mangal"/>
      <w:color w:val="FFFFFF"/>
      <w:kern w:val="1"/>
      <w:sz w:val="36"/>
      <w:szCs w:val="36"/>
      <w:lang w:eastAsia="ru-RU"/>
    </w:rPr>
  </w:style>
  <w:style w:type="paragraph" w:styleId="afc">
    <w:name w:val="Balloon Text"/>
    <w:basedOn w:val="a"/>
    <w:link w:val="afd"/>
    <w:uiPriority w:val="99"/>
    <w:semiHidden/>
    <w:unhideWhenUsed/>
    <w:rsid w:val="004B26DB"/>
    <w:rPr>
      <w:rFonts w:ascii="Tahoma" w:hAnsi="Tahoma" w:cs="Tahoma"/>
      <w:sz w:val="16"/>
      <w:szCs w:val="16"/>
    </w:rPr>
  </w:style>
  <w:style w:type="character" w:customStyle="1" w:styleId="afd">
    <w:name w:val="Текст выноски Знак"/>
    <w:basedOn w:val="a1"/>
    <w:link w:val="afc"/>
    <w:uiPriority w:val="99"/>
    <w:semiHidden/>
    <w:rsid w:val="004B26DB"/>
    <w:rPr>
      <w:rFonts w:ascii="Tahoma" w:eastAsia="SimSun" w:hAnsi="Tahoma" w:cs="Tahoma"/>
      <w:kern w:val="1"/>
      <w:sz w:val="16"/>
      <w:szCs w:val="16"/>
      <w:lang w:eastAsia="ar-SA"/>
    </w:rPr>
  </w:style>
  <w:style w:type="paragraph" w:styleId="afe">
    <w:name w:val="No Spacing"/>
    <w:uiPriority w:val="1"/>
    <w:qFormat/>
    <w:rsid w:val="007A654D"/>
    <w:rPr>
      <w:rFonts w:asciiTheme="minorHAnsi" w:eastAsiaTheme="minorEastAsia" w:hAnsiTheme="minorHAnsi" w:cstheme="minorBidi"/>
      <w:sz w:val="22"/>
      <w:szCs w:val="22"/>
      <w:lang w:eastAsia="ru-RU"/>
    </w:rPr>
  </w:style>
  <w:style w:type="paragraph" w:customStyle="1" w:styleId="c16c7">
    <w:name w:val="c16 c7"/>
    <w:basedOn w:val="a"/>
    <w:rsid w:val="009F6AE5"/>
    <w:pPr>
      <w:suppressAutoHyphens w:val="0"/>
      <w:spacing w:before="100" w:beforeAutospacing="1" w:after="100" w:afterAutospacing="1"/>
    </w:pPr>
    <w:rPr>
      <w:rFonts w:eastAsia="Times New Roman"/>
      <w:kern w:val="0"/>
      <w:sz w:val="24"/>
      <w:szCs w:val="24"/>
      <w:lang w:eastAsia="ru-RU"/>
    </w:rPr>
  </w:style>
  <w:style w:type="character" w:customStyle="1" w:styleId="c8c6">
    <w:name w:val="c8 c6"/>
    <w:basedOn w:val="a1"/>
    <w:rsid w:val="009F6AE5"/>
  </w:style>
  <w:style w:type="table" w:customStyle="1" w:styleId="TableNormal">
    <w:name w:val="Table Normal"/>
    <w:uiPriority w:val="2"/>
    <w:semiHidden/>
    <w:unhideWhenUsed/>
    <w:qFormat/>
    <w:rsid w:val="002C12B4"/>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12B4"/>
    <w:pPr>
      <w:widowControl w:val="0"/>
      <w:suppressAutoHyphens w:val="0"/>
      <w:autoSpaceDE w:val="0"/>
      <w:autoSpaceDN w:val="0"/>
      <w:ind w:left="76"/>
    </w:pPr>
    <w:rPr>
      <w:rFonts w:eastAsia="Times New Roman"/>
      <w:kern w:val="0"/>
      <w:sz w:val="22"/>
      <w:szCs w:val="22"/>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6CE"/>
    <w:pPr>
      <w:suppressAutoHyphens/>
    </w:pPr>
    <w:rPr>
      <w:rFonts w:eastAsia="SimSun"/>
      <w:kern w:val="1"/>
      <w:sz w:val="28"/>
      <w:szCs w:val="28"/>
      <w:lang w:eastAsia="ar-SA"/>
    </w:rPr>
  </w:style>
  <w:style w:type="paragraph" w:styleId="1">
    <w:name w:val="heading 1"/>
    <w:basedOn w:val="a"/>
    <w:next w:val="a"/>
    <w:link w:val="10"/>
    <w:qFormat/>
    <w:rsid w:val="00363B3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4B26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4B26DB"/>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0"/>
    <w:link w:val="40"/>
    <w:qFormat/>
    <w:rsid w:val="004B26DB"/>
    <w:pPr>
      <w:keepNext/>
      <w:tabs>
        <w:tab w:val="num" w:pos="0"/>
      </w:tabs>
      <w:spacing w:before="240" w:after="60"/>
      <w:ind w:left="864" w:hanging="864"/>
      <w:outlineLvl w:val="3"/>
    </w:pPr>
    <w:rPr>
      <w:b/>
      <w:bCs/>
    </w:rPr>
  </w:style>
  <w:style w:type="paragraph" w:styleId="5">
    <w:name w:val="heading 5"/>
    <w:basedOn w:val="a"/>
    <w:next w:val="a0"/>
    <w:link w:val="50"/>
    <w:qFormat/>
    <w:rsid w:val="004B26DB"/>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63B32"/>
    <w:rPr>
      <w:rFonts w:asciiTheme="majorHAnsi" w:eastAsiaTheme="majorEastAsia" w:hAnsiTheme="majorHAnsi" w:cstheme="majorBidi"/>
      <w:b/>
      <w:bCs/>
      <w:kern w:val="32"/>
      <w:sz w:val="32"/>
      <w:szCs w:val="32"/>
      <w:lang w:eastAsia="ar-SA"/>
    </w:rPr>
  </w:style>
  <w:style w:type="paragraph" w:styleId="a4">
    <w:name w:val="Title"/>
    <w:basedOn w:val="a"/>
    <w:next w:val="a"/>
    <w:link w:val="a5"/>
    <w:qFormat/>
    <w:rsid w:val="00363B32"/>
    <w:pPr>
      <w:spacing w:before="240" w:after="60"/>
      <w:jc w:val="center"/>
      <w:outlineLvl w:val="0"/>
    </w:pPr>
    <w:rPr>
      <w:rFonts w:ascii="Cambria" w:hAnsi="Cambria"/>
      <w:b/>
      <w:bCs/>
      <w:kern w:val="28"/>
      <w:sz w:val="32"/>
      <w:szCs w:val="32"/>
    </w:rPr>
  </w:style>
  <w:style w:type="character" w:customStyle="1" w:styleId="a5">
    <w:name w:val="Название Знак"/>
    <w:link w:val="a4"/>
    <w:rsid w:val="00363B32"/>
    <w:rPr>
      <w:rFonts w:ascii="Cambria" w:hAnsi="Cambria"/>
      <w:b/>
      <w:bCs/>
      <w:kern w:val="28"/>
      <w:sz w:val="32"/>
      <w:szCs w:val="32"/>
      <w:lang w:eastAsia="ar-SA"/>
    </w:rPr>
  </w:style>
  <w:style w:type="paragraph" w:styleId="a6">
    <w:name w:val="Subtitle"/>
    <w:basedOn w:val="a"/>
    <w:next w:val="a"/>
    <w:link w:val="a7"/>
    <w:qFormat/>
    <w:rsid w:val="00363B32"/>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1"/>
    <w:link w:val="a6"/>
    <w:rsid w:val="00363B32"/>
    <w:rPr>
      <w:rFonts w:asciiTheme="majorHAnsi" w:eastAsiaTheme="majorEastAsia" w:hAnsiTheme="majorHAnsi" w:cstheme="majorBidi"/>
      <w:kern w:val="2"/>
      <w:sz w:val="24"/>
      <w:szCs w:val="24"/>
      <w:lang w:eastAsia="ar-SA"/>
    </w:rPr>
  </w:style>
  <w:style w:type="character" w:styleId="a8">
    <w:name w:val="Strong"/>
    <w:basedOn w:val="a1"/>
    <w:qFormat/>
    <w:rsid w:val="00363B32"/>
    <w:rPr>
      <w:b/>
      <w:bCs/>
    </w:rPr>
  </w:style>
  <w:style w:type="character" w:styleId="a9">
    <w:name w:val="Emphasis"/>
    <w:qFormat/>
    <w:rsid w:val="00363B32"/>
    <w:rPr>
      <w:rFonts w:cs="Times New Roman"/>
      <w:i/>
    </w:rPr>
  </w:style>
  <w:style w:type="paragraph" w:styleId="aa">
    <w:name w:val="List Paragraph"/>
    <w:basedOn w:val="a"/>
    <w:qFormat/>
    <w:rsid w:val="00363B32"/>
    <w:pPr>
      <w:ind w:left="708"/>
    </w:pPr>
  </w:style>
  <w:style w:type="table" w:styleId="ab">
    <w:name w:val="Table Grid"/>
    <w:basedOn w:val="a2"/>
    <w:uiPriority w:val="59"/>
    <w:rsid w:val="003F3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b"/>
    <w:uiPriority w:val="59"/>
    <w:rsid w:val="003F36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semiHidden/>
    <w:rsid w:val="004B26DB"/>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link w:val="3"/>
    <w:rsid w:val="004B26DB"/>
    <w:rPr>
      <w:rFonts w:ascii="Arial" w:eastAsia="SimSun" w:hAnsi="Arial" w:cs="Arial"/>
      <w:b/>
      <w:bCs/>
      <w:kern w:val="1"/>
      <w:sz w:val="26"/>
      <w:szCs w:val="26"/>
      <w:lang w:eastAsia="ar-SA"/>
    </w:rPr>
  </w:style>
  <w:style w:type="character" w:customStyle="1" w:styleId="40">
    <w:name w:val="Заголовок 4 Знак"/>
    <w:basedOn w:val="a1"/>
    <w:link w:val="4"/>
    <w:rsid w:val="004B26DB"/>
    <w:rPr>
      <w:rFonts w:eastAsia="SimSun"/>
      <w:b/>
      <w:bCs/>
      <w:kern w:val="1"/>
      <w:sz w:val="28"/>
      <w:szCs w:val="28"/>
      <w:lang w:eastAsia="ar-SA"/>
    </w:rPr>
  </w:style>
  <w:style w:type="character" w:customStyle="1" w:styleId="50">
    <w:name w:val="Заголовок 5 Знак"/>
    <w:basedOn w:val="a1"/>
    <w:link w:val="5"/>
    <w:rsid w:val="004B26DB"/>
    <w:rPr>
      <w:rFonts w:eastAsia="SimSun"/>
      <w:b/>
      <w:bCs/>
      <w:i/>
      <w:iCs/>
      <w:kern w:val="1"/>
      <w:sz w:val="26"/>
      <w:szCs w:val="26"/>
      <w:lang w:eastAsia="ar-SA"/>
    </w:rPr>
  </w:style>
  <w:style w:type="character" w:customStyle="1" w:styleId="WW8Num1z0">
    <w:name w:val="WW8Num1z0"/>
    <w:rsid w:val="004B26DB"/>
    <w:rPr>
      <w:rFonts w:ascii="Symbol" w:hAnsi="Symbol" w:cs="Symbol"/>
      <w:sz w:val="28"/>
    </w:rPr>
  </w:style>
  <w:style w:type="character" w:customStyle="1" w:styleId="WW8Num1z1">
    <w:name w:val="WW8Num1z1"/>
    <w:rsid w:val="004B26DB"/>
    <w:rPr>
      <w:rFonts w:ascii="Courier New" w:hAnsi="Courier New" w:cs="Courier New"/>
    </w:rPr>
  </w:style>
  <w:style w:type="character" w:customStyle="1" w:styleId="WW8Num1z2">
    <w:name w:val="WW8Num1z2"/>
    <w:rsid w:val="004B26DB"/>
    <w:rPr>
      <w:rFonts w:ascii="Wingdings" w:hAnsi="Wingdings" w:cs="Wingdings"/>
    </w:rPr>
  </w:style>
  <w:style w:type="character" w:customStyle="1" w:styleId="WW8Num1z3">
    <w:name w:val="WW8Num1z3"/>
    <w:rsid w:val="004B26DB"/>
    <w:rPr>
      <w:rFonts w:ascii="Symbol" w:hAnsi="Symbol" w:cs="Symbol"/>
    </w:rPr>
  </w:style>
  <w:style w:type="character" w:customStyle="1" w:styleId="WW8Num1z4">
    <w:name w:val="WW8Num1z4"/>
    <w:rsid w:val="004B26DB"/>
  </w:style>
  <w:style w:type="character" w:customStyle="1" w:styleId="WW8Num1z5">
    <w:name w:val="WW8Num1z5"/>
    <w:rsid w:val="004B26DB"/>
  </w:style>
  <w:style w:type="character" w:customStyle="1" w:styleId="WW8Num1z6">
    <w:name w:val="WW8Num1z6"/>
    <w:rsid w:val="004B26DB"/>
  </w:style>
  <w:style w:type="character" w:customStyle="1" w:styleId="WW8Num1z7">
    <w:name w:val="WW8Num1z7"/>
    <w:rsid w:val="004B26DB"/>
  </w:style>
  <w:style w:type="character" w:customStyle="1" w:styleId="WW8Num1z8">
    <w:name w:val="WW8Num1z8"/>
    <w:rsid w:val="004B26DB"/>
  </w:style>
  <w:style w:type="character" w:customStyle="1" w:styleId="WW8Num2z0">
    <w:name w:val="WW8Num2z0"/>
    <w:rsid w:val="004B26DB"/>
    <w:rPr>
      <w:rFonts w:ascii="Symbol" w:hAnsi="Symbol" w:cs="Symbol"/>
    </w:rPr>
  </w:style>
  <w:style w:type="character" w:customStyle="1" w:styleId="WW8Num2z1">
    <w:name w:val="WW8Num2z1"/>
    <w:rsid w:val="004B26DB"/>
    <w:rPr>
      <w:rFonts w:ascii="Courier New" w:hAnsi="Courier New" w:cs="Courier New"/>
    </w:rPr>
  </w:style>
  <w:style w:type="character" w:customStyle="1" w:styleId="WW8Num2z2">
    <w:name w:val="WW8Num2z2"/>
    <w:rsid w:val="004B26DB"/>
    <w:rPr>
      <w:rFonts w:ascii="Wingdings" w:hAnsi="Wingdings" w:cs="Wingdings"/>
    </w:rPr>
  </w:style>
  <w:style w:type="character" w:customStyle="1" w:styleId="WW8Num2z3">
    <w:name w:val="WW8Num2z3"/>
    <w:rsid w:val="004B26DB"/>
  </w:style>
  <w:style w:type="character" w:customStyle="1" w:styleId="WW8Num2z4">
    <w:name w:val="WW8Num2z4"/>
    <w:rsid w:val="004B26DB"/>
  </w:style>
  <w:style w:type="character" w:customStyle="1" w:styleId="WW8Num2z5">
    <w:name w:val="WW8Num2z5"/>
    <w:rsid w:val="004B26DB"/>
  </w:style>
  <w:style w:type="character" w:customStyle="1" w:styleId="WW8Num2z6">
    <w:name w:val="WW8Num2z6"/>
    <w:rsid w:val="004B26DB"/>
  </w:style>
  <w:style w:type="character" w:customStyle="1" w:styleId="WW8Num2z7">
    <w:name w:val="WW8Num2z7"/>
    <w:rsid w:val="004B26DB"/>
  </w:style>
  <w:style w:type="character" w:customStyle="1" w:styleId="WW8Num2z8">
    <w:name w:val="WW8Num2z8"/>
    <w:rsid w:val="004B26DB"/>
  </w:style>
  <w:style w:type="character" w:customStyle="1" w:styleId="WW8Num3z0">
    <w:name w:val="WW8Num3z0"/>
    <w:rsid w:val="004B26DB"/>
  </w:style>
  <w:style w:type="character" w:customStyle="1" w:styleId="WW8Num4z0">
    <w:name w:val="WW8Num4z0"/>
    <w:rsid w:val="004B26DB"/>
    <w:rPr>
      <w:rFonts w:ascii="Symbol" w:hAnsi="Symbol" w:cs="Symbol"/>
    </w:rPr>
  </w:style>
  <w:style w:type="character" w:customStyle="1" w:styleId="WW8Num4z1">
    <w:name w:val="WW8Num4z1"/>
    <w:rsid w:val="004B26DB"/>
    <w:rPr>
      <w:rFonts w:ascii="Courier New" w:hAnsi="Courier New" w:cs="Courier New"/>
    </w:rPr>
  </w:style>
  <w:style w:type="character" w:customStyle="1" w:styleId="WW8Num4z2">
    <w:name w:val="WW8Num4z2"/>
    <w:rsid w:val="004B26DB"/>
    <w:rPr>
      <w:rFonts w:ascii="Wingdings" w:hAnsi="Wingdings" w:cs="Wingdings"/>
    </w:rPr>
  </w:style>
  <w:style w:type="character" w:customStyle="1" w:styleId="WW8Num4z3">
    <w:name w:val="WW8Num4z3"/>
    <w:rsid w:val="004B26DB"/>
  </w:style>
  <w:style w:type="character" w:customStyle="1" w:styleId="WW8Num4z4">
    <w:name w:val="WW8Num4z4"/>
    <w:rsid w:val="004B26DB"/>
  </w:style>
  <w:style w:type="character" w:customStyle="1" w:styleId="WW8Num4z5">
    <w:name w:val="WW8Num4z5"/>
    <w:rsid w:val="004B26DB"/>
  </w:style>
  <w:style w:type="character" w:customStyle="1" w:styleId="WW8Num4z6">
    <w:name w:val="WW8Num4z6"/>
    <w:rsid w:val="004B26DB"/>
  </w:style>
  <w:style w:type="character" w:customStyle="1" w:styleId="WW8Num4z7">
    <w:name w:val="WW8Num4z7"/>
    <w:rsid w:val="004B26DB"/>
  </w:style>
  <w:style w:type="character" w:customStyle="1" w:styleId="WW8Num4z8">
    <w:name w:val="WW8Num4z8"/>
    <w:rsid w:val="004B26DB"/>
  </w:style>
  <w:style w:type="character" w:customStyle="1" w:styleId="WW8Num5z0">
    <w:name w:val="WW8Num5z0"/>
    <w:rsid w:val="004B26DB"/>
    <w:rPr>
      <w:shd w:val="clear" w:color="auto" w:fill="FFFF00"/>
    </w:rPr>
  </w:style>
  <w:style w:type="character" w:customStyle="1" w:styleId="WW8Num5z1">
    <w:name w:val="WW8Num5z1"/>
    <w:rsid w:val="004B26DB"/>
    <w:rPr>
      <w:rFonts w:ascii="Courier New" w:hAnsi="Courier New" w:cs="Courier New"/>
    </w:rPr>
  </w:style>
  <w:style w:type="character" w:customStyle="1" w:styleId="WW8Num5z2">
    <w:name w:val="WW8Num5z2"/>
    <w:rsid w:val="004B26DB"/>
    <w:rPr>
      <w:rFonts w:ascii="Wingdings" w:hAnsi="Wingdings" w:cs="Wingdings"/>
    </w:rPr>
  </w:style>
  <w:style w:type="character" w:customStyle="1" w:styleId="WW8Num5z3">
    <w:name w:val="WW8Num5z3"/>
    <w:rsid w:val="004B26DB"/>
    <w:rPr>
      <w:rFonts w:ascii="Symbol" w:hAnsi="Symbol" w:cs="Symbol"/>
    </w:rPr>
  </w:style>
  <w:style w:type="character" w:customStyle="1" w:styleId="WW8Num5z4">
    <w:name w:val="WW8Num5z4"/>
    <w:rsid w:val="004B26DB"/>
  </w:style>
  <w:style w:type="character" w:customStyle="1" w:styleId="WW8Num5z5">
    <w:name w:val="WW8Num5z5"/>
    <w:rsid w:val="004B26DB"/>
  </w:style>
  <w:style w:type="character" w:customStyle="1" w:styleId="WW8Num5z6">
    <w:name w:val="WW8Num5z6"/>
    <w:rsid w:val="004B26DB"/>
  </w:style>
  <w:style w:type="character" w:customStyle="1" w:styleId="WW8Num5z7">
    <w:name w:val="WW8Num5z7"/>
    <w:rsid w:val="004B26DB"/>
  </w:style>
  <w:style w:type="character" w:customStyle="1" w:styleId="WW8Num5z8">
    <w:name w:val="WW8Num5z8"/>
    <w:rsid w:val="004B26DB"/>
  </w:style>
  <w:style w:type="character" w:customStyle="1" w:styleId="WW8Num6z0">
    <w:name w:val="WW8Num6z0"/>
    <w:rsid w:val="004B26DB"/>
  </w:style>
  <w:style w:type="character" w:customStyle="1" w:styleId="WW8Num6z1">
    <w:name w:val="WW8Num6z1"/>
    <w:rsid w:val="004B26DB"/>
  </w:style>
  <w:style w:type="character" w:customStyle="1" w:styleId="WW8Num6z2">
    <w:name w:val="WW8Num6z2"/>
    <w:rsid w:val="004B26DB"/>
  </w:style>
  <w:style w:type="character" w:customStyle="1" w:styleId="WW8Num6z3">
    <w:name w:val="WW8Num6z3"/>
    <w:rsid w:val="004B26DB"/>
  </w:style>
  <w:style w:type="character" w:customStyle="1" w:styleId="WW8Num6z4">
    <w:name w:val="WW8Num6z4"/>
    <w:rsid w:val="004B26DB"/>
  </w:style>
  <w:style w:type="character" w:customStyle="1" w:styleId="WW8Num6z5">
    <w:name w:val="WW8Num6z5"/>
    <w:rsid w:val="004B26DB"/>
  </w:style>
  <w:style w:type="character" w:customStyle="1" w:styleId="WW8Num6z6">
    <w:name w:val="WW8Num6z6"/>
    <w:rsid w:val="004B26DB"/>
  </w:style>
  <w:style w:type="character" w:customStyle="1" w:styleId="WW8Num6z7">
    <w:name w:val="WW8Num6z7"/>
    <w:rsid w:val="004B26DB"/>
  </w:style>
  <w:style w:type="character" w:customStyle="1" w:styleId="WW8Num6z8">
    <w:name w:val="WW8Num6z8"/>
    <w:rsid w:val="004B26DB"/>
  </w:style>
  <w:style w:type="character" w:customStyle="1" w:styleId="WW8Num7z0">
    <w:name w:val="WW8Num7z0"/>
    <w:rsid w:val="004B26DB"/>
    <w:rPr>
      <w:rFonts w:ascii="Symbol" w:hAnsi="Symbol" w:cs="Symbol"/>
    </w:rPr>
  </w:style>
  <w:style w:type="character" w:customStyle="1" w:styleId="WW8Num7z1">
    <w:name w:val="WW8Num7z1"/>
    <w:rsid w:val="004B26DB"/>
    <w:rPr>
      <w:rFonts w:ascii="Courier New" w:hAnsi="Courier New" w:cs="Courier New"/>
    </w:rPr>
  </w:style>
  <w:style w:type="character" w:customStyle="1" w:styleId="WW8Num7z2">
    <w:name w:val="WW8Num7z2"/>
    <w:rsid w:val="004B26DB"/>
    <w:rPr>
      <w:rFonts w:ascii="Wingdings" w:hAnsi="Wingdings" w:cs="Wingdings"/>
    </w:rPr>
  </w:style>
  <w:style w:type="character" w:customStyle="1" w:styleId="WW8Num7z3">
    <w:name w:val="WW8Num7z3"/>
    <w:rsid w:val="004B26DB"/>
  </w:style>
  <w:style w:type="character" w:customStyle="1" w:styleId="WW8Num7z4">
    <w:name w:val="WW8Num7z4"/>
    <w:rsid w:val="004B26DB"/>
  </w:style>
  <w:style w:type="character" w:customStyle="1" w:styleId="WW8Num7z5">
    <w:name w:val="WW8Num7z5"/>
    <w:rsid w:val="004B26DB"/>
  </w:style>
  <w:style w:type="character" w:customStyle="1" w:styleId="WW8Num7z6">
    <w:name w:val="WW8Num7z6"/>
    <w:rsid w:val="004B26DB"/>
  </w:style>
  <w:style w:type="character" w:customStyle="1" w:styleId="WW8Num7z7">
    <w:name w:val="WW8Num7z7"/>
    <w:rsid w:val="004B26DB"/>
  </w:style>
  <w:style w:type="character" w:customStyle="1" w:styleId="WW8Num7z8">
    <w:name w:val="WW8Num7z8"/>
    <w:rsid w:val="004B26DB"/>
  </w:style>
  <w:style w:type="character" w:customStyle="1" w:styleId="WW8Num8z0">
    <w:name w:val="WW8Num8z0"/>
    <w:rsid w:val="004B26DB"/>
  </w:style>
  <w:style w:type="character" w:customStyle="1" w:styleId="WW8Num8z1">
    <w:name w:val="WW8Num8z1"/>
    <w:rsid w:val="004B26DB"/>
  </w:style>
  <w:style w:type="character" w:customStyle="1" w:styleId="WW8Num8z2">
    <w:name w:val="WW8Num8z2"/>
    <w:rsid w:val="004B26DB"/>
  </w:style>
  <w:style w:type="character" w:customStyle="1" w:styleId="WW8Num8z3">
    <w:name w:val="WW8Num8z3"/>
    <w:rsid w:val="004B26DB"/>
  </w:style>
  <w:style w:type="character" w:customStyle="1" w:styleId="WW8Num8z4">
    <w:name w:val="WW8Num8z4"/>
    <w:rsid w:val="004B26DB"/>
  </w:style>
  <w:style w:type="character" w:customStyle="1" w:styleId="WW8Num8z5">
    <w:name w:val="WW8Num8z5"/>
    <w:rsid w:val="004B26DB"/>
  </w:style>
  <w:style w:type="character" w:customStyle="1" w:styleId="WW8Num8z6">
    <w:name w:val="WW8Num8z6"/>
    <w:rsid w:val="004B26DB"/>
  </w:style>
  <w:style w:type="character" w:customStyle="1" w:styleId="WW8Num8z7">
    <w:name w:val="WW8Num8z7"/>
    <w:rsid w:val="004B26DB"/>
  </w:style>
  <w:style w:type="character" w:customStyle="1" w:styleId="WW8Num8z8">
    <w:name w:val="WW8Num8z8"/>
    <w:rsid w:val="004B26DB"/>
  </w:style>
  <w:style w:type="character" w:customStyle="1" w:styleId="WW8Num9z0">
    <w:name w:val="WW8Num9z0"/>
    <w:rsid w:val="004B26DB"/>
    <w:rPr>
      <w:rFonts w:ascii="Symbol" w:hAnsi="Symbol" w:cs="Symbol"/>
      <w:b/>
    </w:rPr>
  </w:style>
  <w:style w:type="character" w:customStyle="1" w:styleId="WW8Num9z1">
    <w:name w:val="WW8Num9z1"/>
    <w:rsid w:val="004B26DB"/>
    <w:rPr>
      <w:rFonts w:ascii="Courier New" w:hAnsi="Courier New" w:cs="Courier New"/>
    </w:rPr>
  </w:style>
  <w:style w:type="character" w:customStyle="1" w:styleId="WW8Num10z0">
    <w:name w:val="WW8Num10z0"/>
    <w:rsid w:val="004B26DB"/>
    <w:rPr>
      <w:rFonts w:ascii="Symbol" w:hAnsi="Symbol" w:cs="Symbol"/>
    </w:rPr>
  </w:style>
  <w:style w:type="character" w:customStyle="1" w:styleId="WW8Num10z1">
    <w:name w:val="WW8Num10z1"/>
    <w:rsid w:val="004B26DB"/>
    <w:rPr>
      <w:rFonts w:ascii="Courier New" w:hAnsi="Courier New" w:cs="Courier New"/>
    </w:rPr>
  </w:style>
  <w:style w:type="character" w:customStyle="1" w:styleId="WW8Num10z2">
    <w:name w:val="WW8Num10z2"/>
    <w:rsid w:val="004B26DB"/>
    <w:rPr>
      <w:rFonts w:ascii="Wingdings" w:hAnsi="Wingdings" w:cs="Wingdings"/>
    </w:rPr>
  </w:style>
  <w:style w:type="character" w:customStyle="1" w:styleId="WW8Num10z3">
    <w:name w:val="WW8Num10z3"/>
    <w:rsid w:val="004B26DB"/>
  </w:style>
  <w:style w:type="character" w:customStyle="1" w:styleId="WW8Num10z4">
    <w:name w:val="WW8Num10z4"/>
    <w:rsid w:val="004B26DB"/>
  </w:style>
  <w:style w:type="character" w:customStyle="1" w:styleId="WW8Num10z5">
    <w:name w:val="WW8Num10z5"/>
    <w:rsid w:val="004B26DB"/>
  </w:style>
  <w:style w:type="character" w:customStyle="1" w:styleId="WW8Num10z6">
    <w:name w:val="WW8Num10z6"/>
    <w:rsid w:val="004B26DB"/>
  </w:style>
  <w:style w:type="character" w:customStyle="1" w:styleId="WW8Num10z7">
    <w:name w:val="WW8Num10z7"/>
    <w:rsid w:val="004B26DB"/>
  </w:style>
  <w:style w:type="character" w:customStyle="1" w:styleId="WW8Num10z8">
    <w:name w:val="WW8Num10z8"/>
    <w:rsid w:val="004B26DB"/>
  </w:style>
  <w:style w:type="character" w:customStyle="1" w:styleId="WW8Num11z0">
    <w:name w:val="WW8Num11z0"/>
    <w:rsid w:val="004B26DB"/>
  </w:style>
  <w:style w:type="character" w:customStyle="1" w:styleId="WW8Num12z0">
    <w:name w:val="WW8Num12z0"/>
    <w:rsid w:val="004B26DB"/>
  </w:style>
  <w:style w:type="character" w:customStyle="1" w:styleId="WW8Num12z1">
    <w:name w:val="WW8Num12z1"/>
    <w:rsid w:val="004B26DB"/>
  </w:style>
  <w:style w:type="character" w:customStyle="1" w:styleId="WW8Num13z0">
    <w:name w:val="WW8Num13z0"/>
    <w:rsid w:val="004B26DB"/>
    <w:rPr>
      <w:iCs/>
    </w:rPr>
  </w:style>
  <w:style w:type="character" w:customStyle="1" w:styleId="WW8Num13z1">
    <w:name w:val="WW8Num13z1"/>
    <w:rsid w:val="004B26DB"/>
  </w:style>
  <w:style w:type="character" w:customStyle="1" w:styleId="WW8Num14z0">
    <w:name w:val="WW8Num14z0"/>
    <w:rsid w:val="004B26DB"/>
    <w:rPr>
      <w:rFonts w:ascii="Symbol" w:hAnsi="Symbol" w:cs="Symbol"/>
      <w:sz w:val="28"/>
    </w:rPr>
  </w:style>
  <w:style w:type="character" w:customStyle="1" w:styleId="WW8Num14z1">
    <w:name w:val="WW8Num14z1"/>
    <w:rsid w:val="004B26DB"/>
    <w:rPr>
      <w:rFonts w:ascii="Courier New" w:hAnsi="Courier New" w:cs="Courier New"/>
    </w:rPr>
  </w:style>
  <w:style w:type="character" w:customStyle="1" w:styleId="WW8Num15z0">
    <w:name w:val="WW8Num15z0"/>
    <w:rsid w:val="004B26DB"/>
    <w:rPr>
      <w:rFonts w:ascii="Symbol" w:hAnsi="Symbol" w:cs="Symbol"/>
      <w:color w:val="000000"/>
      <w:shd w:val="clear" w:color="auto" w:fill="FFFF00"/>
    </w:rPr>
  </w:style>
  <w:style w:type="character" w:customStyle="1" w:styleId="WW8Num15z1">
    <w:name w:val="WW8Num15z1"/>
    <w:rsid w:val="004B26DB"/>
    <w:rPr>
      <w:rFonts w:cs="Symbol"/>
    </w:rPr>
  </w:style>
  <w:style w:type="character" w:customStyle="1" w:styleId="WW8Num15z2">
    <w:name w:val="WW8Num15z2"/>
    <w:rsid w:val="004B26DB"/>
  </w:style>
  <w:style w:type="character" w:customStyle="1" w:styleId="WW8Num15z3">
    <w:name w:val="WW8Num15z3"/>
    <w:rsid w:val="004B26DB"/>
    <w:rPr>
      <w:rFonts w:eastAsia="SimSun" w:cs="Times New Roman"/>
    </w:rPr>
  </w:style>
  <w:style w:type="character" w:customStyle="1" w:styleId="WW8Num15z4">
    <w:name w:val="WW8Num15z4"/>
    <w:rsid w:val="004B26DB"/>
  </w:style>
  <w:style w:type="character" w:customStyle="1" w:styleId="WW8Num15z5">
    <w:name w:val="WW8Num15z5"/>
    <w:rsid w:val="004B26DB"/>
  </w:style>
  <w:style w:type="character" w:customStyle="1" w:styleId="WW8Num15z6">
    <w:name w:val="WW8Num15z6"/>
    <w:rsid w:val="004B26DB"/>
  </w:style>
  <w:style w:type="character" w:customStyle="1" w:styleId="WW8Num15z7">
    <w:name w:val="WW8Num15z7"/>
    <w:rsid w:val="004B26DB"/>
  </w:style>
  <w:style w:type="character" w:customStyle="1" w:styleId="WW8Num15z8">
    <w:name w:val="WW8Num15z8"/>
    <w:rsid w:val="004B26DB"/>
  </w:style>
  <w:style w:type="character" w:customStyle="1" w:styleId="WW8Num16z0">
    <w:name w:val="WW8Num16z0"/>
    <w:rsid w:val="004B26DB"/>
    <w:rPr>
      <w:rFonts w:ascii="Symbol" w:hAnsi="Symbol" w:cs="Symbol"/>
    </w:rPr>
  </w:style>
  <w:style w:type="character" w:customStyle="1" w:styleId="WW8Num16z1">
    <w:name w:val="WW8Num16z1"/>
    <w:rsid w:val="004B26DB"/>
    <w:rPr>
      <w:rFonts w:ascii="Courier New" w:hAnsi="Courier New" w:cs="Courier New"/>
    </w:rPr>
  </w:style>
  <w:style w:type="character" w:customStyle="1" w:styleId="WW8Num16z2">
    <w:name w:val="WW8Num16z2"/>
    <w:rsid w:val="004B26DB"/>
    <w:rPr>
      <w:rFonts w:ascii="Wingdings" w:hAnsi="Wingdings" w:cs="Wingdings"/>
    </w:rPr>
  </w:style>
  <w:style w:type="character" w:customStyle="1" w:styleId="WW8Num16z3">
    <w:name w:val="WW8Num16z3"/>
    <w:rsid w:val="004B26DB"/>
  </w:style>
  <w:style w:type="character" w:customStyle="1" w:styleId="WW8Num16z4">
    <w:name w:val="WW8Num16z4"/>
    <w:rsid w:val="004B26DB"/>
  </w:style>
  <w:style w:type="character" w:customStyle="1" w:styleId="WW8Num16z5">
    <w:name w:val="WW8Num16z5"/>
    <w:rsid w:val="004B26DB"/>
  </w:style>
  <w:style w:type="character" w:customStyle="1" w:styleId="WW8Num16z6">
    <w:name w:val="WW8Num16z6"/>
    <w:rsid w:val="004B26DB"/>
  </w:style>
  <w:style w:type="character" w:customStyle="1" w:styleId="WW8Num16z7">
    <w:name w:val="WW8Num16z7"/>
    <w:rsid w:val="004B26DB"/>
  </w:style>
  <w:style w:type="character" w:customStyle="1" w:styleId="WW8Num16z8">
    <w:name w:val="WW8Num16z8"/>
    <w:rsid w:val="004B26DB"/>
  </w:style>
  <w:style w:type="character" w:customStyle="1" w:styleId="WW8Num17z0">
    <w:name w:val="WW8Num17z0"/>
    <w:rsid w:val="004B26DB"/>
    <w:rPr>
      <w:color w:val="000000"/>
    </w:rPr>
  </w:style>
  <w:style w:type="character" w:customStyle="1" w:styleId="WW8Num18z0">
    <w:name w:val="WW8Num18z0"/>
    <w:rsid w:val="004B26DB"/>
    <w:rPr>
      <w:rFonts w:ascii="Symbol" w:hAnsi="Symbol" w:cs="Symbol"/>
    </w:rPr>
  </w:style>
  <w:style w:type="character" w:customStyle="1" w:styleId="WW8Num19z0">
    <w:name w:val="WW8Num19z0"/>
    <w:rsid w:val="004B26DB"/>
    <w:rPr>
      <w:rFonts w:ascii="Symbol" w:hAnsi="Symbol" w:cs="Symbol"/>
    </w:rPr>
  </w:style>
  <w:style w:type="character" w:customStyle="1" w:styleId="WW8Num20z0">
    <w:name w:val="WW8Num20z0"/>
    <w:rsid w:val="004B26DB"/>
  </w:style>
  <w:style w:type="character" w:customStyle="1" w:styleId="WW8Num21z0">
    <w:name w:val="WW8Num21z0"/>
    <w:rsid w:val="004B26DB"/>
    <w:rPr>
      <w:rFonts w:ascii="Symbol" w:hAnsi="Symbol" w:cs="Symbol"/>
    </w:rPr>
  </w:style>
  <w:style w:type="character" w:customStyle="1" w:styleId="WW8Num22z0">
    <w:name w:val="WW8Num22z0"/>
    <w:rsid w:val="004B26DB"/>
  </w:style>
  <w:style w:type="character" w:customStyle="1" w:styleId="WW8Num23z0">
    <w:name w:val="WW8Num23z0"/>
    <w:rsid w:val="004B26DB"/>
    <w:rPr>
      <w:color w:val="000000"/>
    </w:rPr>
  </w:style>
  <w:style w:type="character" w:customStyle="1" w:styleId="WW8Num24z0">
    <w:name w:val="WW8Num24z0"/>
    <w:rsid w:val="004B26DB"/>
    <w:rPr>
      <w:shd w:val="clear" w:color="auto" w:fill="FFFF00"/>
    </w:rPr>
  </w:style>
  <w:style w:type="character" w:customStyle="1" w:styleId="WW8Num25z0">
    <w:name w:val="WW8Num25z0"/>
    <w:rsid w:val="004B26DB"/>
  </w:style>
  <w:style w:type="character" w:customStyle="1" w:styleId="WW8Num25z1">
    <w:name w:val="WW8Num25z1"/>
    <w:rsid w:val="004B26DB"/>
    <w:rPr>
      <w:rFonts w:ascii="OpenSymbol" w:eastAsia="OpenSymbol" w:hAnsi="OpenSymbol" w:cs="OpenSymbol"/>
      <w:b/>
    </w:rPr>
  </w:style>
  <w:style w:type="character" w:customStyle="1" w:styleId="WW8Num25z2">
    <w:name w:val="WW8Num25z2"/>
    <w:rsid w:val="004B26DB"/>
    <w:rPr>
      <w:rFonts w:ascii="Wingdings" w:hAnsi="Wingdings" w:cs="Wingdings"/>
    </w:rPr>
  </w:style>
  <w:style w:type="character" w:customStyle="1" w:styleId="WW8Num25z3">
    <w:name w:val="WW8Num25z3"/>
    <w:rsid w:val="004B26DB"/>
  </w:style>
  <w:style w:type="character" w:customStyle="1" w:styleId="WW8Num25z4">
    <w:name w:val="WW8Num25z4"/>
    <w:rsid w:val="004B26DB"/>
  </w:style>
  <w:style w:type="character" w:customStyle="1" w:styleId="WW8Num25z5">
    <w:name w:val="WW8Num25z5"/>
    <w:rsid w:val="004B26DB"/>
  </w:style>
  <w:style w:type="character" w:customStyle="1" w:styleId="WW8Num25z6">
    <w:name w:val="WW8Num25z6"/>
    <w:rsid w:val="004B26DB"/>
  </w:style>
  <w:style w:type="character" w:customStyle="1" w:styleId="WW8Num25z7">
    <w:name w:val="WW8Num25z7"/>
    <w:rsid w:val="004B26DB"/>
  </w:style>
  <w:style w:type="character" w:customStyle="1" w:styleId="WW8Num25z8">
    <w:name w:val="WW8Num25z8"/>
    <w:rsid w:val="004B26DB"/>
  </w:style>
  <w:style w:type="character" w:customStyle="1" w:styleId="WW8Num26z0">
    <w:name w:val="WW8Num26z0"/>
    <w:rsid w:val="004B26DB"/>
  </w:style>
  <w:style w:type="character" w:customStyle="1" w:styleId="WW8Num26z1">
    <w:name w:val="WW8Num26z1"/>
    <w:rsid w:val="004B26DB"/>
  </w:style>
  <w:style w:type="character" w:customStyle="1" w:styleId="WW8Num26z2">
    <w:name w:val="WW8Num26z2"/>
    <w:rsid w:val="004B26DB"/>
  </w:style>
  <w:style w:type="character" w:customStyle="1" w:styleId="WW8Num26z3">
    <w:name w:val="WW8Num26z3"/>
    <w:rsid w:val="004B26DB"/>
  </w:style>
  <w:style w:type="character" w:customStyle="1" w:styleId="WW8Num26z4">
    <w:name w:val="WW8Num26z4"/>
    <w:rsid w:val="004B26DB"/>
  </w:style>
  <w:style w:type="character" w:customStyle="1" w:styleId="WW8Num26z5">
    <w:name w:val="WW8Num26z5"/>
    <w:rsid w:val="004B26DB"/>
  </w:style>
  <w:style w:type="character" w:customStyle="1" w:styleId="WW8Num26z6">
    <w:name w:val="WW8Num26z6"/>
    <w:rsid w:val="004B26DB"/>
  </w:style>
  <w:style w:type="character" w:customStyle="1" w:styleId="WW8Num26z7">
    <w:name w:val="WW8Num26z7"/>
    <w:rsid w:val="004B26DB"/>
  </w:style>
  <w:style w:type="character" w:customStyle="1" w:styleId="WW8Num26z8">
    <w:name w:val="WW8Num26z8"/>
    <w:rsid w:val="004B26DB"/>
  </w:style>
  <w:style w:type="character" w:customStyle="1" w:styleId="WW8Num27z0">
    <w:name w:val="WW8Num27z0"/>
    <w:rsid w:val="004B26DB"/>
  </w:style>
  <w:style w:type="character" w:customStyle="1" w:styleId="WW8Num27z1">
    <w:name w:val="WW8Num27z1"/>
    <w:rsid w:val="004B26DB"/>
    <w:rPr>
      <w:rFonts w:ascii="Courier New" w:hAnsi="Courier New" w:cs="Courier New"/>
    </w:rPr>
  </w:style>
  <w:style w:type="character" w:customStyle="1" w:styleId="WW8Num27z2">
    <w:name w:val="WW8Num27z2"/>
    <w:rsid w:val="004B26DB"/>
    <w:rPr>
      <w:rFonts w:ascii="Wingdings" w:hAnsi="Wingdings" w:cs="Wingdings"/>
    </w:rPr>
  </w:style>
  <w:style w:type="character" w:customStyle="1" w:styleId="WW8Num28z0">
    <w:name w:val="WW8Num28z0"/>
    <w:rsid w:val="004B26DB"/>
    <w:rPr>
      <w:rFonts w:ascii="Symbol" w:hAnsi="Symbol" w:cs="Symbol"/>
    </w:rPr>
  </w:style>
  <w:style w:type="character" w:customStyle="1" w:styleId="WW8Num28z1">
    <w:name w:val="WW8Num28z1"/>
    <w:rsid w:val="004B26DB"/>
    <w:rPr>
      <w:rFonts w:ascii="Courier New" w:hAnsi="Courier New" w:cs="Courier New"/>
    </w:rPr>
  </w:style>
  <w:style w:type="character" w:customStyle="1" w:styleId="WW8Num28z2">
    <w:name w:val="WW8Num28z2"/>
    <w:rsid w:val="004B26DB"/>
    <w:rPr>
      <w:rFonts w:ascii="Wingdings" w:hAnsi="Wingdings" w:cs="Wingdings"/>
    </w:rPr>
  </w:style>
  <w:style w:type="character" w:customStyle="1" w:styleId="WW8Num29z0">
    <w:name w:val="WW8Num29z0"/>
    <w:rsid w:val="004B26DB"/>
  </w:style>
  <w:style w:type="character" w:customStyle="1" w:styleId="WW8Num29z1">
    <w:name w:val="WW8Num29z1"/>
    <w:rsid w:val="004B26DB"/>
  </w:style>
  <w:style w:type="character" w:customStyle="1" w:styleId="WW8Num29z2">
    <w:name w:val="WW8Num29z2"/>
    <w:rsid w:val="004B26DB"/>
  </w:style>
  <w:style w:type="character" w:customStyle="1" w:styleId="WW8Num29z3">
    <w:name w:val="WW8Num29z3"/>
    <w:rsid w:val="004B26DB"/>
    <w:rPr>
      <w:rFonts w:ascii="Times New Roman" w:eastAsia="SimSun" w:hAnsi="Times New Roman" w:cs="Times New Roman"/>
    </w:rPr>
  </w:style>
  <w:style w:type="character" w:customStyle="1" w:styleId="WW8Num29z4">
    <w:name w:val="WW8Num29z4"/>
    <w:rsid w:val="004B26DB"/>
  </w:style>
  <w:style w:type="character" w:customStyle="1" w:styleId="WW8Num29z5">
    <w:name w:val="WW8Num29z5"/>
    <w:rsid w:val="004B26DB"/>
  </w:style>
  <w:style w:type="character" w:customStyle="1" w:styleId="WW8Num29z6">
    <w:name w:val="WW8Num29z6"/>
    <w:rsid w:val="004B26DB"/>
  </w:style>
  <w:style w:type="character" w:customStyle="1" w:styleId="WW8Num29z7">
    <w:name w:val="WW8Num29z7"/>
    <w:rsid w:val="004B26DB"/>
  </w:style>
  <w:style w:type="character" w:customStyle="1" w:styleId="WW8Num29z8">
    <w:name w:val="WW8Num29z8"/>
    <w:rsid w:val="004B26DB"/>
  </w:style>
  <w:style w:type="character" w:customStyle="1" w:styleId="51">
    <w:name w:val="Основной шрифт абзаца5"/>
    <w:rsid w:val="004B26DB"/>
  </w:style>
  <w:style w:type="character" w:customStyle="1" w:styleId="WW8Num9z2">
    <w:name w:val="WW8Num9z2"/>
    <w:rsid w:val="004B26DB"/>
    <w:rPr>
      <w:rFonts w:ascii="Wingdings" w:hAnsi="Wingdings" w:cs="Wingdings"/>
    </w:rPr>
  </w:style>
  <w:style w:type="character" w:customStyle="1" w:styleId="WW8Num9z3">
    <w:name w:val="WW8Num9z3"/>
    <w:rsid w:val="004B26DB"/>
  </w:style>
  <w:style w:type="character" w:customStyle="1" w:styleId="WW8Num9z4">
    <w:name w:val="WW8Num9z4"/>
    <w:rsid w:val="004B26DB"/>
  </w:style>
  <w:style w:type="character" w:customStyle="1" w:styleId="WW8Num9z5">
    <w:name w:val="WW8Num9z5"/>
    <w:rsid w:val="004B26DB"/>
  </w:style>
  <w:style w:type="character" w:customStyle="1" w:styleId="WW8Num9z6">
    <w:name w:val="WW8Num9z6"/>
    <w:rsid w:val="004B26DB"/>
  </w:style>
  <w:style w:type="character" w:customStyle="1" w:styleId="WW8Num9z7">
    <w:name w:val="WW8Num9z7"/>
    <w:rsid w:val="004B26DB"/>
  </w:style>
  <w:style w:type="character" w:customStyle="1" w:styleId="WW8Num9z8">
    <w:name w:val="WW8Num9z8"/>
    <w:rsid w:val="004B26DB"/>
  </w:style>
  <w:style w:type="character" w:customStyle="1" w:styleId="WW8Num12z2">
    <w:name w:val="WW8Num12z2"/>
    <w:rsid w:val="004B26DB"/>
  </w:style>
  <w:style w:type="character" w:customStyle="1" w:styleId="WW8Num12z3">
    <w:name w:val="WW8Num12z3"/>
    <w:rsid w:val="004B26DB"/>
  </w:style>
  <w:style w:type="character" w:customStyle="1" w:styleId="WW8Num12z4">
    <w:name w:val="WW8Num12z4"/>
    <w:rsid w:val="004B26DB"/>
  </w:style>
  <w:style w:type="character" w:customStyle="1" w:styleId="WW8Num12z5">
    <w:name w:val="WW8Num12z5"/>
    <w:rsid w:val="004B26DB"/>
  </w:style>
  <w:style w:type="character" w:customStyle="1" w:styleId="WW8Num12z6">
    <w:name w:val="WW8Num12z6"/>
    <w:rsid w:val="004B26DB"/>
  </w:style>
  <w:style w:type="character" w:customStyle="1" w:styleId="WW8Num12z7">
    <w:name w:val="WW8Num12z7"/>
    <w:rsid w:val="004B26DB"/>
  </w:style>
  <w:style w:type="character" w:customStyle="1" w:styleId="WW8Num12z8">
    <w:name w:val="WW8Num12z8"/>
    <w:rsid w:val="004B26DB"/>
  </w:style>
  <w:style w:type="character" w:customStyle="1" w:styleId="WW8Num17z1">
    <w:name w:val="WW8Num17z1"/>
    <w:rsid w:val="004B26DB"/>
  </w:style>
  <w:style w:type="character" w:customStyle="1" w:styleId="WW8Num17z2">
    <w:name w:val="WW8Num17z2"/>
    <w:rsid w:val="004B26DB"/>
  </w:style>
  <w:style w:type="character" w:customStyle="1" w:styleId="WW8Num17z3">
    <w:name w:val="WW8Num17z3"/>
    <w:rsid w:val="004B26DB"/>
    <w:rPr>
      <w:rFonts w:eastAsia="SimSun" w:cs="Times New Roman"/>
    </w:rPr>
  </w:style>
  <w:style w:type="character" w:customStyle="1" w:styleId="WW8Num17z4">
    <w:name w:val="WW8Num17z4"/>
    <w:rsid w:val="004B26DB"/>
  </w:style>
  <w:style w:type="character" w:customStyle="1" w:styleId="WW8Num17z5">
    <w:name w:val="WW8Num17z5"/>
    <w:rsid w:val="004B26DB"/>
  </w:style>
  <w:style w:type="character" w:customStyle="1" w:styleId="WW8Num17z6">
    <w:name w:val="WW8Num17z6"/>
    <w:rsid w:val="004B26DB"/>
  </w:style>
  <w:style w:type="character" w:customStyle="1" w:styleId="WW8Num17z7">
    <w:name w:val="WW8Num17z7"/>
    <w:rsid w:val="004B26DB"/>
  </w:style>
  <w:style w:type="character" w:customStyle="1" w:styleId="WW8Num17z8">
    <w:name w:val="WW8Num17z8"/>
    <w:rsid w:val="004B26DB"/>
  </w:style>
  <w:style w:type="character" w:customStyle="1" w:styleId="WW8Num18z1">
    <w:name w:val="WW8Num18z1"/>
    <w:rsid w:val="004B26DB"/>
    <w:rPr>
      <w:rFonts w:ascii="Courier New" w:hAnsi="Courier New" w:cs="Courier New"/>
    </w:rPr>
  </w:style>
  <w:style w:type="character" w:customStyle="1" w:styleId="WW8Num18z2">
    <w:name w:val="WW8Num18z2"/>
    <w:rsid w:val="004B26DB"/>
    <w:rPr>
      <w:rFonts w:ascii="Wingdings" w:hAnsi="Wingdings" w:cs="Wingdings"/>
    </w:rPr>
  </w:style>
  <w:style w:type="character" w:customStyle="1" w:styleId="WW8Num18z3">
    <w:name w:val="WW8Num18z3"/>
    <w:rsid w:val="004B26DB"/>
  </w:style>
  <w:style w:type="character" w:customStyle="1" w:styleId="WW8Num18z4">
    <w:name w:val="WW8Num18z4"/>
    <w:rsid w:val="004B26DB"/>
  </w:style>
  <w:style w:type="character" w:customStyle="1" w:styleId="WW8Num18z5">
    <w:name w:val="WW8Num18z5"/>
    <w:rsid w:val="004B26DB"/>
  </w:style>
  <w:style w:type="character" w:customStyle="1" w:styleId="WW8Num18z6">
    <w:name w:val="WW8Num18z6"/>
    <w:rsid w:val="004B26DB"/>
  </w:style>
  <w:style w:type="character" w:customStyle="1" w:styleId="WW8Num18z7">
    <w:name w:val="WW8Num18z7"/>
    <w:rsid w:val="004B26DB"/>
  </w:style>
  <w:style w:type="character" w:customStyle="1" w:styleId="WW8Num18z8">
    <w:name w:val="WW8Num18z8"/>
    <w:rsid w:val="004B26DB"/>
  </w:style>
  <w:style w:type="character" w:customStyle="1" w:styleId="WW8Num28z3">
    <w:name w:val="WW8Num28z3"/>
    <w:rsid w:val="004B26DB"/>
  </w:style>
  <w:style w:type="character" w:customStyle="1" w:styleId="WW8Num28z4">
    <w:name w:val="WW8Num28z4"/>
    <w:rsid w:val="004B26DB"/>
  </w:style>
  <w:style w:type="character" w:customStyle="1" w:styleId="WW8Num28z5">
    <w:name w:val="WW8Num28z5"/>
    <w:rsid w:val="004B26DB"/>
  </w:style>
  <w:style w:type="character" w:customStyle="1" w:styleId="WW8Num28z6">
    <w:name w:val="WW8Num28z6"/>
    <w:rsid w:val="004B26DB"/>
  </w:style>
  <w:style w:type="character" w:customStyle="1" w:styleId="WW8Num28z7">
    <w:name w:val="WW8Num28z7"/>
    <w:rsid w:val="004B26DB"/>
  </w:style>
  <w:style w:type="character" w:customStyle="1" w:styleId="WW8Num28z8">
    <w:name w:val="WW8Num28z8"/>
    <w:rsid w:val="004B26DB"/>
  </w:style>
  <w:style w:type="character" w:customStyle="1" w:styleId="WW8Num30z0">
    <w:name w:val="WW8Num30z0"/>
    <w:rsid w:val="004B26DB"/>
    <w:rPr>
      <w:rFonts w:ascii="Symbol" w:hAnsi="Symbol" w:cs="Symbol"/>
    </w:rPr>
  </w:style>
  <w:style w:type="character" w:customStyle="1" w:styleId="WW8Num30z1">
    <w:name w:val="WW8Num30z1"/>
    <w:rsid w:val="004B26DB"/>
    <w:rPr>
      <w:rFonts w:ascii="Courier New" w:hAnsi="Courier New" w:cs="Courier New"/>
    </w:rPr>
  </w:style>
  <w:style w:type="character" w:customStyle="1" w:styleId="WW8Num30z2">
    <w:name w:val="WW8Num30z2"/>
    <w:rsid w:val="004B26DB"/>
    <w:rPr>
      <w:rFonts w:ascii="Wingdings" w:hAnsi="Wingdings" w:cs="Wingdings"/>
    </w:rPr>
  </w:style>
  <w:style w:type="character" w:customStyle="1" w:styleId="WW8Num30z3">
    <w:name w:val="WW8Num30z3"/>
    <w:rsid w:val="004B26DB"/>
  </w:style>
  <w:style w:type="character" w:customStyle="1" w:styleId="WW8Num30z4">
    <w:name w:val="WW8Num30z4"/>
    <w:rsid w:val="004B26DB"/>
  </w:style>
  <w:style w:type="character" w:customStyle="1" w:styleId="WW8Num30z5">
    <w:name w:val="WW8Num30z5"/>
    <w:rsid w:val="004B26DB"/>
  </w:style>
  <w:style w:type="character" w:customStyle="1" w:styleId="WW8Num30z6">
    <w:name w:val="WW8Num30z6"/>
    <w:rsid w:val="004B26DB"/>
  </w:style>
  <w:style w:type="character" w:customStyle="1" w:styleId="WW8Num30z7">
    <w:name w:val="WW8Num30z7"/>
    <w:rsid w:val="004B26DB"/>
  </w:style>
  <w:style w:type="character" w:customStyle="1" w:styleId="WW8Num30z8">
    <w:name w:val="WW8Num30z8"/>
    <w:rsid w:val="004B26DB"/>
  </w:style>
  <w:style w:type="character" w:customStyle="1" w:styleId="WW8Num31z0">
    <w:name w:val="WW8Num31z0"/>
    <w:rsid w:val="004B26DB"/>
  </w:style>
  <w:style w:type="character" w:customStyle="1" w:styleId="WW8Num31z1">
    <w:name w:val="WW8Num31z1"/>
    <w:rsid w:val="004B26DB"/>
    <w:rPr>
      <w:rFonts w:ascii="Courier New" w:hAnsi="Courier New" w:cs="Courier New" w:hint="default"/>
    </w:rPr>
  </w:style>
  <w:style w:type="character" w:customStyle="1" w:styleId="WW8Num31z2">
    <w:name w:val="WW8Num31z2"/>
    <w:rsid w:val="004B26DB"/>
    <w:rPr>
      <w:rFonts w:ascii="Wingdings" w:hAnsi="Wingdings" w:cs="Wingdings" w:hint="default"/>
    </w:rPr>
  </w:style>
  <w:style w:type="character" w:customStyle="1" w:styleId="WW8Num32z0">
    <w:name w:val="WW8Num32z0"/>
    <w:rsid w:val="004B26DB"/>
  </w:style>
  <w:style w:type="character" w:customStyle="1" w:styleId="WW8Num32z1">
    <w:name w:val="WW8Num32z1"/>
    <w:rsid w:val="004B26DB"/>
  </w:style>
  <w:style w:type="character" w:customStyle="1" w:styleId="WW8Num32z2">
    <w:name w:val="WW8Num32z2"/>
    <w:rsid w:val="004B26DB"/>
  </w:style>
  <w:style w:type="character" w:customStyle="1" w:styleId="WW8Num33z0">
    <w:name w:val="WW8Num33z0"/>
    <w:rsid w:val="004B26DB"/>
    <w:rPr>
      <w:rFonts w:ascii="Symbol" w:hAnsi="Symbol" w:cs="Symbol"/>
    </w:rPr>
  </w:style>
  <w:style w:type="character" w:customStyle="1" w:styleId="WW8Num33z1">
    <w:name w:val="WW8Num33z1"/>
    <w:rsid w:val="004B26DB"/>
    <w:rPr>
      <w:rFonts w:ascii="Courier New" w:hAnsi="Courier New" w:cs="Courier New"/>
    </w:rPr>
  </w:style>
  <w:style w:type="character" w:customStyle="1" w:styleId="WW8Num33z2">
    <w:name w:val="WW8Num33z2"/>
    <w:rsid w:val="004B26DB"/>
    <w:rPr>
      <w:rFonts w:ascii="Wingdings" w:hAnsi="Wingdings" w:cs="Wingdings"/>
    </w:rPr>
  </w:style>
  <w:style w:type="character" w:customStyle="1" w:styleId="41">
    <w:name w:val="Основной шрифт абзаца4"/>
    <w:rsid w:val="004B26DB"/>
  </w:style>
  <w:style w:type="character" w:customStyle="1" w:styleId="WW8Num11z1">
    <w:name w:val="WW8Num11z1"/>
    <w:rsid w:val="004B26DB"/>
  </w:style>
  <w:style w:type="character" w:customStyle="1" w:styleId="WW8Num11z2">
    <w:name w:val="WW8Num11z2"/>
    <w:rsid w:val="004B26DB"/>
  </w:style>
  <w:style w:type="character" w:customStyle="1" w:styleId="WW8Num11z3">
    <w:name w:val="WW8Num11z3"/>
    <w:rsid w:val="004B26DB"/>
    <w:rPr>
      <w:rFonts w:ascii="Times New Roman" w:eastAsia="SimSun" w:hAnsi="Times New Roman" w:cs="Times New Roman"/>
    </w:rPr>
  </w:style>
  <w:style w:type="character" w:customStyle="1" w:styleId="WW8Num11z4">
    <w:name w:val="WW8Num11z4"/>
    <w:rsid w:val="004B26DB"/>
  </w:style>
  <w:style w:type="character" w:customStyle="1" w:styleId="WW8Num11z5">
    <w:name w:val="WW8Num11z5"/>
    <w:rsid w:val="004B26DB"/>
  </w:style>
  <w:style w:type="character" w:customStyle="1" w:styleId="WW8Num11z6">
    <w:name w:val="WW8Num11z6"/>
    <w:rsid w:val="004B26DB"/>
  </w:style>
  <w:style w:type="character" w:customStyle="1" w:styleId="WW8Num11z7">
    <w:name w:val="WW8Num11z7"/>
    <w:rsid w:val="004B26DB"/>
  </w:style>
  <w:style w:type="character" w:customStyle="1" w:styleId="WW8Num11z8">
    <w:name w:val="WW8Num11z8"/>
    <w:rsid w:val="004B26DB"/>
  </w:style>
  <w:style w:type="character" w:customStyle="1" w:styleId="WW8Num13z2">
    <w:name w:val="WW8Num13z2"/>
    <w:rsid w:val="004B26DB"/>
  </w:style>
  <w:style w:type="character" w:customStyle="1" w:styleId="WW8Num13z3">
    <w:name w:val="WW8Num13z3"/>
    <w:rsid w:val="004B26DB"/>
  </w:style>
  <w:style w:type="character" w:customStyle="1" w:styleId="WW8Num13z4">
    <w:name w:val="WW8Num13z4"/>
    <w:rsid w:val="004B26DB"/>
  </w:style>
  <w:style w:type="character" w:customStyle="1" w:styleId="WW8Num13z5">
    <w:name w:val="WW8Num13z5"/>
    <w:rsid w:val="004B26DB"/>
  </w:style>
  <w:style w:type="character" w:customStyle="1" w:styleId="WW8Num13z6">
    <w:name w:val="WW8Num13z6"/>
    <w:rsid w:val="004B26DB"/>
  </w:style>
  <w:style w:type="character" w:customStyle="1" w:styleId="WW8Num13z7">
    <w:name w:val="WW8Num13z7"/>
    <w:rsid w:val="004B26DB"/>
  </w:style>
  <w:style w:type="character" w:customStyle="1" w:styleId="WW8Num13z8">
    <w:name w:val="WW8Num13z8"/>
    <w:rsid w:val="004B26DB"/>
  </w:style>
  <w:style w:type="character" w:customStyle="1" w:styleId="WW8Num19z1">
    <w:name w:val="WW8Num19z1"/>
    <w:rsid w:val="004B26DB"/>
    <w:rPr>
      <w:rFonts w:cs="Symbol"/>
    </w:rPr>
  </w:style>
  <w:style w:type="character" w:customStyle="1" w:styleId="WW8Num20z1">
    <w:name w:val="WW8Num20z1"/>
    <w:rsid w:val="004B26DB"/>
    <w:rPr>
      <w:rFonts w:cs="Symbol"/>
    </w:rPr>
  </w:style>
  <w:style w:type="character" w:customStyle="1" w:styleId="WW8Num21z1">
    <w:name w:val="WW8Num21z1"/>
    <w:rsid w:val="004B26DB"/>
    <w:rPr>
      <w:rFonts w:cs="Symbol"/>
    </w:rPr>
  </w:style>
  <w:style w:type="character" w:customStyle="1" w:styleId="WW8Num22z1">
    <w:name w:val="WW8Num22z1"/>
    <w:rsid w:val="004B26DB"/>
    <w:rPr>
      <w:rFonts w:ascii="Courier New" w:hAnsi="Courier New" w:cs="Courier New"/>
    </w:rPr>
  </w:style>
  <w:style w:type="character" w:customStyle="1" w:styleId="WW8Num22z2">
    <w:name w:val="WW8Num22z2"/>
    <w:rsid w:val="004B26DB"/>
    <w:rPr>
      <w:rFonts w:ascii="Wingdings" w:hAnsi="Wingdings" w:cs="Wingdings"/>
    </w:rPr>
  </w:style>
  <w:style w:type="character" w:customStyle="1" w:styleId="WW8Num22z3">
    <w:name w:val="WW8Num22z3"/>
    <w:rsid w:val="004B26DB"/>
    <w:rPr>
      <w:rFonts w:ascii="Times New Roman" w:eastAsia="SimSun" w:hAnsi="Times New Roman" w:cs="Times New Roman"/>
    </w:rPr>
  </w:style>
  <w:style w:type="character" w:customStyle="1" w:styleId="WW8Num22z4">
    <w:name w:val="WW8Num22z4"/>
    <w:rsid w:val="004B26DB"/>
  </w:style>
  <w:style w:type="character" w:customStyle="1" w:styleId="WW8Num22z5">
    <w:name w:val="WW8Num22z5"/>
    <w:rsid w:val="004B26DB"/>
  </w:style>
  <w:style w:type="character" w:customStyle="1" w:styleId="WW8Num22z6">
    <w:name w:val="WW8Num22z6"/>
    <w:rsid w:val="004B26DB"/>
  </w:style>
  <w:style w:type="character" w:customStyle="1" w:styleId="WW8Num22z7">
    <w:name w:val="WW8Num22z7"/>
    <w:rsid w:val="004B26DB"/>
  </w:style>
  <w:style w:type="character" w:customStyle="1" w:styleId="WW8Num22z8">
    <w:name w:val="WW8Num22z8"/>
    <w:rsid w:val="004B26DB"/>
  </w:style>
  <w:style w:type="character" w:customStyle="1" w:styleId="WW8Num23z1">
    <w:name w:val="WW8Num23z1"/>
    <w:rsid w:val="004B26DB"/>
  </w:style>
  <w:style w:type="character" w:customStyle="1" w:styleId="WW8Num23z2">
    <w:name w:val="WW8Num23z2"/>
    <w:rsid w:val="004B26DB"/>
  </w:style>
  <w:style w:type="character" w:customStyle="1" w:styleId="WW8Num23z3">
    <w:name w:val="WW8Num23z3"/>
    <w:rsid w:val="004B26DB"/>
  </w:style>
  <w:style w:type="character" w:customStyle="1" w:styleId="WW8Num23z4">
    <w:name w:val="WW8Num23z4"/>
    <w:rsid w:val="004B26DB"/>
  </w:style>
  <w:style w:type="character" w:customStyle="1" w:styleId="WW8Num23z5">
    <w:name w:val="WW8Num23z5"/>
    <w:rsid w:val="004B26DB"/>
  </w:style>
  <w:style w:type="character" w:customStyle="1" w:styleId="WW8Num23z6">
    <w:name w:val="WW8Num23z6"/>
    <w:rsid w:val="004B26DB"/>
  </w:style>
  <w:style w:type="character" w:customStyle="1" w:styleId="WW8Num23z7">
    <w:name w:val="WW8Num23z7"/>
    <w:rsid w:val="004B26DB"/>
  </w:style>
  <w:style w:type="character" w:customStyle="1" w:styleId="WW8Num23z8">
    <w:name w:val="WW8Num23z8"/>
    <w:rsid w:val="004B26DB"/>
  </w:style>
  <w:style w:type="character" w:customStyle="1" w:styleId="WW8Num24z1">
    <w:name w:val="WW8Num24z1"/>
    <w:rsid w:val="004B26DB"/>
    <w:rPr>
      <w:rFonts w:ascii="Courier New" w:hAnsi="Courier New" w:cs="Courier New"/>
      <w:sz w:val="20"/>
    </w:rPr>
  </w:style>
  <w:style w:type="character" w:customStyle="1" w:styleId="WW8Num24z2">
    <w:name w:val="WW8Num24z2"/>
    <w:rsid w:val="004B26DB"/>
    <w:rPr>
      <w:rFonts w:ascii="Wingdings" w:hAnsi="Wingdings" w:cs="Wingdings"/>
      <w:sz w:val="20"/>
    </w:rPr>
  </w:style>
  <w:style w:type="character" w:customStyle="1" w:styleId="WW8Num24z3">
    <w:name w:val="WW8Num24z3"/>
    <w:rsid w:val="004B26DB"/>
  </w:style>
  <w:style w:type="character" w:customStyle="1" w:styleId="WW8Num24z4">
    <w:name w:val="WW8Num24z4"/>
    <w:rsid w:val="004B26DB"/>
  </w:style>
  <w:style w:type="character" w:customStyle="1" w:styleId="WW8Num24z5">
    <w:name w:val="WW8Num24z5"/>
    <w:rsid w:val="004B26DB"/>
  </w:style>
  <w:style w:type="character" w:customStyle="1" w:styleId="WW8Num24z6">
    <w:name w:val="WW8Num24z6"/>
    <w:rsid w:val="004B26DB"/>
  </w:style>
  <w:style w:type="character" w:customStyle="1" w:styleId="WW8Num24z7">
    <w:name w:val="WW8Num24z7"/>
    <w:rsid w:val="004B26DB"/>
  </w:style>
  <w:style w:type="character" w:customStyle="1" w:styleId="WW8Num24z8">
    <w:name w:val="WW8Num24z8"/>
    <w:rsid w:val="004B26DB"/>
  </w:style>
  <w:style w:type="character" w:customStyle="1" w:styleId="WW8Num32z3">
    <w:name w:val="WW8Num32z3"/>
    <w:rsid w:val="004B26DB"/>
  </w:style>
  <w:style w:type="character" w:customStyle="1" w:styleId="WW8Num32z4">
    <w:name w:val="WW8Num32z4"/>
    <w:rsid w:val="004B26DB"/>
  </w:style>
  <w:style w:type="character" w:customStyle="1" w:styleId="WW8Num32z5">
    <w:name w:val="WW8Num32z5"/>
    <w:rsid w:val="004B26DB"/>
  </w:style>
  <w:style w:type="character" w:customStyle="1" w:styleId="WW8Num32z6">
    <w:name w:val="WW8Num32z6"/>
    <w:rsid w:val="004B26DB"/>
  </w:style>
  <w:style w:type="character" w:customStyle="1" w:styleId="WW8Num32z7">
    <w:name w:val="WW8Num32z7"/>
    <w:rsid w:val="004B26DB"/>
  </w:style>
  <w:style w:type="character" w:customStyle="1" w:styleId="WW8Num32z8">
    <w:name w:val="WW8Num32z8"/>
    <w:rsid w:val="004B26DB"/>
  </w:style>
  <w:style w:type="character" w:customStyle="1" w:styleId="WW8Num33z3">
    <w:name w:val="WW8Num33z3"/>
    <w:rsid w:val="004B26DB"/>
  </w:style>
  <w:style w:type="character" w:customStyle="1" w:styleId="WW8Num33z4">
    <w:name w:val="WW8Num33z4"/>
    <w:rsid w:val="004B26DB"/>
  </w:style>
  <w:style w:type="character" w:customStyle="1" w:styleId="WW8Num33z5">
    <w:name w:val="WW8Num33z5"/>
    <w:rsid w:val="004B26DB"/>
  </w:style>
  <w:style w:type="character" w:customStyle="1" w:styleId="WW8Num33z6">
    <w:name w:val="WW8Num33z6"/>
    <w:rsid w:val="004B26DB"/>
  </w:style>
  <w:style w:type="character" w:customStyle="1" w:styleId="WW8Num33z7">
    <w:name w:val="WW8Num33z7"/>
    <w:rsid w:val="004B26DB"/>
  </w:style>
  <w:style w:type="character" w:customStyle="1" w:styleId="WW8Num33z8">
    <w:name w:val="WW8Num33z8"/>
    <w:rsid w:val="004B26DB"/>
  </w:style>
  <w:style w:type="character" w:customStyle="1" w:styleId="WW8Num34z0">
    <w:name w:val="WW8Num34z0"/>
    <w:rsid w:val="004B26DB"/>
    <w:rPr>
      <w:rFonts w:ascii="Symbol" w:hAnsi="Symbol" w:cs="Symbol"/>
    </w:rPr>
  </w:style>
  <w:style w:type="character" w:customStyle="1" w:styleId="WW8Num34z1">
    <w:name w:val="WW8Num34z1"/>
    <w:rsid w:val="004B26DB"/>
    <w:rPr>
      <w:rFonts w:ascii="Courier New" w:hAnsi="Courier New" w:cs="Courier New"/>
    </w:rPr>
  </w:style>
  <w:style w:type="character" w:customStyle="1" w:styleId="WW8Num34z2">
    <w:name w:val="WW8Num34z2"/>
    <w:rsid w:val="004B26DB"/>
    <w:rPr>
      <w:rFonts w:ascii="Wingdings" w:hAnsi="Wingdings" w:cs="Wingdings"/>
    </w:rPr>
  </w:style>
  <w:style w:type="character" w:customStyle="1" w:styleId="WW8Num35z0">
    <w:name w:val="WW8Num35z0"/>
    <w:rsid w:val="004B26DB"/>
    <w:rPr>
      <w:rFonts w:ascii="Symbol" w:hAnsi="Symbol" w:cs="Symbol"/>
    </w:rPr>
  </w:style>
  <w:style w:type="character" w:customStyle="1" w:styleId="WW8Num35z1">
    <w:name w:val="WW8Num35z1"/>
    <w:rsid w:val="004B26DB"/>
    <w:rPr>
      <w:rFonts w:ascii="Courier New" w:hAnsi="Courier New" w:cs="Courier New"/>
    </w:rPr>
  </w:style>
  <w:style w:type="character" w:customStyle="1" w:styleId="WW8Num35z2">
    <w:name w:val="WW8Num35z2"/>
    <w:rsid w:val="004B26DB"/>
    <w:rPr>
      <w:rFonts w:ascii="Wingdings" w:hAnsi="Wingdings" w:cs="Wingdings"/>
    </w:rPr>
  </w:style>
  <w:style w:type="character" w:customStyle="1" w:styleId="WW8Num36z0">
    <w:name w:val="WW8Num36z0"/>
    <w:rsid w:val="004B26DB"/>
  </w:style>
  <w:style w:type="character" w:customStyle="1" w:styleId="WW8Num37z0">
    <w:name w:val="WW8Num37z0"/>
    <w:rsid w:val="004B26DB"/>
    <w:rPr>
      <w:rFonts w:ascii="OpenSymbol" w:eastAsia="OpenSymbol" w:hAnsi="OpenSymbol" w:cs="OpenSymbol"/>
    </w:rPr>
  </w:style>
  <w:style w:type="character" w:customStyle="1" w:styleId="WW8Num38z0">
    <w:name w:val="WW8Num38z0"/>
    <w:rsid w:val="004B26DB"/>
  </w:style>
  <w:style w:type="character" w:customStyle="1" w:styleId="WW8Num38z1">
    <w:name w:val="WW8Num38z1"/>
    <w:rsid w:val="004B26DB"/>
  </w:style>
  <w:style w:type="character" w:customStyle="1" w:styleId="WW8Num38z2">
    <w:name w:val="WW8Num38z2"/>
    <w:rsid w:val="004B26DB"/>
  </w:style>
  <w:style w:type="character" w:customStyle="1" w:styleId="WW8Num38z3">
    <w:name w:val="WW8Num38z3"/>
    <w:rsid w:val="004B26DB"/>
  </w:style>
  <w:style w:type="character" w:customStyle="1" w:styleId="WW8Num38z4">
    <w:name w:val="WW8Num38z4"/>
    <w:rsid w:val="004B26DB"/>
  </w:style>
  <w:style w:type="character" w:customStyle="1" w:styleId="WW8Num38z5">
    <w:name w:val="WW8Num38z5"/>
    <w:rsid w:val="004B26DB"/>
  </w:style>
  <w:style w:type="character" w:customStyle="1" w:styleId="WW8Num38z6">
    <w:name w:val="WW8Num38z6"/>
    <w:rsid w:val="004B26DB"/>
  </w:style>
  <w:style w:type="character" w:customStyle="1" w:styleId="WW8Num38z7">
    <w:name w:val="WW8Num38z7"/>
    <w:rsid w:val="004B26DB"/>
  </w:style>
  <w:style w:type="character" w:customStyle="1" w:styleId="WW8Num38z8">
    <w:name w:val="WW8Num38z8"/>
    <w:rsid w:val="004B26DB"/>
  </w:style>
  <w:style w:type="character" w:customStyle="1" w:styleId="31">
    <w:name w:val="Основной шрифт абзаца3"/>
    <w:rsid w:val="004B26DB"/>
  </w:style>
  <w:style w:type="character" w:customStyle="1" w:styleId="WW8Num27z3">
    <w:name w:val="WW8Num27z3"/>
    <w:rsid w:val="004B26DB"/>
  </w:style>
  <w:style w:type="character" w:customStyle="1" w:styleId="WW8Num27z4">
    <w:name w:val="WW8Num27z4"/>
    <w:rsid w:val="004B26DB"/>
  </w:style>
  <w:style w:type="character" w:customStyle="1" w:styleId="WW8Num27z5">
    <w:name w:val="WW8Num27z5"/>
    <w:rsid w:val="004B26DB"/>
  </w:style>
  <w:style w:type="character" w:customStyle="1" w:styleId="WW8Num27z6">
    <w:name w:val="WW8Num27z6"/>
    <w:rsid w:val="004B26DB"/>
  </w:style>
  <w:style w:type="character" w:customStyle="1" w:styleId="WW8Num27z7">
    <w:name w:val="WW8Num27z7"/>
    <w:rsid w:val="004B26DB"/>
  </w:style>
  <w:style w:type="character" w:customStyle="1" w:styleId="WW8Num27z8">
    <w:name w:val="WW8Num27z8"/>
    <w:rsid w:val="004B26DB"/>
  </w:style>
  <w:style w:type="character" w:customStyle="1" w:styleId="22">
    <w:name w:val="Основной шрифт абзаца2"/>
    <w:rsid w:val="004B26DB"/>
  </w:style>
  <w:style w:type="character" w:customStyle="1" w:styleId="11">
    <w:name w:val="Основной шрифт абзаца1"/>
    <w:rsid w:val="004B26DB"/>
  </w:style>
  <w:style w:type="character" w:customStyle="1" w:styleId="Absatz-Standardschriftart">
    <w:name w:val="Absatz-Standardschriftart"/>
    <w:rsid w:val="004B26DB"/>
  </w:style>
  <w:style w:type="character" w:customStyle="1" w:styleId="WW8Num14z2">
    <w:name w:val="WW8Num14z2"/>
    <w:rsid w:val="004B26DB"/>
    <w:rPr>
      <w:rFonts w:ascii="Wingdings" w:hAnsi="Wingdings" w:cs="Wingdings"/>
    </w:rPr>
  </w:style>
  <w:style w:type="character" w:customStyle="1" w:styleId="WW8Num14z3">
    <w:name w:val="WW8Num14z3"/>
    <w:rsid w:val="004B26DB"/>
    <w:rPr>
      <w:rFonts w:ascii="Symbol" w:hAnsi="Symbol" w:cs="Symbol"/>
    </w:rPr>
  </w:style>
  <w:style w:type="character" w:customStyle="1" w:styleId="WW8Num37z1">
    <w:name w:val="WW8Num37z1"/>
    <w:rsid w:val="004B26DB"/>
  </w:style>
  <w:style w:type="character" w:customStyle="1" w:styleId="WW8Num39z0">
    <w:name w:val="WW8Num39z0"/>
    <w:rsid w:val="004B26DB"/>
    <w:rPr>
      <w:rFonts w:ascii="Symbol" w:hAnsi="Symbol" w:cs="Symbol"/>
    </w:rPr>
  </w:style>
  <w:style w:type="character" w:customStyle="1" w:styleId="WW8Num40z0">
    <w:name w:val="WW8Num40z0"/>
    <w:rsid w:val="004B26DB"/>
  </w:style>
  <w:style w:type="character" w:customStyle="1" w:styleId="WW8Num41z0">
    <w:name w:val="WW8Num41z0"/>
    <w:rsid w:val="004B26DB"/>
    <w:rPr>
      <w:rFonts w:ascii="Symbol" w:hAnsi="Symbol" w:cs="Symbol"/>
    </w:rPr>
  </w:style>
  <w:style w:type="character" w:customStyle="1" w:styleId="WW8Num41z1">
    <w:name w:val="WW8Num41z1"/>
    <w:rsid w:val="004B26DB"/>
    <w:rPr>
      <w:rFonts w:ascii="Courier New" w:hAnsi="Courier New" w:cs="Courier New"/>
    </w:rPr>
  </w:style>
  <w:style w:type="character" w:customStyle="1" w:styleId="WW8Num41z2">
    <w:name w:val="WW8Num41z2"/>
    <w:rsid w:val="004B26DB"/>
    <w:rPr>
      <w:rFonts w:ascii="Wingdings" w:hAnsi="Wingdings" w:cs="Wingdings"/>
    </w:rPr>
  </w:style>
  <w:style w:type="character" w:customStyle="1" w:styleId="WW8Num42z0">
    <w:name w:val="WW8Num42z0"/>
    <w:rsid w:val="004B26DB"/>
  </w:style>
  <w:style w:type="character" w:customStyle="1" w:styleId="WW8Num43z0">
    <w:name w:val="WW8Num43z0"/>
    <w:rsid w:val="004B26DB"/>
    <w:rPr>
      <w:rFonts w:ascii="Symbol" w:hAnsi="Symbol" w:cs="Symbol"/>
    </w:rPr>
  </w:style>
  <w:style w:type="character" w:customStyle="1" w:styleId="WW8Num43z1">
    <w:name w:val="WW8Num43z1"/>
    <w:rsid w:val="004B26DB"/>
    <w:rPr>
      <w:rFonts w:ascii="Courier New" w:hAnsi="Courier New" w:cs="Courier New"/>
    </w:rPr>
  </w:style>
  <w:style w:type="character" w:customStyle="1" w:styleId="WW8Num43z2">
    <w:name w:val="WW8Num43z2"/>
    <w:rsid w:val="004B26DB"/>
    <w:rPr>
      <w:rFonts w:ascii="Wingdings" w:hAnsi="Wingdings" w:cs="Wingdings"/>
    </w:rPr>
  </w:style>
  <w:style w:type="character" w:customStyle="1" w:styleId="WW8Num44z0">
    <w:name w:val="WW8Num44z0"/>
    <w:rsid w:val="004B26DB"/>
    <w:rPr>
      <w:rFonts w:ascii="Symbol" w:hAnsi="Symbol" w:cs="Symbol"/>
    </w:rPr>
  </w:style>
  <w:style w:type="character" w:customStyle="1" w:styleId="WW8Num44z1">
    <w:name w:val="WW8Num44z1"/>
    <w:rsid w:val="004B26DB"/>
    <w:rPr>
      <w:rFonts w:ascii="Courier New" w:hAnsi="Courier New" w:cs="Courier New"/>
    </w:rPr>
  </w:style>
  <w:style w:type="character" w:customStyle="1" w:styleId="WW8Num44z2">
    <w:name w:val="WW8Num44z2"/>
    <w:rsid w:val="004B26DB"/>
    <w:rPr>
      <w:rFonts w:ascii="Wingdings" w:hAnsi="Wingdings" w:cs="Wingdings"/>
    </w:rPr>
  </w:style>
  <w:style w:type="character" w:customStyle="1" w:styleId="WW8Num45z0">
    <w:name w:val="WW8Num45z0"/>
    <w:rsid w:val="004B26DB"/>
  </w:style>
  <w:style w:type="character" w:customStyle="1" w:styleId="WW8Num46z0">
    <w:name w:val="WW8Num46z0"/>
    <w:rsid w:val="004B26DB"/>
    <w:rPr>
      <w:rFonts w:ascii="Symbol" w:hAnsi="Symbol" w:cs="Symbol"/>
    </w:rPr>
  </w:style>
  <w:style w:type="character" w:customStyle="1" w:styleId="WW8Num46z1">
    <w:name w:val="WW8Num46z1"/>
    <w:rsid w:val="004B26DB"/>
  </w:style>
  <w:style w:type="character" w:customStyle="1" w:styleId="WW8Num47z0">
    <w:name w:val="WW8Num47z0"/>
    <w:rsid w:val="004B26DB"/>
  </w:style>
  <w:style w:type="character" w:customStyle="1" w:styleId="WW8Num48z0">
    <w:name w:val="WW8Num48z0"/>
    <w:rsid w:val="004B26DB"/>
    <w:rPr>
      <w:rFonts w:ascii="OpenSymbol" w:eastAsia="Times New Roman" w:hAnsi="OpenSymbol" w:cs="OpenSymbol"/>
      <w:b/>
    </w:rPr>
  </w:style>
  <w:style w:type="character" w:customStyle="1" w:styleId="WW8Num49z0">
    <w:name w:val="WW8Num49z0"/>
    <w:rsid w:val="004B26DB"/>
    <w:rPr>
      <w:rFonts w:ascii="Symbol" w:hAnsi="Symbol" w:cs="Symbol"/>
    </w:rPr>
  </w:style>
  <w:style w:type="character" w:customStyle="1" w:styleId="WW8Num49z1">
    <w:name w:val="WW8Num49z1"/>
    <w:rsid w:val="004B26DB"/>
  </w:style>
  <w:style w:type="character" w:customStyle="1" w:styleId="WW8Num50z0">
    <w:name w:val="WW8Num50z0"/>
    <w:rsid w:val="004B26DB"/>
  </w:style>
  <w:style w:type="character" w:customStyle="1" w:styleId="WW8Num39z1">
    <w:name w:val="WW8Num39z1"/>
    <w:rsid w:val="004B26DB"/>
    <w:rPr>
      <w:rFonts w:ascii="Courier New" w:hAnsi="Courier New" w:cs="Courier New"/>
    </w:rPr>
  </w:style>
  <w:style w:type="character" w:customStyle="1" w:styleId="WW8Num39z2">
    <w:name w:val="WW8Num39z2"/>
    <w:rsid w:val="004B26DB"/>
    <w:rPr>
      <w:rFonts w:ascii="Wingdings" w:hAnsi="Wingdings" w:cs="Wingdings"/>
    </w:rPr>
  </w:style>
  <w:style w:type="character" w:customStyle="1" w:styleId="12">
    <w:name w:val="Номер страницы1"/>
    <w:rsid w:val="004B26DB"/>
    <w:rPr>
      <w:rFonts w:cs="Times New Roman"/>
    </w:rPr>
  </w:style>
  <w:style w:type="character" w:customStyle="1" w:styleId="c0">
    <w:name w:val="c0"/>
    <w:rsid w:val="004B26DB"/>
    <w:rPr>
      <w:rFonts w:cs="Times New Roman"/>
    </w:rPr>
  </w:style>
  <w:style w:type="character" w:customStyle="1" w:styleId="ac">
    <w:name w:val="Маркеры списка"/>
    <w:rsid w:val="004B26DB"/>
    <w:rPr>
      <w:rFonts w:ascii="OpenSymbol" w:eastAsia="Times New Roman" w:hAnsi="OpenSymbol" w:cs="OpenSymbol"/>
      <w:b/>
    </w:rPr>
  </w:style>
  <w:style w:type="character" w:customStyle="1" w:styleId="ad">
    <w:name w:val="Без интервала Знак"/>
    <w:rsid w:val="004B26DB"/>
    <w:rPr>
      <w:rFonts w:cs="Times New Roman"/>
      <w:sz w:val="24"/>
      <w:szCs w:val="24"/>
      <w:lang w:val="ru-RU" w:eastAsia="ar-SA" w:bidi="ar-SA"/>
    </w:rPr>
  </w:style>
  <w:style w:type="character" w:customStyle="1" w:styleId="ae">
    <w:name w:val="Основной текст Знак"/>
    <w:rsid w:val="004B26DB"/>
    <w:rPr>
      <w:rFonts w:ascii="Times New Roman" w:eastAsia="Times New Roman" w:hAnsi="Times New Roman" w:cs="Times New Roman"/>
      <w:sz w:val="28"/>
      <w:szCs w:val="28"/>
    </w:rPr>
  </w:style>
  <w:style w:type="character" w:customStyle="1" w:styleId="af">
    <w:name w:val="Верхний колонтитул Знак"/>
    <w:rsid w:val="004B26DB"/>
    <w:rPr>
      <w:rFonts w:ascii="Times New Roman" w:eastAsia="Times New Roman" w:hAnsi="Times New Roman" w:cs="Times New Roman"/>
      <w:sz w:val="28"/>
      <w:szCs w:val="28"/>
    </w:rPr>
  </w:style>
  <w:style w:type="character" w:customStyle="1" w:styleId="af0">
    <w:name w:val="Нижний колонтитул Знак"/>
    <w:rsid w:val="004B26DB"/>
    <w:rPr>
      <w:rFonts w:ascii="Times New Roman" w:eastAsia="Times New Roman" w:hAnsi="Times New Roman" w:cs="Times New Roman"/>
      <w:sz w:val="28"/>
      <w:szCs w:val="28"/>
    </w:rPr>
  </w:style>
  <w:style w:type="character" w:customStyle="1" w:styleId="ListLabel1">
    <w:name w:val="ListLabel 1"/>
    <w:rsid w:val="004B26DB"/>
    <w:rPr>
      <w:sz w:val="28"/>
    </w:rPr>
  </w:style>
  <w:style w:type="character" w:customStyle="1" w:styleId="ListLabel2">
    <w:name w:val="ListLabel 2"/>
    <w:rsid w:val="004B26DB"/>
    <w:rPr>
      <w:rFonts w:cs="Times New Roman"/>
    </w:rPr>
  </w:style>
  <w:style w:type="character" w:customStyle="1" w:styleId="ListLabel3">
    <w:name w:val="ListLabel 3"/>
    <w:rsid w:val="004B26DB"/>
    <w:rPr>
      <w:color w:val="000000"/>
      <w:sz w:val="24"/>
    </w:rPr>
  </w:style>
  <w:style w:type="character" w:customStyle="1" w:styleId="ListLabel4">
    <w:name w:val="ListLabel 4"/>
    <w:rsid w:val="004B26DB"/>
    <w:rPr>
      <w:rFonts w:cs="Symbol"/>
      <w:b/>
    </w:rPr>
  </w:style>
  <w:style w:type="character" w:customStyle="1" w:styleId="ListLabel5">
    <w:name w:val="ListLabel 5"/>
    <w:rsid w:val="004B26DB"/>
    <w:rPr>
      <w:rFonts w:cs="Symbol"/>
      <w:sz w:val="28"/>
    </w:rPr>
  </w:style>
  <w:style w:type="character" w:customStyle="1" w:styleId="ListLabel6">
    <w:name w:val="ListLabel 6"/>
    <w:rsid w:val="004B26DB"/>
    <w:rPr>
      <w:rFonts w:cs="Symbol"/>
    </w:rPr>
  </w:style>
  <w:style w:type="character" w:customStyle="1" w:styleId="ListLabel7">
    <w:name w:val="ListLabel 7"/>
    <w:rsid w:val="004B26DB"/>
    <w:rPr>
      <w:rFonts w:eastAsia="OpenSymbol"/>
      <w:b/>
    </w:rPr>
  </w:style>
  <w:style w:type="character" w:customStyle="1" w:styleId="ListLabel8">
    <w:name w:val="ListLabel 8"/>
    <w:rsid w:val="004B26DB"/>
    <w:rPr>
      <w:rFonts w:eastAsia="SimSun" w:cs="Times New Roman"/>
    </w:rPr>
  </w:style>
  <w:style w:type="character" w:customStyle="1" w:styleId="ListLabel9">
    <w:name w:val="ListLabel 9"/>
    <w:rsid w:val="004B26DB"/>
    <w:rPr>
      <w:sz w:val="20"/>
    </w:rPr>
  </w:style>
  <w:style w:type="character" w:customStyle="1" w:styleId="WW8Num3z1">
    <w:name w:val="WW8Num3z1"/>
    <w:rsid w:val="004B26DB"/>
  </w:style>
  <w:style w:type="character" w:customStyle="1" w:styleId="WW8Num3z2">
    <w:name w:val="WW8Num3z2"/>
    <w:rsid w:val="004B26DB"/>
  </w:style>
  <w:style w:type="character" w:customStyle="1" w:styleId="WW8Num3z3">
    <w:name w:val="WW8Num3z3"/>
    <w:rsid w:val="004B26DB"/>
  </w:style>
  <w:style w:type="character" w:customStyle="1" w:styleId="WW8Num3z4">
    <w:name w:val="WW8Num3z4"/>
    <w:rsid w:val="004B26DB"/>
  </w:style>
  <w:style w:type="character" w:customStyle="1" w:styleId="WW8Num3z5">
    <w:name w:val="WW8Num3z5"/>
    <w:rsid w:val="004B26DB"/>
  </w:style>
  <w:style w:type="character" w:customStyle="1" w:styleId="WW8Num3z6">
    <w:name w:val="WW8Num3z6"/>
    <w:rsid w:val="004B26DB"/>
  </w:style>
  <w:style w:type="character" w:customStyle="1" w:styleId="WW8Num3z7">
    <w:name w:val="WW8Num3z7"/>
    <w:rsid w:val="004B26DB"/>
  </w:style>
  <w:style w:type="character" w:customStyle="1" w:styleId="WW8Num3z8">
    <w:name w:val="WW8Num3z8"/>
    <w:rsid w:val="004B26DB"/>
  </w:style>
  <w:style w:type="character" w:customStyle="1" w:styleId="af1">
    <w:name w:val="Символ нумерации"/>
    <w:rsid w:val="004B26DB"/>
  </w:style>
  <w:style w:type="character" w:customStyle="1" w:styleId="apple-converted-space">
    <w:name w:val="apple-converted-space"/>
    <w:rsid w:val="004B26DB"/>
  </w:style>
  <w:style w:type="paragraph" w:customStyle="1" w:styleId="af2">
    <w:name w:val="Заголовок"/>
    <w:basedOn w:val="a"/>
    <w:next w:val="a0"/>
    <w:rsid w:val="004B26DB"/>
    <w:pPr>
      <w:keepNext/>
      <w:widowControl w:val="0"/>
      <w:spacing w:before="240" w:after="120"/>
    </w:pPr>
    <w:rPr>
      <w:rFonts w:ascii="Arial" w:eastAsia="Microsoft YaHei" w:hAnsi="Arial" w:cs="Mangal"/>
      <w:lang w:eastAsia="hi-IN" w:bidi="hi-IN"/>
    </w:rPr>
  </w:style>
  <w:style w:type="paragraph" w:styleId="a0">
    <w:name w:val="Body Text"/>
    <w:basedOn w:val="a"/>
    <w:link w:val="13"/>
    <w:rsid w:val="004B26DB"/>
    <w:pPr>
      <w:widowControl w:val="0"/>
      <w:spacing w:after="120"/>
    </w:pPr>
    <w:rPr>
      <w:rFonts w:ascii="Arial" w:hAnsi="Arial" w:cs="Mangal"/>
      <w:sz w:val="24"/>
      <w:szCs w:val="24"/>
      <w:lang w:eastAsia="hi-IN" w:bidi="hi-IN"/>
    </w:rPr>
  </w:style>
  <w:style w:type="character" w:customStyle="1" w:styleId="13">
    <w:name w:val="Основной текст Знак1"/>
    <w:basedOn w:val="a1"/>
    <w:link w:val="a0"/>
    <w:rsid w:val="004B26DB"/>
    <w:rPr>
      <w:rFonts w:ascii="Arial" w:eastAsia="SimSun" w:hAnsi="Arial" w:cs="Mangal"/>
      <w:kern w:val="1"/>
      <w:sz w:val="24"/>
      <w:szCs w:val="24"/>
      <w:lang w:eastAsia="hi-IN" w:bidi="hi-IN"/>
    </w:rPr>
  </w:style>
  <w:style w:type="paragraph" w:styleId="af3">
    <w:name w:val="List"/>
    <w:basedOn w:val="a0"/>
    <w:rsid w:val="004B26DB"/>
  </w:style>
  <w:style w:type="paragraph" w:customStyle="1" w:styleId="6">
    <w:name w:val="Название6"/>
    <w:basedOn w:val="a"/>
    <w:rsid w:val="004B26DB"/>
    <w:pPr>
      <w:suppressLineNumbers/>
      <w:spacing w:before="120" w:after="120"/>
    </w:pPr>
    <w:rPr>
      <w:rFonts w:cs="Mangal"/>
      <w:i/>
      <w:iCs/>
      <w:sz w:val="24"/>
      <w:szCs w:val="24"/>
    </w:rPr>
  </w:style>
  <w:style w:type="paragraph" w:customStyle="1" w:styleId="60">
    <w:name w:val="Указатель6"/>
    <w:basedOn w:val="a"/>
    <w:rsid w:val="004B26DB"/>
    <w:pPr>
      <w:suppressLineNumbers/>
    </w:pPr>
    <w:rPr>
      <w:rFonts w:cs="Mangal"/>
    </w:rPr>
  </w:style>
  <w:style w:type="paragraph" w:customStyle="1" w:styleId="52">
    <w:name w:val="Название5"/>
    <w:basedOn w:val="a"/>
    <w:rsid w:val="004B26DB"/>
    <w:pPr>
      <w:suppressLineNumbers/>
      <w:spacing w:before="120" w:after="120"/>
    </w:pPr>
    <w:rPr>
      <w:rFonts w:cs="Mangal"/>
      <w:i/>
      <w:iCs/>
      <w:sz w:val="24"/>
      <w:szCs w:val="24"/>
    </w:rPr>
  </w:style>
  <w:style w:type="paragraph" w:customStyle="1" w:styleId="53">
    <w:name w:val="Указатель5"/>
    <w:basedOn w:val="a"/>
    <w:rsid w:val="004B26DB"/>
    <w:pPr>
      <w:suppressLineNumbers/>
    </w:pPr>
    <w:rPr>
      <w:rFonts w:cs="Mangal"/>
    </w:rPr>
  </w:style>
  <w:style w:type="paragraph" w:customStyle="1" w:styleId="42">
    <w:name w:val="Название4"/>
    <w:basedOn w:val="a"/>
    <w:rsid w:val="004B26DB"/>
    <w:pPr>
      <w:suppressLineNumbers/>
      <w:spacing w:before="120" w:after="120"/>
    </w:pPr>
    <w:rPr>
      <w:rFonts w:cs="Mangal"/>
      <w:i/>
      <w:iCs/>
      <w:sz w:val="24"/>
      <w:szCs w:val="24"/>
    </w:rPr>
  </w:style>
  <w:style w:type="paragraph" w:customStyle="1" w:styleId="43">
    <w:name w:val="Указатель4"/>
    <w:basedOn w:val="a"/>
    <w:rsid w:val="004B26DB"/>
    <w:pPr>
      <w:suppressLineNumbers/>
    </w:pPr>
    <w:rPr>
      <w:rFonts w:cs="Mangal"/>
    </w:rPr>
  </w:style>
  <w:style w:type="paragraph" w:customStyle="1" w:styleId="32">
    <w:name w:val="Название3"/>
    <w:basedOn w:val="a"/>
    <w:rsid w:val="004B26DB"/>
    <w:pPr>
      <w:suppressLineNumbers/>
      <w:spacing w:before="120" w:after="120"/>
    </w:pPr>
    <w:rPr>
      <w:rFonts w:cs="Mangal"/>
      <w:i/>
      <w:iCs/>
      <w:sz w:val="24"/>
      <w:szCs w:val="24"/>
    </w:rPr>
  </w:style>
  <w:style w:type="paragraph" w:customStyle="1" w:styleId="33">
    <w:name w:val="Указатель3"/>
    <w:basedOn w:val="a"/>
    <w:rsid w:val="004B26DB"/>
    <w:pPr>
      <w:suppressLineNumbers/>
    </w:pPr>
    <w:rPr>
      <w:rFonts w:cs="Mangal"/>
    </w:rPr>
  </w:style>
  <w:style w:type="paragraph" w:customStyle="1" w:styleId="23">
    <w:name w:val="Название2"/>
    <w:basedOn w:val="a"/>
    <w:rsid w:val="004B26DB"/>
    <w:pPr>
      <w:suppressLineNumbers/>
      <w:spacing w:before="120" w:after="120"/>
    </w:pPr>
    <w:rPr>
      <w:rFonts w:cs="Mangal"/>
      <w:i/>
      <w:iCs/>
      <w:sz w:val="24"/>
      <w:szCs w:val="24"/>
    </w:rPr>
  </w:style>
  <w:style w:type="paragraph" w:customStyle="1" w:styleId="24">
    <w:name w:val="Указатель2"/>
    <w:basedOn w:val="a"/>
    <w:rsid w:val="004B26DB"/>
    <w:pPr>
      <w:suppressLineNumbers/>
    </w:pPr>
    <w:rPr>
      <w:rFonts w:ascii="Arial" w:hAnsi="Arial" w:cs="Mangal"/>
    </w:rPr>
  </w:style>
  <w:style w:type="paragraph" w:customStyle="1" w:styleId="14">
    <w:name w:val="Абзац списка1"/>
    <w:basedOn w:val="a"/>
    <w:rsid w:val="004B26DB"/>
    <w:pPr>
      <w:ind w:left="720"/>
    </w:pPr>
  </w:style>
  <w:style w:type="paragraph" w:customStyle="1" w:styleId="15">
    <w:name w:val="Название1"/>
    <w:basedOn w:val="a"/>
    <w:rsid w:val="004B26DB"/>
    <w:pPr>
      <w:widowControl w:val="0"/>
      <w:suppressLineNumbers/>
      <w:spacing w:before="120" w:after="120"/>
    </w:pPr>
    <w:rPr>
      <w:rFonts w:ascii="Arial" w:hAnsi="Arial" w:cs="Mangal"/>
      <w:i/>
      <w:iCs/>
      <w:sz w:val="20"/>
      <w:szCs w:val="24"/>
      <w:lang w:eastAsia="hi-IN" w:bidi="hi-IN"/>
    </w:rPr>
  </w:style>
  <w:style w:type="paragraph" w:customStyle="1" w:styleId="16">
    <w:name w:val="Указатель1"/>
    <w:basedOn w:val="a"/>
    <w:rsid w:val="004B26DB"/>
    <w:pPr>
      <w:widowControl w:val="0"/>
      <w:suppressLineNumbers/>
    </w:pPr>
    <w:rPr>
      <w:rFonts w:ascii="Arial" w:hAnsi="Arial" w:cs="Mangal"/>
      <w:sz w:val="24"/>
      <w:szCs w:val="24"/>
      <w:lang w:eastAsia="hi-IN" w:bidi="hi-IN"/>
    </w:rPr>
  </w:style>
  <w:style w:type="paragraph" w:customStyle="1" w:styleId="17">
    <w:name w:val="Название объекта1"/>
    <w:basedOn w:val="a"/>
    <w:rsid w:val="004B26DB"/>
    <w:pPr>
      <w:suppressLineNumbers/>
      <w:spacing w:before="120" w:after="120"/>
    </w:pPr>
    <w:rPr>
      <w:rFonts w:ascii="Arial" w:hAnsi="Arial" w:cs="Mangal"/>
      <w:i/>
      <w:iCs/>
      <w:sz w:val="24"/>
      <w:szCs w:val="24"/>
    </w:rPr>
  </w:style>
  <w:style w:type="paragraph" w:customStyle="1" w:styleId="18">
    <w:name w:val="Обычный (веб)1"/>
    <w:basedOn w:val="a"/>
    <w:rsid w:val="004B26DB"/>
    <w:pPr>
      <w:spacing w:before="280" w:after="280"/>
    </w:pPr>
    <w:rPr>
      <w:sz w:val="24"/>
      <w:szCs w:val="24"/>
    </w:rPr>
  </w:style>
  <w:style w:type="paragraph" w:styleId="af4">
    <w:name w:val="header"/>
    <w:basedOn w:val="a"/>
    <w:link w:val="19"/>
    <w:rsid w:val="004B26DB"/>
    <w:pPr>
      <w:suppressLineNumbers/>
      <w:tabs>
        <w:tab w:val="center" w:pos="4677"/>
        <w:tab w:val="right" w:pos="9355"/>
      </w:tabs>
    </w:pPr>
    <w:rPr>
      <w:sz w:val="24"/>
      <w:szCs w:val="24"/>
    </w:rPr>
  </w:style>
  <w:style w:type="character" w:customStyle="1" w:styleId="19">
    <w:name w:val="Верхний колонтитул Знак1"/>
    <w:basedOn w:val="a1"/>
    <w:link w:val="af4"/>
    <w:rsid w:val="004B26DB"/>
    <w:rPr>
      <w:rFonts w:eastAsia="SimSun"/>
      <w:kern w:val="1"/>
      <w:sz w:val="24"/>
      <w:szCs w:val="24"/>
      <w:lang w:eastAsia="ar-SA"/>
    </w:rPr>
  </w:style>
  <w:style w:type="paragraph" w:styleId="af5">
    <w:name w:val="footer"/>
    <w:basedOn w:val="a"/>
    <w:link w:val="1a"/>
    <w:rsid w:val="004B26DB"/>
    <w:pPr>
      <w:suppressLineNumbers/>
      <w:tabs>
        <w:tab w:val="center" w:pos="4677"/>
        <w:tab w:val="right" w:pos="9355"/>
      </w:tabs>
    </w:pPr>
    <w:rPr>
      <w:sz w:val="24"/>
      <w:szCs w:val="24"/>
    </w:rPr>
  </w:style>
  <w:style w:type="character" w:customStyle="1" w:styleId="1a">
    <w:name w:val="Нижний колонтитул Знак1"/>
    <w:basedOn w:val="a1"/>
    <w:link w:val="af5"/>
    <w:rsid w:val="004B26DB"/>
    <w:rPr>
      <w:rFonts w:eastAsia="SimSun"/>
      <w:kern w:val="1"/>
      <w:sz w:val="24"/>
      <w:szCs w:val="24"/>
      <w:lang w:eastAsia="ar-SA"/>
    </w:rPr>
  </w:style>
  <w:style w:type="paragraph" w:customStyle="1" w:styleId="c1">
    <w:name w:val="c1"/>
    <w:basedOn w:val="a"/>
    <w:rsid w:val="004B26DB"/>
    <w:pPr>
      <w:spacing w:before="280" w:after="280"/>
    </w:pPr>
    <w:rPr>
      <w:sz w:val="24"/>
      <w:szCs w:val="24"/>
    </w:rPr>
  </w:style>
  <w:style w:type="paragraph" w:customStyle="1" w:styleId="af6">
    <w:name w:val="АА"/>
    <w:basedOn w:val="a"/>
    <w:rsid w:val="004B26DB"/>
    <w:pPr>
      <w:spacing w:line="360" w:lineRule="auto"/>
      <w:ind w:firstLine="709"/>
      <w:jc w:val="both"/>
    </w:pPr>
  </w:style>
  <w:style w:type="paragraph" w:customStyle="1" w:styleId="af7">
    <w:name w:val="Содержимое таблицы"/>
    <w:basedOn w:val="a"/>
    <w:rsid w:val="004B26DB"/>
    <w:pPr>
      <w:widowControl w:val="0"/>
      <w:suppressLineNumbers/>
    </w:pPr>
    <w:rPr>
      <w:rFonts w:ascii="Arial" w:hAnsi="Arial" w:cs="Mangal"/>
      <w:sz w:val="24"/>
      <w:szCs w:val="24"/>
      <w:lang w:eastAsia="hi-IN" w:bidi="hi-IN"/>
    </w:rPr>
  </w:style>
  <w:style w:type="paragraph" w:customStyle="1" w:styleId="af8">
    <w:name w:val="Заголовок таблицы"/>
    <w:basedOn w:val="af7"/>
    <w:rsid w:val="004B26DB"/>
    <w:pPr>
      <w:jc w:val="center"/>
    </w:pPr>
    <w:rPr>
      <w:b/>
      <w:bCs/>
    </w:rPr>
  </w:style>
  <w:style w:type="paragraph" w:customStyle="1" w:styleId="1b">
    <w:name w:val="Без интервала1"/>
    <w:basedOn w:val="a"/>
    <w:rsid w:val="004B26DB"/>
    <w:pPr>
      <w:spacing w:before="280" w:after="280"/>
    </w:pPr>
    <w:rPr>
      <w:rFonts w:eastAsia="Calibri"/>
      <w:sz w:val="24"/>
      <w:szCs w:val="24"/>
    </w:rPr>
  </w:style>
  <w:style w:type="paragraph" w:styleId="af9">
    <w:name w:val="Normal (Web)"/>
    <w:basedOn w:val="a"/>
    <w:rsid w:val="004B26DB"/>
    <w:pPr>
      <w:suppressAutoHyphens w:val="0"/>
      <w:spacing w:before="280" w:after="119"/>
    </w:pPr>
    <w:rPr>
      <w:rFonts w:eastAsia="Times New Roman"/>
      <w:sz w:val="24"/>
      <w:szCs w:val="24"/>
    </w:rPr>
  </w:style>
  <w:style w:type="paragraph" w:customStyle="1" w:styleId="Standard">
    <w:name w:val="Standard"/>
    <w:rsid w:val="004B26DB"/>
    <w:pPr>
      <w:suppressAutoHyphens/>
      <w:textAlignment w:val="baseline"/>
    </w:pPr>
    <w:rPr>
      <w:rFonts w:eastAsia="SimSun"/>
      <w:kern w:val="1"/>
      <w:sz w:val="28"/>
      <w:szCs w:val="28"/>
      <w:lang w:eastAsia="ar-SA"/>
    </w:rPr>
  </w:style>
  <w:style w:type="paragraph" w:customStyle="1" w:styleId="Default">
    <w:name w:val="Default"/>
    <w:rsid w:val="004B26DB"/>
    <w:pPr>
      <w:suppressAutoHyphens/>
      <w:autoSpaceDE w:val="0"/>
    </w:pPr>
    <w:rPr>
      <w:color w:val="000000"/>
      <w:sz w:val="24"/>
      <w:szCs w:val="24"/>
      <w:lang w:eastAsia="ar-SA"/>
    </w:rPr>
  </w:style>
  <w:style w:type="paragraph" w:customStyle="1" w:styleId="afa">
    <w:name w:val="Содержимое врезки"/>
    <w:basedOn w:val="a0"/>
    <w:rsid w:val="004B26DB"/>
  </w:style>
  <w:style w:type="paragraph" w:customStyle="1" w:styleId="afb">
    <w:name w:val="???????"/>
    <w:rsid w:val="004B26DB"/>
    <w:pPr>
      <w:autoSpaceDE w:val="0"/>
      <w:autoSpaceDN w:val="0"/>
      <w:adjustRightInd w:val="0"/>
      <w:spacing w:line="200" w:lineRule="atLeast"/>
    </w:pPr>
    <w:rPr>
      <w:rFonts w:ascii="Mangal" w:eastAsia="Microsoft YaHei" w:hAnsi="Mangal" w:cs="Mangal"/>
      <w:color w:val="FFFFFF"/>
      <w:kern w:val="1"/>
      <w:sz w:val="36"/>
      <w:szCs w:val="36"/>
      <w:lang w:eastAsia="ru-RU"/>
    </w:rPr>
  </w:style>
  <w:style w:type="paragraph" w:styleId="afc">
    <w:name w:val="Balloon Text"/>
    <w:basedOn w:val="a"/>
    <w:link w:val="afd"/>
    <w:uiPriority w:val="99"/>
    <w:semiHidden/>
    <w:unhideWhenUsed/>
    <w:rsid w:val="004B26DB"/>
    <w:rPr>
      <w:rFonts w:ascii="Tahoma" w:hAnsi="Tahoma" w:cs="Tahoma"/>
      <w:sz w:val="16"/>
      <w:szCs w:val="16"/>
    </w:rPr>
  </w:style>
  <w:style w:type="character" w:customStyle="1" w:styleId="afd">
    <w:name w:val="Текст выноски Знак"/>
    <w:basedOn w:val="a1"/>
    <w:link w:val="afc"/>
    <w:uiPriority w:val="99"/>
    <w:semiHidden/>
    <w:rsid w:val="004B26DB"/>
    <w:rPr>
      <w:rFonts w:ascii="Tahoma" w:eastAsia="SimSun" w:hAnsi="Tahoma" w:cs="Tahoma"/>
      <w:kern w:val="1"/>
      <w:sz w:val="16"/>
      <w:szCs w:val="16"/>
      <w:lang w:eastAsia="ar-SA"/>
    </w:rPr>
  </w:style>
  <w:style w:type="paragraph" w:styleId="afe">
    <w:name w:val="No Spacing"/>
    <w:uiPriority w:val="1"/>
    <w:qFormat/>
    <w:rsid w:val="007A654D"/>
    <w:rPr>
      <w:rFonts w:asciiTheme="minorHAnsi" w:eastAsiaTheme="minorEastAsia" w:hAnsiTheme="minorHAnsi" w:cstheme="minorBidi"/>
      <w:sz w:val="22"/>
      <w:szCs w:val="22"/>
      <w:lang w:eastAsia="ru-RU"/>
    </w:rPr>
  </w:style>
  <w:style w:type="paragraph" w:customStyle="1" w:styleId="c16c7">
    <w:name w:val="c16 c7"/>
    <w:basedOn w:val="a"/>
    <w:rsid w:val="009F6AE5"/>
    <w:pPr>
      <w:suppressAutoHyphens w:val="0"/>
      <w:spacing w:before="100" w:beforeAutospacing="1" w:after="100" w:afterAutospacing="1"/>
    </w:pPr>
    <w:rPr>
      <w:rFonts w:eastAsia="Times New Roman"/>
      <w:kern w:val="0"/>
      <w:sz w:val="24"/>
      <w:szCs w:val="24"/>
      <w:lang w:eastAsia="ru-RU"/>
    </w:rPr>
  </w:style>
  <w:style w:type="character" w:customStyle="1" w:styleId="c8c6">
    <w:name w:val="c8 c6"/>
    <w:basedOn w:val="a1"/>
    <w:rsid w:val="009F6AE5"/>
  </w:style>
  <w:style w:type="table" w:customStyle="1" w:styleId="TableNormal">
    <w:name w:val="Table Normal"/>
    <w:uiPriority w:val="2"/>
    <w:semiHidden/>
    <w:unhideWhenUsed/>
    <w:qFormat/>
    <w:rsid w:val="002C12B4"/>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12B4"/>
    <w:pPr>
      <w:widowControl w:val="0"/>
      <w:suppressAutoHyphens w:val="0"/>
      <w:autoSpaceDE w:val="0"/>
      <w:autoSpaceDN w:val="0"/>
      <w:ind w:left="76"/>
    </w:pPr>
    <w:rPr>
      <w:rFonts w:eastAsia="Times New Roman"/>
      <w:kern w:val="0"/>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8378">
      <w:bodyDiv w:val="1"/>
      <w:marLeft w:val="0"/>
      <w:marRight w:val="0"/>
      <w:marTop w:val="0"/>
      <w:marBottom w:val="0"/>
      <w:divBdr>
        <w:top w:val="none" w:sz="0" w:space="0" w:color="auto"/>
        <w:left w:val="none" w:sz="0" w:space="0" w:color="auto"/>
        <w:bottom w:val="none" w:sz="0" w:space="0" w:color="auto"/>
        <w:right w:val="none" w:sz="0" w:space="0" w:color="auto"/>
      </w:divBdr>
    </w:div>
    <w:div w:id="130757050">
      <w:bodyDiv w:val="1"/>
      <w:marLeft w:val="0"/>
      <w:marRight w:val="0"/>
      <w:marTop w:val="0"/>
      <w:marBottom w:val="0"/>
      <w:divBdr>
        <w:top w:val="none" w:sz="0" w:space="0" w:color="auto"/>
        <w:left w:val="none" w:sz="0" w:space="0" w:color="auto"/>
        <w:bottom w:val="none" w:sz="0" w:space="0" w:color="auto"/>
        <w:right w:val="none" w:sz="0" w:space="0" w:color="auto"/>
      </w:divBdr>
    </w:div>
    <w:div w:id="552624301">
      <w:bodyDiv w:val="1"/>
      <w:marLeft w:val="0"/>
      <w:marRight w:val="0"/>
      <w:marTop w:val="0"/>
      <w:marBottom w:val="0"/>
      <w:divBdr>
        <w:top w:val="none" w:sz="0" w:space="0" w:color="auto"/>
        <w:left w:val="none" w:sz="0" w:space="0" w:color="auto"/>
        <w:bottom w:val="none" w:sz="0" w:space="0" w:color="auto"/>
        <w:right w:val="none" w:sz="0" w:space="0" w:color="auto"/>
      </w:divBdr>
    </w:div>
    <w:div w:id="628979097">
      <w:bodyDiv w:val="1"/>
      <w:marLeft w:val="0"/>
      <w:marRight w:val="0"/>
      <w:marTop w:val="0"/>
      <w:marBottom w:val="0"/>
      <w:divBdr>
        <w:top w:val="none" w:sz="0" w:space="0" w:color="auto"/>
        <w:left w:val="none" w:sz="0" w:space="0" w:color="auto"/>
        <w:bottom w:val="none" w:sz="0" w:space="0" w:color="auto"/>
        <w:right w:val="none" w:sz="0" w:space="0" w:color="auto"/>
      </w:divBdr>
    </w:div>
    <w:div w:id="755127112">
      <w:bodyDiv w:val="1"/>
      <w:marLeft w:val="0"/>
      <w:marRight w:val="0"/>
      <w:marTop w:val="0"/>
      <w:marBottom w:val="0"/>
      <w:divBdr>
        <w:top w:val="none" w:sz="0" w:space="0" w:color="auto"/>
        <w:left w:val="none" w:sz="0" w:space="0" w:color="auto"/>
        <w:bottom w:val="none" w:sz="0" w:space="0" w:color="auto"/>
        <w:right w:val="none" w:sz="0" w:space="0" w:color="auto"/>
      </w:divBdr>
    </w:div>
    <w:div w:id="1384476643">
      <w:bodyDiv w:val="1"/>
      <w:marLeft w:val="0"/>
      <w:marRight w:val="0"/>
      <w:marTop w:val="0"/>
      <w:marBottom w:val="0"/>
      <w:divBdr>
        <w:top w:val="none" w:sz="0" w:space="0" w:color="auto"/>
        <w:left w:val="none" w:sz="0" w:space="0" w:color="auto"/>
        <w:bottom w:val="none" w:sz="0" w:space="0" w:color="auto"/>
        <w:right w:val="none" w:sz="0" w:space="0" w:color="auto"/>
      </w:divBdr>
    </w:div>
    <w:div w:id="1684630388">
      <w:bodyDiv w:val="1"/>
      <w:marLeft w:val="0"/>
      <w:marRight w:val="0"/>
      <w:marTop w:val="0"/>
      <w:marBottom w:val="0"/>
      <w:divBdr>
        <w:top w:val="none" w:sz="0" w:space="0" w:color="auto"/>
        <w:left w:val="none" w:sz="0" w:space="0" w:color="auto"/>
        <w:bottom w:val="none" w:sz="0" w:space="0" w:color="auto"/>
        <w:right w:val="none" w:sz="0" w:space="0" w:color="auto"/>
      </w:divBdr>
    </w:div>
    <w:div w:id="1940529594">
      <w:bodyDiv w:val="1"/>
      <w:marLeft w:val="0"/>
      <w:marRight w:val="0"/>
      <w:marTop w:val="0"/>
      <w:marBottom w:val="0"/>
      <w:divBdr>
        <w:top w:val="none" w:sz="0" w:space="0" w:color="auto"/>
        <w:left w:val="none" w:sz="0" w:space="0" w:color="auto"/>
        <w:bottom w:val="none" w:sz="0" w:space="0" w:color="auto"/>
        <w:right w:val="none" w:sz="0" w:space="0" w:color="auto"/>
      </w:divBdr>
    </w:div>
    <w:div w:id="2031253645">
      <w:bodyDiv w:val="1"/>
      <w:marLeft w:val="0"/>
      <w:marRight w:val="0"/>
      <w:marTop w:val="0"/>
      <w:marBottom w:val="0"/>
      <w:divBdr>
        <w:top w:val="none" w:sz="0" w:space="0" w:color="auto"/>
        <w:left w:val="none" w:sz="0" w:space="0" w:color="auto"/>
        <w:bottom w:val="none" w:sz="0" w:space="0" w:color="auto"/>
        <w:right w:val="none" w:sz="0" w:space="0" w:color="auto"/>
      </w:divBdr>
    </w:div>
    <w:div w:id="21443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9417</Words>
  <Characters>53678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62970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Image&amp;Matros ®</cp:lastModifiedBy>
  <cp:revision>2</cp:revision>
  <cp:lastPrinted>2019-03-28T08:29:00Z</cp:lastPrinted>
  <dcterms:created xsi:type="dcterms:W3CDTF">2019-05-22T09:05:00Z</dcterms:created>
  <dcterms:modified xsi:type="dcterms:W3CDTF">2019-05-22T09:05:00Z</dcterms:modified>
</cp:coreProperties>
</file>